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5DD8FB0" w14:textId="77777777" w:rsidR="004751FD" w:rsidRDefault="004751FD">
      <w:pPr>
        <w:spacing w:line="200" w:lineRule="exact"/>
      </w:pPr>
    </w:p>
    <w:p w14:paraId="0FDE2A88" w14:textId="77777777" w:rsidR="004751FD" w:rsidRDefault="004751FD">
      <w:pPr>
        <w:spacing w:before="4" w:line="260" w:lineRule="exact"/>
        <w:rPr>
          <w:sz w:val="26"/>
          <w:szCs w:val="26"/>
        </w:rPr>
      </w:pPr>
    </w:p>
    <w:p w14:paraId="591263D8" w14:textId="77777777" w:rsidR="004751FD" w:rsidRPr="00E128F1" w:rsidRDefault="00C21E6D">
      <w:pPr>
        <w:spacing w:before="18" w:line="407" w:lineRule="auto"/>
        <w:ind w:left="2200" w:right="2196"/>
        <w:jc w:val="center"/>
        <w:rPr>
          <w:sz w:val="32"/>
          <w:szCs w:val="32"/>
          <w:lang w:val="pt-BR"/>
        </w:rPr>
      </w:pPr>
      <w:r>
        <w:pict w14:anchorId="20A227F2">
          <v:group id="_x0000_s1137" style="position:absolute;left:0;text-align:left;margin-left:83.15pt;margin-top:187.9pt;width:457.55pt;height:128.85pt;z-index:-1490;mso-position-horizontal-relative:page;mso-position-vertical-relative:page" coordorigin="1663,3758" coordsize="9151,2577">
            <v:shape id="_x0000_s1145" style="position:absolute;left:1673;top:3768;width:9131;height:624" coordorigin="1673,3768" coordsize="9131,624" path="m1673,4392l10804,4392,10804,3768,1673,3768,1673,4392xe" fillcolor="#00af50" stroked="f">
              <v:path arrowok="t"/>
            </v:shape>
            <v:shape id="_x0000_s1144" style="position:absolute;left:1673;top:4392;width:9131;height:276" coordorigin="1673,4392" coordsize="9131,276" path="m1673,4668l10804,4668,10804,4392,1673,4392,1673,4668xe" fillcolor="#00afef" stroked="f">
              <v:path arrowok="t"/>
            </v:shape>
            <v:shape id="_x0000_s1143" style="position:absolute;left:1673;top:4668;width:9131;height:276" coordorigin="1673,4668" coordsize="9131,276" path="m1673,4944l10804,4944,10804,4668,1673,4668,1673,4944xe" fillcolor="#00afef" stroked="f">
              <v:path arrowok="t"/>
            </v:shape>
            <v:shape id="_x0000_s1142" style="position:absolute;left:1673;top:4944;width:9131;height:276" coordorigin="1673,4944" coordsize="9131,276" path="m1673,5220l10804,5220,10804,4944,1673,4944,1673,5220xe" fillcolor="#00afef" stroked="f">
              <v:path arrowok="t"/>
            </v:shape>
            <v:shape id="_x0000_s1141" style="position:absolute;left:1673;top:5221;width:9131;height:276" coordorigin="1673,5221" coordsize="9131,276" path="m1673,5497l10804,5497,10804,5221,1673,5221,1673,5497xe" fillcolor="#00afef" stroked="f">
              <v:path arrowok="t"/>
            </v:shape>
            <v:shape id="_x0000_s1140" style="position:absolute;left:1673;top:5497;width:9131;height:276" coordorigin="1673,5497" coordsize="9131,276" path="m1673,5773l10804,5773,10804,5497,1673,5497,1673,5773xe" fillcolor="#00afef" stroked="f">
              <v:path arrowok="t"/>
            </v:shape>
            <v:shape id="_x0000_s1139" style="position:absolute;left:1673;top:5773;width:9131;height:276" coordorigin="1673,5773" coordsize="9131,276" path="m1673,6049l10804,6049,10804,5773,1673,5773,1673,6049xe" fillcolor="#00afef" stroked="f">
              <v:path arrowok="t"/>
            </v:shape>
            <v:shape id="_x0000_s1138" style="position:absolute;left:1673;top:6049;width:9131;height:276" coordorigin="1673,6049" coordsize="9131,276" path="m1673,6325l10804,6325,10804,6049,1673,6049,1673,6325xe" fillcolor="#00afef" stroked="f">
              <v:path arrowok="t"/>
            </v:shape>
            <w10:wrap anchorx="page" anchory="page"/>
          </v:group>
        </w:pict>
      </w:r>
      <w:r w:rsidR="00E128F1" w:rsidRPr="00E128F1">
        <w:rPr>
          <w:b/>
          <w:sz w:val="32"/>
          <w:szCs w:val="32"/>
          <w:u w:val="thick" w:color="000000"/>
          <w:lang w:val="pt-BR"/>
        </w:rPr>
        <w:t>INF</w:t>
      </w:r>
      <w:r w:rsidR="00E128F1" w:rsidRPr="00E128F1">
        <w:rPr>
          <w:b/>
          <w:spacing w:val="1"/>
          <w:sz w:val="32"/>
          <w:szCs w:val="32"/>
          <w:u w:val="thick" w:color="000000"/>
          <w:lang w:val="pt-BR"/>
        </w:rPr>
        <w:t>O</w:t>
      </w:r>
      <w:r w:rsidR="00E128F1" w:rsidRPr="00E128F1">
        <w:rPr>
          <w:b/>
          <w:sz w:val="32"/>
          <w:szCs w:val="32"/>
          <w:u w:val="thick" w:color="000000"/>
          <w:lang w:val="pt-BR"/>
        </w:rPr>
        <w:t>R</w:t>
      </w:r>
      <w:r w:rsidR="00E128F1" w:rsidRPr="00E128F1">
        <w:rPr>
          <w:b/>
          <w:spacing w:val="1"/>
          <w:sz w:val="32"/>
          <w:szCs w:val="32"/>
          <w:u w:val="thick" w:color="000000"/>
          <w:lang w:val="pt-BR"/>
        </w:rPr>
        <w:t>M</w:t>
      </w:r>
      <w:r w:rsidR="00E128F1" w:rsidRPr="00E128F1">
        <w:rPr>
          <w:b/>
          <w:sz w:val="32"/>
          <w:szCs w:val="32"/>
          <w:u w:val="thick" w:color="000000"/>
          <w:lang w:val="pt-BR"/>
        </w:rPr>
        <w:t>A</w:t>
      </w:r>
      <w:r w:rsidR="00E128F1" w:rsidRPr="00E128F1">
        <w:rPr>
          <w:b/>
          <w:spacing w:val="2"/>
          <w:sz w:val="32"/>
          <w:szCs w:val="32"/>
          <w:u w:val="thick" w:color="000000"/>
          <w:lang w:val="pt-BR"/>
        </w:rPr>
        <w:t>Ç</w:t>
      </w:r>
      <w:r w:rsidR="00E128F1" w:rsidRPr="00E128F1">
        <w:rPr>
          <w:b/>
          <w:spacing w:val="-1"/>
          <w:sz w:val="32"/>
          <w:szCs w:val="32"/>
          <w:u w:val="thick" w:color="000000"/>
          <w:lang w:val="pt-BR"/>
        </w:rPr>
        <w:t>Õ</w:t>
      </w:r>
      <w:r w:rsidR="00E128F1" w:rsidRPr="00E128F1">
        <w:rPr>
          <w:b/>
          <w:sz w:val="32"/>
          <w:szCs w:val="32"/>
          <w:u w:val="thick" w:color="000000"/>
          <w:lang w:val="pt-BR"/>
        </w:rPr>
        <w:t>ES</w:t>
      </w:r>
      <w:r w:rsidR="00E128F1" w:rsidRPr="00E128F1">
        <w:rPr>
          <w:b/>
          <w:spacing w:val="-22"/>
          <w:sz w:val="32"/>
          <w:szCs w:val="32"/>
          <w:u w:val="thick" w:color="000000"/>
          <w:lang w:val="pt-BR"/>
        </w:rPr>
        <w:t xml:space="preserve"> </w:t>
      </w:r>
      <w:r w:rsidR="00E128F1" w:rsidRPr="00E128F1">
        <w:rPr>
          <w:b/>
          <w:w w:val="99"/>
          <w:sz w:val="32"/>
          <w:szCs w:val="32"/>
          <w:u w:val="thick" w:color="000000"/>
          <w:lang w:val="pt-BR"/>
        </w:rPr>
        <w:t>I</w:t>
      </w:r>
      <w:r w:rsidR="00E128F1" w:rsidRPr="00E128F1">
        <w:rPr>
          <w:b/>
          <w:spacing w:val="1"/>
          <w:w w:val="99"/>
          <w:sz w:val="32"/>
          <w:szCs w:val="32"/>
          <w:u w:val="thick" w:color="000000"/>
          <w:lang w:val="pt-BR"/>
        </w:rPr>
        <w:t>M</w:t>
      </w:r>
      <w:r w:rsidR="00E128F1" w:rsidRPr="00E128F1">
        <w:rPr>
          <w:b/>
          <w:w w:val="99"/>
          <w:sz w:val="32"/>
          <w:szCs w:val="32"/>
          <w:u w:val="thick" w:color="000000"/>
          <w:lang w:val="pt-BR"/>
        </w:rPr>
        <w:t>POR</w:t>
      </w:r>
      <w:r w:rsidR="00E128F1" w:rsidRPr="00E128F1">
        <w:rPr>
          <w:b/>
          <w:spacing w:val="1"/>
          <w:w w:val="99"/>
          <w:sz w:val="32"/>
          <w:szCs w:val="32"/>
          <w:u w:val="thick" w:color="000000"/>
          <w:lang w:val="pt-BR"/>
        </w:rPr>
        <w:t>T</w:t>
      </w:r>
      <w:r w:rsidR="00E128F1" w:rsidRPr="00E128F1">
        <w:rPr>
          <w:b/>
          <w:w w:val="99"/>
          <w:sz w:val="32"/>
          <w:szCs w:val="32"/>
          <w:u w:val="thick" w:color="000000"/>
          <w:lang w:val="pt-BR"/>
        </w:rPr>
        <w:t>ANT</w:t>
      </w:r>
      <w:r w:rsidR="00E128F1" w:rsidRPr="00E128F1">
        <w:rPr>
          <w:b/>
          <w:spacing w:val="3"/>
          <w:w w:val="99"/>
          <w:sz w:val="32"/>
          <w:szCs w:val="32"/>
          <w:u w:val="thick" w:color="000000"/>
          <w:lang w:val="pt-BR"/>
        </w:rPr>
        <w:t>E</w:t>
      </w:r>
      <w:r w:rsidR="00E128F1" w:rsidRPr="00E128F1">
        <w:rPr>
          <w:b/>
          <w:w w:val="99"/>
          <w:sz w:val="32"/>
          <w:szCs w:val="32"/>
          <w:u w:val="thick" w:color="000000"/>
          <w:lang w:val="pt-BR"/>
        </w:rPr>
        <w:t>S</w:t>
      </w:r>
      <w:r w:rsidR="00E128F1" w:rsidRPr="00E128F1">
        <w:rPr>
          <w:b/>
          <w:w w:val="99"/>
          <w:sz w:val="32"/>
          <w:szCs w:val="32"/>
          <w:lang w:val="pt-BR"/>
        </w:rPr>
        <w:t xml:space="preserve"> </w:t>
      </w:r>
      <w:r w:rsidR="00E128F1" w:rsidRPr="00E128F1">
        <w:rPr>
          <w:b/>
          <w:w w:val="99"/>
          <w:sz w:val="32"/>
          <w:szCs w:val="32"/>
          <w:u w:val="thick" w:color="000000"/>
          <w:lang w:val="pt-BR"/>
        </w:rPr>
        <w:t>AT</w:t>
      </w:r>
      <w:r w:rsidR="00E128F1" w:rsidRPr="00E128F1">
        <w:rPr>
          <w:b/>
          <w:spacing w:val="1"/>
          <w:w w:val="99"/>
          <w:sz w:val="32"/>
          <w:szCs w:val="32"/>
          <w:u w:val="thick" w:color="000000"/>
          <w:lang w:val="pt-BR"/>
        </w:rPr>
        <w:t>E</w:t>
      </w:r>
      <w:r w:rsidR="00E128F1" w:rsidRPr="00E128F1">
        <w:rPr>
          <w:b/>
          <w:w w:val="99"/>
          <w:sz w:val="32"/>
          <w:szCs w:val="32"/>
          <w:u w:val="thick" w:color="000000"/>
          <w:lang w:val="pt-BR"/>
        </w:rPr>
        <w:t>NÇ</w:t>
      </w:r>
      <w:r w:rsidR="00E128F1" w:rsidRPr="00E128F1">
        <w:rPr>
          <w:b/>
          <w:spacing w:val="2"/>
          <w:w w:val="99"/>
          <w:sz w:val="32"/>
          <w:szCs w:val="32"/>
          <w:u w:val="thick" w:color="000000"/>
          <w:lang w:val="pt-BR"/>
        </w:rPr>
        <w:t>Ã</w:t>
      </w:r>
      <w:r w:rsidR="00E128F1" w:rsidRPr="00E128F1">
        <w:rPr>
          <w:b/>
          <w:w w:val="99"/>
          <w:sz w:val="32"/>
          <w:szCs w:val="32"/>
          <w:u w:val="thick" w:color="000000"/>
          <w:lang w:val="pt-BR"/>
        </w:rPr>
        <w:t>O</w:t>
      </w:r>
    </w:p>
    <w:p w14:paraId="318D3767" w14:textId="77777777" w:rsidR="004751FD" w:rsidRPr="00E128F1" w:rsidRDefault="00E128F1">
      <w:pPr>
        <w:spacing w:before="7" w:line="360" w:lineRule="exact"/>
        <w:ind w:left="1113" w:right="1110"/>
        <w:jc w:val="center"/>
        <w:rPr>
          <w:sz w:val="32"/>
          <w:szCs w:val="32"/>
          <w:lang w:val="pt-BR"/>
        </w:rPr>
      </w:pPr>
      <w:r w:rsidRPr="00E128F1">
        <w:rPr>
          <w:b/>
          <w:position w:val="-1"/>
          <w:sz w:val="32"/>
          <w:szCs w:val="32"/>
          <w:u w:val="thick" w:color="000000"/>
          <w:lang w:val="pt-BR"/>
        </w:rPr>
        <w:t>S</w:t>
      </w:r>
      <w:r w:rsidRPr="00E128F1">
        <w:rPr>
          <w:b/>
          <w:spacing w:val="-1"/>
          <w:position w:val="-1"/>
          <w:sz w:val="32"/>
          <w:szCs w:val="32"/>
          <w:u w:val="thick" w:color="000000"/>
          <w:lang w:val="pt-BR"/>
        </w:rPr>
        <w:t>O</w:t>
      </w:r>
      <w:r w:rsidRPr="00E128F1">
        <w:rPr>
          <w:b/>
          <w:position w:val="-1"/>
          <w:sz w:val="32"/>
          <w:szCs w:val="32"/>
          <w:u w:val="thick" w:color="000000"/>
          <w:lang w:val="pt-BR"/>
        </w:rPr>
        <w:t>BRE</w:t>
      </w:r>
      <w:r w:rsidRPr="00E128F1">
        <w:rPr>
          <w:b/>
          <w:spacing w:val="-9"/>
          <w:position w:val="-1"/>
          <w:sz w:val="32"/>
          <w:szCs w:val="32"/>
          <w:u w:val="thick" w:color="000000"/>
          <w:lang w:val="pt-BR"/>
        </w:rPr>
        <w:t xml:space="preserve"> </w:t>
      </w:r>
      <w:r w:rsidRPr="00E128F1">
        <w:rPr>
          <w:b/>
          <w:position w:val="-1"/>
          <w:sz w:val="32"/>
          <w:szCs w:val="32"/>
          <w:u w:val="thick" w:color="000000"/>
          <w:lang w:val="pt-BR"/>
        </w:rPr>
        <w:t>A</w:t>
      </w:r>
      <w:r w:rsidRPr="00E128F1">
        <w:rPr>
          <w:b/>
          <w:spacing w:val="-3"/>
          <w:position w:val="-1"/>
          <w:sz w:val="32"/>
          <w:szCs w:val="32"/>
          <w:u w:val="thick" w:color="000000"/>
          <w:lang w:val="pt-BR"/>
        </w:rPr>
        <w:t xml:space="preserve"> </w:t>
      </w:r>
      <w:r w:rsidRPr="00E128F1">
        <w:rPr>
          <w:b/>
          <w:spacing w:val="1"/>
          <w:position w:val="-1"/>
          <w:sz w:val="32"/>
          <w:szCs w:val="32"/>
          <w:u w:val="thick" w:color="000000"/>
          <w:lang w:val="pt-BR"/>
        </w:rPr>
        <w:t>A</w:t>
      </w:r>
      <w:r w:rsidRPr="00E128F1">
        <w:rPr>
          <w:b/>
          <w:position w:val="-1"/>
          <w:sz w:val="32"/>
          <w:szCs w:val="32"/>
          <w:u w:val="thick" w:color="000000"/>
          <w:lang w:val="pt-BR"/>
        </w:rPr>
        <w:t>UT</w:t>
      </w:r>
      <w:r w:rsidRPr="00E128F1">
        <w:rPr>
          <w:b/>
          <w:spacing w:val="1"/>
          <w:position w:val="-1"/>
          <w:sz w:val="32"/>
          <w:szCs w:val="32"/>
          <w:u w:val="thick" w:color="000000"/>
          <w:lang w:val="pt-BR"/>
        </w:rPr>
        <w:t>E</w:t>
      </w:r>
      <w:r w:rsidRPr="00E128F1">
        <w:rPr>
          <w:b/>
          <w:position w:val="-1"/>
          <w:sz w:val="32"/>
          <w:szCs w:val="32"/>
          <w:u w:val="thick" w:color="000000"/>
          <w:lang w:val="pt-BR"/>
        </w:rPr>
        <w:t>NT</w:t>
      </w:r>
      <w:r w:rsidRPr="00E128F1">
        <w:rPr>
          <w:b/>
          <w:spacing w:val="1"/>
          <w:position w:val="-1"/>
          <w:sz w:val="32"/>
          <w:szCs w:val="32"/>
          <w:u w:val="thick" w:color="000000"/>
          <w:lang w:val="pt-BR"/>
        </w:rPr>
        <w:t>I</w:t>
      </w:r>
      <w:r w:rsidRPr="00E128F1">
        <w:rPr>
          <w:b/>
          <w:position w:val="-1"/>
          <w:sz w:val="32"/>
          <w:szCs w:val="32"/>
          <w:u w:val="thick" w:color="000000"/>
          <w:lang w:val="pt-BR"/>
        </w:rPr>
        <w:t>CAÇ</w:t>
      </w:r>
      <w:r w:rsidRPr="00E128F1">
        <w:rPr>
          <w:b/>
          <w:spacing w:val="2"/>
          <w:position w:val="-1"/>
          <w:sz w:val="32"/>
          <w:szCs w:val="32"/>
          <w:u w:val="thick" w:color="000000"/>
          <w:lang w:val="pt-BR"/>
        </w:rPr>
        <w:t>Ã</w:t>
      </w:r>
      <w:r w:rsidRPr="00E128F1">
        <w:rPr>
          <w:b/>
          <w:position w:val="-1"/>
          <w:sz w:val="32"/>
          <w:szCs w:val="32"/>
          <w:u w:val="thick" w:color="000000"/>
          <w:lang w:val="pt-BR"/>
        </w:rPr>
        <w:t>O</w:t>
      </w:r>
      <w:r w:rsidRPr="00E128F1">
        <w:rPr>
          <w:b/>
          <w:spacing w:val="-27"/>
          <w:position w:val="-1"/>
          <w:sz w:val="32"/>
          <w:szCs w:val="32"/>
          <w:u w:val="thick" w:color="000000"/>
          <w:lang w:val="pt-BR"/>
        </w:rPr>
        <w:t xml:space="preserve"> </w:t>
      </w:r>
      <w:r w:rsidRPr="00E128F1">
        <w:rPr>
          <w:b/>
          <w:position w:val="-1"/>
          <w:sz w:val="32"/>
          <w:szCs w:val="32"/>
          <w:u w:val="thick" w:color="000000"/>
          <w:lang w:val="pt-BR"/>
        </w:rPr>
        <w:t>DE</w:t>
      </w:r>
      <w:r w:rsidRPr="00E128F1">
        <w:rPr>
          <w:b/>
          <w:spacing w:val="-3"/>
          <w:position w:val="-1"/>
          <w:sz w:val="32"/>
          <w:szCs w:val="32"/>
          <w:u w:val="thick" w:color="000000"/>
          <w:lang w:val="pt-BR"/>
        </w:rPr>
        <w:t xml:space="preserve"> </w:t>
      </w:r>
      <w:r w:rsidRPr="00E128F1">
        <w:rPr>
          <w:b/>
          <w:w w:val="99"/>
          <w:position w:val="-1"/>
          <w:sz w:val="32"/>
          <w:szCs w:val="32"/>
          <w:u w:val="thick" w:color="000000"/>
          <w:lang w:val="pt-BR"/>
        </w:rPr>
        <w:t>D</w:t>
      </w:r>
      <w:r w:rsidRPr="00E128F1">
        <w:rPr>
          <w:b/>
          <w:spacing w:val="-1"/>
          <w:w w:val="99"/>
          <w:position w:val="-1"/>
          <w:sz w:val="32"/>
          <w:szCs w:val="32"/>
          <w:u w:val="thick" w:color="000000"/>
          <w:lang w:val="pt-BR"/>
        </w:rPr>
        <w:t>O</w:t>
      </w:r>
      <w:r w:rsidRPr="00E128F1">
        <w:rPr>
          <w:b/>
          <w:spacing w:val="2"/>
          <w:w w:val="99"/>
          <w:position w:val="-1"/>
          <w:sz w:val="32"/>
          <w:szCs w:val="32"/>
          <w:u w:val="thick" w:color="000000"/>
          <w:lang w:val="pt-BR"/>
        </w:rPr>
        <w:t>C</w:t>
      </w:r>
      <w:r w:rsidRPr="00E128F1">
        <w:rPr>
          <w:b/>
          <w:w w:val="99"/>
          <w:position w:val="-1"/>
          <w:sz w:val="32"/>
          <w:szCs w:val="32"/>
          <w:u w:val="thick" w:color="000000"/>
          <w:lang w:val="pt-BR"/>
        </w:rPr>
        <w:t>U</w:t>
      </w:r>
      <w:r w:rsidRPr="00E128F1">
        <w:rPr>
          <w:b/>
          <w:spacing w:val="1"/>
          <w:w w:val="99"/>
          <w:position w:val="-1"/>
          <w:sz w:val="32"/>
          <w:szCs w:val="32"/>
          <w:u w:val="thick" w:color="000000"/>
          <w:lang w:val="pt-BR"/>
        </w:rPr>
        <w:t>M</w:t>
      </w:r>
      <w:r w:rsidRPr="00E128F1">
        <w:rPr>
          <w:b/>
          <w:w w:val="99"/>
          <w:position w:val="-1"/>
          <w:sz w:val="32"/>
          <w:szCs w:val="32"/>
          <w:u w:val="thick" w:color="000000"/>
          <w:lang w:val="pt-BR"/>
        </w:rPr>
        <w:t>EN</w:t>
      </w:r>
      <w:r w:rsidRPr="00E128F1">
        <w:rPr>
          <w:b/>
          <w:spacing w:val="1"/>
          <w:w w:val="99"/>
          <w:position w:val="-1"/>
          <w:sz w:val="32"/>
          <w:szCs w:val="32"/>
          <w:u w:val="thick" w:color="000000"/>
          <w:lang w:val="pt-BR"/>
        </w:rPr>
        <w:t>TO</w:t>
      </w:r>
      <w:r w:rsidRPr="00E128F1">
        <w:rPr>
          <w:b/>
          <w:w w:val="99"/>
          <w:position w:val="-1"/>
          <w:sz w:val="32"/>
          <w:szCs w:val="32"/>
          <w:u w:val="thick" w:color="000000"/>
          <w:lang w:val="pt-BR"/>
        </w:rPr>
        <w:t>S</w:t>
      </w:r>
    </w:p>
    <w:p w14:paraId="11932D68" w14:textId="77777777" w:rsidR="004751FD" w:rsidRPr="00E128F1" w:rsidRDefault="004751FD">
      <w:pPr>
        <w:spacing w:before="7" w:line="220" w:lineRule="exact"/>
        <w:rPr>
          <w:sz w:val="22"/>
          <w:szCs w:val="22"/>
          <w:lang w:val="pt-BR"/>
        </w:rPr>
      </w:pPr>
    </w:p>
    <w:p w14:paraId="5641B117" w14:textId="77777777" w:rsidR="004751FD" w:rsidRPr="00E128F1" w:rsidRDefault="00E128F1">
      <w:pPr>
        <w:spacing w:before="29"/>
        <w:ind w:left="142" w:right="89"/>
        <w:jc w:val="both"/>
        <w:rPr>
          <w:sz w:val="24"/>
          <w:szCs w:val="24"/>
          <w:lang w:val="pt-BR"/>
        </w:rPr>
      </w:pP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Os do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umentos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x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pacing w:val="3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dos n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ste ins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rum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nto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onvo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tório</w:t>
      </w:r>
      <w:r w:rsidRPr="00E128F1">
        <w:rPr>
          <w:spacing w:val="34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u w:val="thick" w:color="000000"/>
          <w:lang w:val="pt-BR"/>
        </w:rPr>
        <w:t>N</w:t>
      </w:r>
      <w:r w:rsidRPr="00E128F1">
        <w:rPr>
          <w:b/>
          <w:spacing w:val="-1"/>
          <w:sz w:val="24"/>
          <w:szCs w:val="24"/>
          <w:u w:val="thick" w:color="000000"/>
          <w:lang w:val="pt-BR"/>
        </w:rPr>
        <w:t>Ã</w:t>
      </w:r>
      <w:r w:rsidRPr="00E128F1">
        <w:rPr>
          <w:b/>
          <w:sz w:val="24"/>
          <w:szCs w:val="24"/>
          <w:u w:val="thick" w:color="000000"/>
          <w:lang w:val="pt-BR"/>
        </w:rPr>
        <w:t>O</w:t>
      </w:r>
      <w:r w:rsidRPr="00E128F1">
        <w:rPr>
          <w:b/>
          <w:spacing w:val="5"/>
          <w:sz w:val="24"/>
          <w:szCs w:val="24"/>
          <w:u w:val="thick" w:color="000000"/>
          <w:lang w:val="pt-BR"/>
        </w:rPr>
        <w:t xml:space="preserve"> </w:t>
      </w:r>
      <w:r w:rsidRPr="00E128F1">
        <w:rPr>
          <w:b/>
          <w:spacing w:val="-3"/>
          <w:sz w:val="24"/>
          <w:szCs w:val="24"/>
          <w:u w:val="thick" w:color="000000"/>
          <w:lang w:val="pt-BR"/>
        </w:rPr>
        <w:t>P</w:t>
      </w:r>
      <w:r w:rsidRPr="00E128F1">
        <w:rPr>
          <w:b/>
          <w:sz w:val="24"/>
          <w:szCs w:val="24"/>
          <w:u w:val="thick" w:color="000000"/>
          <w:lang w:val="pt-BR"/>
        </w:rPr>
        <w:t>ODER</w:t>
      </w:r>
      <w:r w:rsidRPr="00E128F1">
        <w:rPr>
          <w:b/>
          <w:spacing w:val="-1"/>
          <w:sz w:val="24"/>
          <w:szCs w:val="24"/>
          <w:u w:val="thick" w:color="000000"/>
          <w:lang w:val="pt-BR"/>
        </w:rPr>
        <w:t>Ã</w:t>
      </w:r>
      <w:r w:rsidRPr="00E128F1">
        <w:rPr>
          <w:b/>
          <w:sz w:val="24"/>
          <w:szCs w:val="24"/>
          <w:u w:val="thick" w:color="000000"/>
          <w:lang w:val="pt-BR"/>
        </w:rPr>
        <w:t>O</w:t>
      </w:r>
      <w:r w:rsidRPr="00E128F1">
        <w:rPr>
          <w:b/>
          <w:spacing w:val="1"/>
          <w:sz w:val="24"/>
          <w:szCs w:val="24"/>
          <w:u w:val="thick" w:color="000000"/>
          <w:lang w:val="pt-BR"/>
        </w:rPr>
        <w:t xml:space="preserve"> S</w:t>
      </w:r>
      <w:r w:rsidRPr="00E128F1">
        <w:rPr>
          <w:b/>
          <w:sz w:val="24"/>
          <w:szCs w:val="24"/>
          <w:u w:val="thick" w:color="000000"/>
          <w:lang w:val="pt-BR"/>
        </w:rPr>
        <w:t>ER</w:t>
      </w:r>
      <w:r w:rsidRPr="00E128F1">
        <w:rPr>
          <w:b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u w:val="thick" w:color="000000"/>
          <w:lang w:val="pt-BR"/>
        </w:rPr>
        <w:t>A</w:t>
      </w:r>
      <w:r w:rsidRPr="00E128F1">
        <w:rPr>
          <w:b/>
          <w:spacing w:val="-1"/>
          <w:sz w:val="24"/>
          <w:szCs w:val="24"/>
          <w:u w:val="thick" w:color="000000"/>
          <w:lang w:val="pt-BR"/>
        </w:rPr>
        <w:t>P</w:t>
      </w:r>
      <w:r w:rsidRPr="00E128F1">
        <w:rPr>
          <w:b/>
          <w:sz w:val="24"/>
          <w:szCs w:val="24"/>
          <w:u w:val="thick" w:color="000000"/>
          <w:lang w:val="pt-BR"/>
        </w:rPr>
        <w:t>RE</w:t>
      </w:r>
      <w:r w:rsidRPr="00E128F1">
        <w:rPr>
          <w:b/>
          <w:spacing w:val="1"/>
          <w:sz w:val="24"/>
          <w:szCs w:val="24"/>
          <w:u w:val="thick" w:color="000000"/>
          <w:lang w:val="pt-BR"/>
        </w:rPr>
        <w:t>S</w:t>
      </w:r>
      <w:r w:rsidRPr="00E128F1">
        <w:rPr>
          <w:b/>
          <w:sz w:val="24"/>
          <w:szCs w:val="24"/>
          <w:u w:val="thick" w:color="000000"/>
          <w:lang w:val="pt-BR"/>
        </w:rPr>
        <w:t>ENTA</w:t>
      </w:r>
      <w:r w:rsidRPr="00E128F1">
        <w:rPr>
          <w:b/>
          <w:spacing w:val="-1"/>
          <w:sz w:val="24"/>
          <w:szCs w:val="24"/>
          <w:u w:val="thick" w:color="000000"/>
          <w:lang w:val="pt-BR"/>
        </w:rPr>
        <w:t>D</w:t>
      </w:r>
      <w:r w:rsidRPr="00E128F1">
        <w:rPr>
          <w:b/>
          <w:sz w:val="24"/>
          <w:szCs w:val="24"/>
          <w:u w:val="thick" w:color="000000"/>
          <w:lang w:val="pt-BR"/>
        </w:rPr>
        <w:t>OS</w:t>
      </w:r>
      <w:r w:rsidRPr="00E128F1">
        <w:rPr>
          <w:b/>
          <w:spacing w:val="6"/>
          <w:sz w:val="24"/>
          <w:szCs w:val="24"/>
          <w:u w:val="thick" w:color="000000"/>
          <w:lang w:val="pt-BR"/>
        </w:rPr>
        <w:t xml:space="preserve"> </w:t>
      </w:r>
      <w:r w:rsidRPr="00E128F1">
        <w:rPr>
          <w:b/>
          <w:sz w:val="24"/>
          <w:szCs w:val="24"/>
          <w:u w:val="thick" w:color="000000"/>
          <w:lang w:val="pt-BR"/>
        </w:rPr>
        <w:t>EM CÓ</w:t>
      </w:r>
      <w:r w:rsidRPr="00E128F1">
        <w:rPr>
          <w:b/>
          <w:spacing w:val="-3"/>
          <w:sz w:val="24"/>
          <w:szCs w:val="24"/>
          <w:u w:val="thick" w:color="000000"/>
          <w:lang w:val="pt-BR"/>
        </w:rPr>
        <w:t>P</w:t>
      </w:r>
      <w:r w:rsidRPr="00E128F1">
        <w:rPr>
          <w:b/>
          <w:sz w:val="24"/>
          <w:szCs w:val="24"/>
          <w:u w:val="thick" w:color="000000"/>
          <w:lang w:val="pt-BR"/>
        </w:rPr>
        <w:t>IA</w:t>
      </w:r>
      <w:r w:rsidRPr="00E128F1">
        <w:rPr>
          <w:b/>
          <w:spacing w:val="3"/>
          <w:sz w:val="24"/>
          <w:szCs w:val="24"/>
          <w:u w:val="thick" w:color="000000"/>
          <w:lang w:val="pt-BR"/>
        </w:rPr>
        <w:t xml:space="preserve"> </w:t>
      </w:r>
      <w:r w:rsidRPr="00E128F1">
        <w:rPr>
          <w:b/>
          <w:spacing w:val="1"/>
          <w:sz w:val="24"/>
          <w:szCs w:val="24"/>
          <w:u w:val="thick" w:color="000000"/>
          <w:lang w:val="pt-BR"/>
        </w:rPr>
        <w:t>S</w:t>
      </w:r>
      <w:r w:rsidRPr="00E128F1">
        <w:rPr>
          <w:b/>
          <w:sz w:val="24"/>
          <w:szCs w:val="24"/>
          <w:u w:val="thick" w:color="000000"/>
          <w:lang w:val="pt-BR"/>
        </w:rPr>
        <w:t>EM</w:t>
      </w:r>
      <w:r w:rsidRPr="00E128F1">
        <w:rPr>
          <w:b/>
          <w:spacing w:val="3"/>
          <w:sz w:val="24"/>
          <w:szCs w:val="24"/>
          <w:u w:val="thick" w:color="000000"/>
          <w:lang w:val="pt-BR"/>
        </w:rPr>
        <w:t xml:space="preserve"> </w:t>
      </w:r>
      <w:r w:rsidRPr="00E128F1">
        <w:rPr>
          <w:b/>
          <w:sz w:val="24"/>
          <w:szCs w:val="24"/>
          <w:u w:val="thick" w:color="000000"/>
          <w:lang w:val="pt-BR"/>
        </w:rPr>
        <w:t>A</w:t>
      </w:r>
      <w:r w:rsidRPr="00E128F1">
        <w:rPr>
          <w:b/>
          <w:spacing w:val="-1"/>
          <w:sz w:val="24"/>
          <w:szCs w:val="24"/>
          <w:u w:val="thick" w:color="000000"/>
          <w:lang w:val="pt-BR"/>
        </w:rPr>
        <w:t>U</w:t>
      </w:r>
      <w:r w:rsidRPr="00E128F1">
        <w:rPr>
          <w:b/>
          <w:sz w:val="24"/>
          <w:szCs w:val="24"/>
          <w:u w:val="thick" w:color="000000"/>
          <w:lang w:val="pt-BR"/>
        </w:rPr>
        <w:t>TENTICA</w:t>
      </w:r>
      <w:r w:rsidRPr="00E128F1">
        <w:rPr>
          <w:b/>
          <w:spacing w:val="-1"/>
          <w:sz w:val="24"/>
          <w:szCs w:val="24"/>
          <w:u w:val="thick" w:color="000000"/>
          <w:lang w:val="pt-BR"/>
        </w:rPr>
        <w:t>Ç</w:t>
      </w:r>
      <w:r w:rsidRPr="00E128F1">
        <w:rPr>
          <w:b/>
          <w:sz w:val="24"/>
          <w:szCs w:val="24"/>
          <w:u w:val="thick" w:color="000000"/>
          <w:lang w:val="pt-BR"/>
        </w:rPr>
        <w:t>Ã</w:t>
      </w:r>
      <w:r w:rsidRPr="00E128F1">
        <w:rPr>
          <w:b/>
          <w:spacing w:val="3"/>
          <w:sz w:val="24"/>
          <w:szCs w:val="24"/>
          <w:u w:val="thick" w:color="000000"/>
          <w:lang w:val="pt-BR"/>
        </w:rPr>
        <w:t>O</w:t>
      </w:r>
      <w:r w:rsidRPr="00E128F1">
        <w:rPr>
          <w:b/>
          <w:sz w:val="24"/>
          <w:szCs w:val="24"/>
          <w:lang w:val="pt-BR"/>
        </w:rPr>
        <w:t>,</w:t>
      </w:r>
      <w:r w:rsidRPr="00E128F1">
        <w:rPr>
          <w:b/>
          <w:spacing w:val="4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x</w:t>
      </w:r>
      <w:r w:rsidRPr="00E128F1">
        <w:rPr>
          <w:spacing w:val="-1"/>
          <w:sz w:val="24"/>
          <w:szCs w:val="24"/>
          <w:lang w:val="pt-BR"/>
        </w:rPr>
        <w:t>ce</w:t>
      </w:r>
      <w:r w:rsidRPr="00E128F1">
        <w:rPr>
          <w:sz w:val="24"/>
          <w:szCs w:val="24"/>
          <w:lang w:val="pt-BR"/>
        </w:rPr>
        <w:t>to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qu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les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que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rmitam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onf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ê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in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rn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.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fo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ma,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a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mpr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que 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jar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utentic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r 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us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umentos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no Muni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íp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o,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á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se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2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ntar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om</w:t>
      </w:r>
      <w:r w:rsidRPr="00E128F1">
        <w:rPr>
          <w:spacing w:val="8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-1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>TECEDÊNCIA</w:t>
      </w:r>
      <w:r w:rsidRPr="00E128F1">
        <w:rPr>
          <w:b/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horário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1"/>
          <w:sz w:val="24"/>
          <w:szCs w:val="24"/>
          <w:lang w:val="pt-BR"/>
        </w:rPr>
        <w:t>re</w:t>
      </w:r>
      <w:r w:rsidRPr="00E128F1">
        <w:rPr>
          <w:sz w:val="24"/>
          <w:szCs w:val="24"/>
          <w:lang w:val="pt-BR"/>
        </w:rPr>
        <w:t>vis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ra in</w:t>
      </w:r>
      <w:r w:rsidRPr="00E128F1">
        <w:rPr>
          <w:spacing w:val="1"/>
          <w:sz w:val="24"/>
          <w:szCs w:val="24"/>
          <w:lang w:val="pt-BR"/>
        </w:rPr>
        <w:t>í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io</w:t>
      </w:r>
      <w:r w:rsidRPr="00E128F1">
        <w:rPr>
          <w:spacing w:val="2"/>
          <w:sz w:val="24"/>
          <w:szCs w:val="24"/>
          <w:lang w:val="pt-BR"/>
        </w:rPr>
        <w:t xml:space="preserve"> d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iam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nto,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pro</w:t>
      </w:r>
      <w:r w:rsidRPr="00E128F1">
        <w:rPr>
          <w:spacing w:val="-2"/>
          <w:sz w:val="24"/>
          <w:szCs w:val="24"/>
          <w:lang w:val="pt-BR"/>
        </w:rPr>
        <w:t>c</w:t>
      </w:r>
      <w:r w:rsidRPr="00E128F1">
        <w:rPr>
          <w:spacing w:val="2"/>
          <w:sz w:val="24"/>
          <w:szCs w:val="24"/>
          <w:lang w:val="pt-BR"/>
        </w:rPr>
        <w:t>u</w:t>
      </w:r>
      <w:r w:rsidRPr="00E128F1">
        <w:rPr>
          <w:sz w:val="24"/>
          <w:szCs w:val="24"/>
          <w:lang w:val="pt-BR"/>
        </w:rPr>
        <w:t>rar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tor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5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icit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>ç</w:t>
      </w:r>
      <w:r w:rsidRPr="00E128F1">
        <w:rPr>
          <w:spacing w:val="2"/>
          <w:sz w:val="24"/>
          <w:szCs w:val="24"/>
          <w:lang w:val="pt-BR"/>
        </w:rPr>
        <w:t>õ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4"/>
          <w:sz w:val="24"/>
          <w:szCs w:val="24"/>
          <w:lang w:val="pt-BR"/>
        </w:rPr>
        <w:t>m</w:t>
      </w:r>
      <w:r w:rsidRPr="00E128F1">
        <w:rPr>
          <w:sz w:val="24"/>
          <w:szCs w:val="24"/>
          <w:lang w:val="pt-BR"/>
        </w:rPr>
        <w:t>unido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dos do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umentos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ori</w:t>
      </w:r>
      <w:r w:rsidRPr="00E128F1">
        <w:rPr>
          <w:spacing w:val="-3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inais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ra pro</w:t>
      </w:r>
      <w:r w:rsidRPr="00E128F1">
        <w:rPr>
          <w:spacing w:val="-2"/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r a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utentic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ç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o.</w:t>
      </w:r>
    </w:p>
    <w:p w14:paraId="3133B60B" w14:textId="77777777" w:rsidR="004751FD" w:rsidRPr="00E128F1" w:rsidRDefault="004751FD">
      <w:pPr>
        <w:spacing w:before="7" w:line="200" w:lineRule="exact"/>
        <w:rPr>
          <w:lang w:val="pt-BR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1"/>
        <w:gridCol w:w="614"/>
        <w:gridCol w:w="1265"/>
        <w:gridCol w:w="2444"/>
        <w:gridCol w:w="1830"/>
        <w:gridCol w:w="556"/>
      </w:tblGrid>
      <w:tr w:rsidR="004751FD" w14:paraId="4D081BC6" w14:textId="77777777">
        <w:trPr>
          <w:trHeight w:hRule="exact" w:val="358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00AFEF"/>
          </w:tcPr>
          <w:p w14:paraId="27DB930C" w14:textId="77777777" w:rsidR="004751FD" w:rsidRDefault="00E128F1">
            <w:pPr>
              <w:spacing w:before="69"/>
              <w:ind w:left="2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nhum   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umento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00AFEF"/>
          </w:tcPr>
          <w:p w14:paraId="2DA4FF0A" w14:textId="77777777" w:rsidR="004751FD" w:rsidRDefault="00E128F1">
            <w:pPr>
              <w:spacing w:before="69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rá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00AFEF"/>
          </w:tcPr>
          <w:p w14:paraId="2DD8E7A5" w14:textId="77777777" w:rsidR="004751FD" w:rsidRDefault="00E128F1">
            <w:pPr>
              <w:spacing w:before="69"/>
              <w:ind w:left="170" w:right="-6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utentic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00AFEF"/>
          </w:tcPr>
          <w:p w14:paraId="753B6394" w14:textId="77777777" w:rsidR="004751FD" w:rsidRDefault="00E128F1">
            <w:pPr>
              <w:spacing w:before="69"/>
              <w:ind w:left="28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nte  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  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ssão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00AFEF"/>
          </w:tcPr>
          <w:p w14:paraId="02681F47" w14:textId="77777777" w:rsidR="004751FD" w:rsidRDefault="00E128F1">
            <w:pPr>
              <w:spacing w:before="69"/>
              <w:ind w:lef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  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eg</w:t>
            </w:r>
            <w:r>
              <w:rPr>
                <w:spacing w:val="-1"/>
                <w:sz w:val="24"/>
                <w:szCs w:val="24"/>
              </w:rPr>
              <w:t>ã</w:t>
            </w:r>
            <w:r>
              <w:rPr>
                <w:sz w:val="24"/>
                <w:szCs w:val="24"/>
              </w:rPr>
              <w:t xml:space="preserve">o  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00AFEF"/>
          </w:tcPr>
          <w:p w14:paraId="6F8499AB" w14:textId="77777777" w:rsidR="004751FD" w:rsidRDefault="00E128F1">
            <w:pPr>
              <w:spacing w:before="69"/>
              <w:ind w:left="136"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rá</w:t>
            </w:r>
          </w:p>
        </w:tc>
      </w:tr>
      <w:tr w:rsidR="004751FD" w14:paraId="41A70302" w14:textId="77777777">
        <w:trPr>
          <w:trHeight w:hRule="exact" w:val="294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00AFEF"/>
          </w:tcPr>
          <w:p w14:paraId="4B1E6600" w14:textId="77777777" w:rsidR="004751FD" w:rsidRDefault="00E128F1">
            <w:pPr>
              <w:spacing w:line="260" w:lineRule="exact"/>
              <w:ind w:left="2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CLAS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2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IC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DA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00AFEF"/>
          </w:tcPr>
          <w:p w14:paraId="683BFD7E" w14:textId="77777777" w:rsidR="004751FD" w:rsidRDefault="00E128F1">
            <w:pPr>
              <w:spacing w:line="260" w:lineRule="exact"/>
              <w:ind w:left="205" w:right="2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00AFEF"/>
          </w:tcPr>
          <w:p w14:paraId="6078AF67" w14:textId="77777777" w:rsidR="004751FD" w:rsidRDefault="00E128F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mpr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sa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00AFEF"/>
          </w:tcPr>
          <w:p w14:paraId="10EDDA16" w14:textId="77777777" w:rsidR="004751FD" w:rsidRDefault="00E128F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    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    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00AFEF"/>
          </w:tcPr>
          <w:p w14:paraId="0FD44567" w14:textId="77777777" w:rsidR="004751FD" w:rsidRDefault="00E128F1">
            <w:pPr>
              <w:spacing w:line="260" w:lineRule="exact"/>
              <w:ind w:left="229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“</w:t>
            </w:r>
            <w:r>
              <w:rPr>
                <w:b/>
                <w:sz w:val="24"/>
                <w:szCs w:val="24"/>
              </w:rPr>
              <w:t>EN</w:t>
            </w:r>
            <w:r>
              <w:rPr>
                <w:b/>
                <w:spacing w:val="-1"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ELO</w:t>
            </w: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00AFEF"/>
          </w:tcPr>
          <w:p w14:paraId="5D7737DD" w14:textId="77777777" w:rsidR="004751FD" w:rsidRDefault="00E128F1">
            <w:pPr>
              <w:spacing w:line="260" w:lineRule="exact"/>
              <w:ind w:left="195" w:right="-2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</w:t>
            </w:r>
          </w:p>
        </w:tc>
      </w:tr>
    </w:tbl>
    <w:p w14:paraId="3F2B48E1" w14:textId="77777777" w:rsidR="004751FD" w:rsidRPr="00E128F1" w:rsidRDefault="00C21E6D">
      <w:pPr>
        <w:spacing w:line="240" w:lineRule="exact"/>
        <w:ind w:left="142"/>
        <w:rPr>
          <w:sz w:val="24"/>
          <w:szCs w:val="24"/>
          <w:lang w:val="pt-BR"/>
        </w:rPr>
      </w:pPr>
      <w:r>
        <w:pict w14:anchorId="07E32577">
          <v:group id="_x0000_s1133" style="position:absolute;left:0;text-align:left;margin-left:83.15pt;margin-top:-1.65pt;width:457.55pt;height:42.4pt;z-index:-1489;mso-position-horizontal-relative:page;mso-position-vertical-relative:text" coordorigin="1663,-33" coordsize="9151,848">
            <v:shape id="_x0000_s1136" style="position:absolute;left:1673;top:-23;width:9131;height:276" coordorigin="1673,-23" coordsize="9131,276" path="m1673,253l10804,253,10804,-23,1673,-23,1673,253xe" fillcolor="#00afef" stroked="f">
              <v:path arrowok="t"/>
            </v:shape>
            <v:shape id="_x0000_s1135" style="position:absolute;left:1673;top:253;width:9131;height:276" coordorigin="1673,253" coordsize="9131,276" path="m1673,529l10804,529,10804,253,1673,253,1673,529xe" fillcolor="#00afef" stroked="f">
              <v:path arrowok="t"/>
            </v:shape>
            <v:shape id="_x0000_s1134" style="position:absolute;left:1673;top:529;width:9131;height:276" coordorigin="1673,529" coordsize="9131,276" path="m1673,805l10804,805,10804,529,1673,529,1673,805xe" fillcolor="#00afef" stroked="f">
              <v:path arrowok="t"/>
            </v:shape>
            <w10:wrap anchorx="page"/>
          </v:group>
        </w:pict>
      </w:r>
      <w:r w:rsidR="00E128F1" w:rsidRPr="00E128F1">
        <w:rPr>
          <w:b/>
          <w:sz w:val="24"/>
          <w:szCs w:val="24"/>
          <w:lang w:val="pt-BR"/>
        </w:rPr>
        <w:t>DOC</w:t>
      </w:r>
      <w:r w:rsidR="00E128F1" w:rsidRPr="00E128F1">
        <w:rPr>
          <w:b/>
          <w:spacing w:val="-1"/>
          <w:sz w:val="24"/>
          <w:szCs w:val="24"/>
          <w:lang w:val="pt-BR"/>
        </w:rPr>
        <w:t>UM</w:t>
      </w:r>
      <w:r w:rsidR="00E128F1" w:rsidRPr="00E128F1">
        <w:rPr>
          <w:b/>
          <w:sz w:val="24"/>
          <w:szCs w:val="24"/>
          <w:lang w:val="pt-BR"/>
        </w:rPr>
        <w:t>ENTA</w:t>
      </w:r>
      <w:r w:rsidR="00E128F1" w:rsidRPr="00E128F1">
        <w:rPr>
          <w:b/>
          <w:spacing w:val="-1"/>
          <w:sz w:val="24"/>
          <w:szCs w:val="24"/>
          <w:lang w:val="pt-BR"/>
        </w:rPr>
        <w:t>Ç</w:t>
      </w:r>
      <w:r w:rsidR="00E128F1" w:rsidRPr="00E128F1">
        <w:rPr>
          <w:b/>
          <w:sz w:val="24"/>
          <w:szCs w:val="24"/>
          <w:lang w:val="pt-BR"/>
        </w:rPr>
        <w:t>ÃO”</w:t>
      </w:r>
      <w:r w:rsidR="00E128F1" w:rsidRPr="00E128F1">
        <w:rPr>
          <w:b/>
          <w:spacing w:val="51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c</w:t>
      </w:r>
      <w:r w:rsidR="00E128F1" w:rsidRPr="00E128F1">
        <w:rPr>
          <w:sz w:val="24"/>
          <w:szCs w:val="24"/>
          <w:lang w:val="pt-BR"/>
        </w:rPr>
        <w:t>ópias</w:t>
      </w:r>
      <w:r w:rsidR="00E128F1" w:rsidRPr="00E128F1">
        <w:rPr>
          <w:spacing w:val="48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que</w:t>
      </w:r>
      <w:r w:rsidR="00E128F1" w:rsidRPr="00E128F1">
        <w:rPr>
          <w:spacing w:val="47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n</w:t>
      </w:r>
      <w:r w:rsidR="00E128F1" w:rsidRPr="00E128F1">
        <w:rPr>
          <w:spacing w:val="-1"/>
          <w:sz w:val="24"/>
          <w:szCs w:val="24"/>
          <w:lang w:val="pt-BR"/>
        </w:rPr>
        <w:t>ã</w:t>
      </w:r>
      <w:r w:rsidR="00E128F1" w:rsidRPr="00E128F1">
        <w:rPr>
          <w:sz w:val="24"/>
          <w:szCs w:val="24"/>
          <w:lang w:val="pt-BR"/>
        </w:rPr>
        <w:t>o</w:t>
      </w:r>
      <w:r w:rsidR="00E128F1" w:rsidRPr="00E128F1">
        <w:rPr>
          <w:spacing w:val="48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stej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m</w:t>
      </w:r>
      <w:r w:rsidR="00E128F1" w:rsidRPr="00E128F1">
        <w:rPr>
          <w:spacing w:val="50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utentic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do</w:t>
      </w:r>
      <w:r w:rsidR="00E128F1" w:rsidRPr="00E128F1">
        <w:rPr>
          <w:spacing w:val="48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m</w:t>
      </w:r>
      <w:r w:rsidR="00E128F1" w:rsidRPr="00E128F1">
        <w:rPr>
          <w:spacing w:val="48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ó</w:t>
      </w:r>
      <w:r w:rsidR="00E128F1" w:rsidRPr="00E128F1">
        <w:rPr>
          <w:spacing w:val="1"/>
          <w:sz w:val="24"/>
          <w:szCs w:val="24"/>
          <w:lang w:val="pt-BR"/>
        </w:rPr>
        <w:t>r</w:t>
      </w:r>
      <w:r w:rsidR="00E128F1" w:rsidRPr="00E128F1">
        <w:rPr>
          <w:spacing w:val="-2"/>
          <w:sz w:val="24"/>
          <w:szCs w:val="24"/>
          <w:lang w:val="pt-BR"/>
        </w:rPr>
        <w:t>g</w:t>
      </w:r>
      <w:r w:rsidR="00E128F1" w:rsidRPr="00E128F1">
        <w:rPr>
          <w:spacing w:val="-1"/>
          <w:sz w:val="24"/>
          <w:szCs w:val="24"/>
          <w:lang w:val="pt-BR"/>
        </w:rPr>
        <w:t>ã</w:t>
      </w:r>
      <w:r w:rsidR="00E128F1" w:rsidRPr="00E128F1">
        <w:rPr>
          <w:sz w:val="24"/>
          <w:szCs w:val="24"/>
          <w:lang w:val="pt-BR"/>
        </w:rPr>
        <w:t>o</w:t>
      </w:r>
      <w:r w:rsidR="00E128F1" w:rsidRPr="00E128F1">
        <w:rPr>
          <w:spacing w:val="50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c</w:t>
      </w:r>
      <w:r w:rsidR="00E128F1" w:rsidRPr="00E128F1">
        <w:rPr>
          <w:sz w:val="24"/>
          <w:szCs w:val="24"/>
          <w:lang w:val="pt-BR"/>
        </w:rPr>
        <w:t>ompet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nte</w:t>
      </w:r>
      <w:r w:rsidR="00E128F1" w:rsidRPr="00E128F1">
        <w:rPr>
          <w:spacing w:val="5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ou</w:t>
      </w:r>
      <w:r w:rsidR="00E128F1" w:rsidRPr="00E128F1">
        <w:rPr>
          <w:spacing w:val="48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p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lo</w:t>
      </w:r>
    </w:p>
    <w:p w14:paraId="7A97C1D1" w14:textId="77777777" w:rsidR="004751FD" w:rsidRPr="00E128F1" w:rsidRDefault="00E128F1">
      <w:pPr>
        <w:ind w:left="142" w:right="96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Muni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íp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o  de</w:t>
      </w:r>
      <w:r w:rsidRPr="00E128F1">
        <w:rPr>
          <w:spacing w:val="59"/>
          <w:sz w:val="24"/>
          <w:szCs w:val="24"/>
          <w:lang w:val="pt-BR"/>
        </w:rPr>
        <w:t xml:space="preserve"> </w:t>
      </w:r>
      <w:r w:rsidR="009858E6">
        <w:rPr>
          <w:spacing w:val="1"/>
          <w:sz w:val="24"/>
          <w:szCs w:val="24"/>
          <w:lang w:val="pt-BR"/>
        </w:rPr>
        <w:t>Ibertioga</w:t>
      </w:r>
      <w:r w:rsidRPr="00E128F1">
        <w:rPr>
          <w:sz w:val="24"/>
          <w:szCs w:val="24"/>
          <w:lang w:val="pt-BR"/>
        </w:rPr>
        <w:t>,  mesmo  se</w:t>
      </w:r>
      <w:r w:rsidRPr="00E128F1">
        <w:rPr>
          <w:spacing w:val="59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5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5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posse</w:t>
      </w:r>
      <w:r w:rsidRPr="00E128F1">
        <w:rPr>
          <w:spacing w:val="5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do 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ori</w:t>
      </w:r>
      <w:r w:rsidRPr="00E128F1">
        <w:rPr>
          <w:spacing w:val="-3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inal,  s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lvo  os do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umentos que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rmit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m con</w:t>
      </w:r>
      <w:r w:rsidRPr="00E128F1">
        <w:rPr>
          <w:spacing w:val="-1"/>
          <w:sz w:val="24"/>
          <w:szCs w:val="24"/>
          <w:lang w:val="pt-BR"/>
        </w:rPr>
        <w:t>fe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ê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 xml:space="preserve">ia </w:t>
      </w:r>
      <w:r w:rsidRPr="00E128F1">
        <w:rPr>
          <w:spacing w:val="2"/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la inte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t.</w:t>
      </w:r>
    </w:p>
    <w:p w14:paraId="2AF36637" w14:textId="77777777" w:rsidR="004751FD" w:rsidRPr="00E128F1" w:rsidRDefault="004751FD">
      <w:pPr>
        <w:spacing w:before="17" w:line="240" w:lineRule="exact"/>
        <w:rPr>
          <w:sz w:val="24"/>
          <w:szCs w:val="24"/>
          <w:lang w:val="pt-BR"/>
        </w:rPr>
      </w:pPr>
    </w:p>
    <w:p w14:paraId="56A5060D" w14:textId="77777777" w:rsidR="004751FD" w:rsidRPr="00E128F1" w:rsidRDefault="00C21E6D">
      <w:pPr>
        <w:spacing w:before="28" w:line="320" w:lineRule="exact"/>
        <w:ind w:left="3829" w:right="948" w:hanging="2825"/>
        <w:rPr>
          <w:sz w:val="28"/>
          <w:szCs w:val="28"/>
          <w:lang w:val="pt-BR"/>
        </w:rPr>
      </w:pPr>
      <w:r>
        <w:pict w14:anchorId="302102B3">
          <v:group id="_x0000_s1128" style="position:absolute;left:0;text-align:left;margin-left:83.15pt;margin-top:.8pt;width:457.55pt;height:33.15pt;z-index:-1488;mso-position-horizontal-relative:page" coordorigin="1663,16" coordsize="9151,663">
            <v:shape id="_x0000_s1132" style="position:absolute;left:1673;top:26;width:9131;height:322" coordorigin="1673,26" coordsize="9131,322" path="m1673,348l10804,348,10804,26,1673,26,1673,348xe" fillcolor="#00af50" stroked="f">
              <v:path arrowok="t"/>
            </v:shape>
            <v:polyline id="_x0000_s1131" style="position:absolute" points="5128,660,12475,660" coordorigin="2564,330" coordsize="7348,0" filled="f" strokeweight="1.42pt">
              <v:path arrowok="t"/>
            </v:polyline>
            <v:shape id="_x0000_s1130" style="position:absolute;left:1673;top:348;width:9131;height:322" coordorigin="1673,348" coordsize="9131,322" path="m1673,670l10804,670,10804,348,1673,348,1673,670xe" fillcolor="#00af50" stroked="f">
              <v:path arrowok="t"/>
            </v:shape>
            <v:polyline id="_x0000_s1129" style="position:absolute" points="10778,1304,12475,1304" coordorigin="5389,652" coordsize="1697,0" filled="f" strokeweight="1.42pt">
              <v:path arrowok="t"/>
            </v:polyline>
            <w10:wrap anchorx="page"/>
          </v:group>
        </w:pict>
      </w:r>
      <w:r w:rsidR="00E128F1" w:rsidRPr="00E128F1">
        <w:rPr>
          <w:b/>
          <w:spacing w:val="-1"/>
          <w:sz w:val="28"/>
          <w:szCs w:val="28"/>
          <w:lang w:val="pt-BR"/>
        </w:rPr>
        <w:t>C</w:t>
      </w:r>
      <w:r w:rsidR="00E128F1" w:rsidRPr="00E128F1">
        <w:rPr>
          <w:b/>
          <w:sz w:val="28"/>
          <w:szCs w:val="28"/>
          <w:lang w:val="pt-BR"/>
        </w:rPr>
        <w:t>O</w:t>
      </w:r>
      <w:r w:rsidR="00E128F1" w:rsidRPr="00E128F1">
        <w:rPr>
          <w:b/>
          <w:spacing w:val="-1"/>
          <w:sz w:val="28"/>
          <w:szCs w:val="28"/>
          <w:lang w:val="pt-BR"/>
        </w:rPr>
        <w:t>NF</w:t>
      </w:r>
      <w:r w:rsidR="00E128F1" w:rsidRPr="00E128F1">
        <w:rPr>
          <w:b/>
          <w:spacing w:val="1"/>
          <w:sz w:val="28"/>
          <w:szCs w:val="28"/>
          <w:lang w:val="pt-BR"/>
        </w:rPr>
        <w:t>I</w:t>
      </w:r>
      <w:r w:rsidR="00E128F1" w:rsidRPr="00E128F1">
        <w:rPr>
          <w:b/>
          <w:spacing w:val="-1"/>
          <w:sz w:val="28"/>
          <w:szCs w:val="28"/>
          <w:lang w:val="pt-BR"/>
        </w:rPr>
        <w:t>R</w:t>
      </w:r>
      <w:r w:rsidR="00E128F1" w:rsidRPr="00E128F1">
        <w:rPr>
          <w:b/>
          <w:sz w:val="28"/>
          <w:szCs w:val="28"/>
          <w:lang w:val="pt-BR"/>
        </w:rPr>
        <w:t>A</w:t>
      </w:r>
      <w:r w:rsidR="00E128F1" w:rsidRPr="00E128F1">
        <w:rPr>
          <w:b/>
          <w:spacing w:val="-1"/>
          <w:sz w:val="28"/>
          <w:szCs w:val="28"/>
          <w:lang w:val="pt-BR"/>
        </w:rPr>
        <w:t xml:space="preserve"> </w:t>
      </w:r>
      <w:r w:rsidR="00E128F1" w:rsidRPr="00E128F1">
        <w:rPr>
          <w:b/>
          <w:sz w:val="28"/>
          <w:szCs w:val="28"/>
          <w:lang w:val="pt-BR"/>
        </w:rPr>
        <w:t>SE</w:t>
      </w:r>
      <w:r w:rsidR="00E128F1" w:rsidRPr="00E128F1">
        <w:rPr>
          <w:b/>
          <w:spacing w:val="-2"/>
          <w:sz w:val="28"/>
          <w:szCs w:val="28"/>
          <w:lang w:val="pt-BR"/>
        </w:rPr>
        <w:t>U</w:t>
      </w:r>
      <w:r w:rsidR="00E128F1" w:rsidRPr="00E128F1">
        <w:rPr>
          <w:b/>
          <w:sz w:val="28"/>
          <w:szCs w:val="28"/>
          <w:lang w:val="pt-BR"/>
        </w:rPr>
        <w:t>S DOC</w:t>
      </w:r>
      <w:r w:rsidR="00E128F1" w:rsidRPr="00E128F1">
        <w:rPr>
          <w:b/>
          <w:spacing w:val="-2"/>
          <w:sz w:val="28"/>
          <w:szCs w:val="28"/>
          <w:lang w:val="pt-BR"/>
        </w:rPr>
        <w:t>U</w:t>
      </w:r>
      <w:r w:rsidR="00E128F1" w:rsidRPr="00E128F1">
        <w:rPr>
          <w:b/>
          <w:spacing w:val="-1"/>
          <w:sz w:val="28"/>
          <w:szCs w:val="28"/>
          <w:lang w:val="pt-BR"/>
        </w:rPr>
        <w:t>M</w:t>
      </w:r>
      <w:r w:rsidR="00E128F1" w:rsidRPr="00E128F1">
        <w:rPr>
          <w:b/>
          <w:sz w:val="28"/>
          <w:szCs w:val="28"/>
          <w:lang w:val="pt-BR"/>
        </w:rPr>
        <w:t>E</w:t>
      </w:r>
      <w:r w:rsidR="00E128F1" w:rsidRPr="00E128F1">
        <w:rPr>
          <w:b/>
          <w:spacing w:val="-1"/>
          <w:sz w:val="28"/>
          <w:szCs w:val="28"/>
          <w:lang w:val="pt-BR"/>
        </w:rPr>
        <w:t>N</w:t>
      </w:r>
      <w:r w:rsidR="00E128F1" w:rsidRPr="00E128F1">
        <w:rPr>
          <w:b/>
          <w:sz w:val="28"/>
          <w:szCs w:val="28"/>
          <w:lang w:val="pt-BR"/>
        </w:rPr>
        <w:t xml:space="preserve">TOS </w:t>
      </w:r>
      <w:r w:rsidR="00E128F1" w:rsidRPr="00E128F1">
        <w:rPr>
          <w:b/>
          <w:spacing w:val="-1"/>
          <w:sz w:val="28"/>
          <w:szCs w:val="28"/>
          <w:lang w:val="pt-BR"/>
        </w:rPr>
        <w:t>A</w:t>
      </w:r>
      <w:r w:rsidR="00E128F1" w:rsidRPr="00E128F1">
        <w:rPr>
          <w:b/>
          <w:spacing w:val="1"/>
          <w:sz w:val="28"/>
          <w:szCs w:val="28"/>
          <w:lang w:val="pt-BR"/>
        </w:rPr>
        <w:t>N</w:t>
      </w:r>
      <w:r w:rsidR="00E128F1" w:rsidRPr="00E128F1">
        <w:rPr>
          <w:b/>
          <w:sz w:val="28"/>
          <w:szCs w:val="28"/>
          <w:lang w:val="pt-BR"/>
        </w:rPr>
        <w:t xml:space="preserve">TES </w:t>
      </w:r>
      <w:r w:rsidR="00E128F1" w:rsidRPr="00E128F1">
        <w:rPr>
          <w:b/>
          <w:spacing w:val="-1"/>
          <w:sz w:val="28"/>
          <w:szCs w:val="28"/>
          <w:lang w:val="pt-BR"/>
        </w:rPr>
        <w:t>D</w:t>
      </w:r>
      <w:r w:rsidR="00E128F1" w:rsidRPr="00E128F1">
        <w:rPr>
          <w:b/>
          <w:sz w:val="28"/>
          <w:szCs w:val="28"/>
          <w:lang w:val="pt-BR"/>
        </w:rPr>
        <w:t xml:space="preserve">E </w:t>
      </w:r>
      <w:r w:rsidR="00E128F1" w:rsidRPr="00E128F1">
        <w:rPr>
          <w:b/>
          <w:spacing w:val="-2"/>
          <w:sz w:val="28"/>
          <w:szCs w:val="28"/>
          <w:lang w:val="pt-BR"/>
        </w:rPr>
        <w:t>F</w:t>
      </w:r>
      <w:r w:rsidR="00E128F1" w:rsidRPr="00E128F1">
        <w:rPr>
          <w:b/>
          <w:sz w:val="28"/>
          <w:szCs w:val="28"/>
          <w:lang w:val="pt-BR"/>
        </w:rPr>
        <w:t>E</w:t>
      </w:r>
      <w:r w:rsidR="00E128F1" w:rsidRPr="00E128F1">
        <w:rPr>
          <w:b/>
          <w:spacing w:val="-1"/>
          <w:sz w:val="28"/>
          <w:szCs w:val="28"/>
          <w:lang w:val="pt-BR"/>
        </w:rPr>
        <w:t>C</w:t>
      </w:r>
      <w:r w:rsidR="00E128F1" w:rsidRPr="00E128F1">
        <w:rPr>
          <w:b/>
          <w:sz w:val="28"/>
          <w:szCs w:val="28"/>
          <w:lang w:val="pt-BR"/>
        </w:rPr>
        <w:t>H</w:t>
      </w:r>
      <w:r w:rsidR="00E128F1" w:rsidRPr="00E128F1">
        <w:rPr>
          <w:b/>
          <w:spacing w:val="-1"/>
          <w:sz w:val="28"/>
          <w:szCs w:val="28"/>
          <w:lang w:val="pt-BR"/>
        </w:rPr>
        <w:t>A</w:t>
      </w:r>
      <w:r w:rsidR="00E128F1" w:rsidRPr="00E128F1">
        <w:rPr>
          <w:b/>
          <w:sz w:val="28"/>
          <w:szCs w:val="28"/>
          <w:lang w:val="pt-BR"/>
        </w:rPr>
        <w:t>R OS E</w:t>
      </w:r>
      <w:r w:rsidR="00E128F1" w:rsidRPr="00E128F1">
        <w:rPr>
          <w:b/>
          <w:spacing w:val="-1"/>
          <w:sz w:val="28"/>
          <w:szCs w:val="28"/>
          <w:lang w:val="pt-BR"/>
        </w:rPr>
        <w:t>NV</w:t>
      </w:r>
      <w:r w:rsidR="00E128F1" w:rsidRPr="00E128F1">
        <w:rPr>
          <w:b/>
          <w:sz w:val="28"/>
          <w:szCs w:val="28"/>
          <w:lang w:val="pt-BR"/>
        </w:rPr>
        <w:t>ELO</w:t>
      </w:r>
      <w:r w:rsidR="00E128F1" w:rsidRPr="00E128F1">
        <w:rPr>
          <w:b/>
          <w:spacing w:val="-1"/>
          <w:sz w:val="28"/>
          <w:szCs w:val="28"/>
          <w:lang w:val="pt-BR"/>
        </w:rPr>
        <w:t>P</w:t>
      </w:r>
      <w:r w:rsidR="00E128F1" w:rsidRPr="00E128F1">
        <w:rPr>
          <w:b/>
          <w:sz w:val="28"/>
          <w:szCs w:val="28"/>
          <w:lang w:val="pt-BR"/>
        </w:rPr>
        <w:t>ES</w:t>
      </w:r>
    </w:p>
    <w:p w14:paraId="13E5F1CC" w14:textId="77777777" w:rsidR="004751FD" w:rsidRPr="00E128F1" w:rsidRDefault="004751FD">
      <w:pPr>
        <w:spacing w:before="3" w:line="280" w:lineRule="exact"/>
        <w:rPr>
          <w:sz w:val="28"/>
          <w:szCs w:val="28"/>
          <w:lang w:val="pt-BR"/>
        </w:rPr>
      </w:pPr>
    </w:p>
    <w:p w14:paraId="7779E71D" w14:textId="77777777" w:rsidR="004751FD" w:rsidRPr="00E128F1" w:rsidRDefault="00E128F1">
      <w:pPr>
        <w:spacing w:before="29"/>
        <w:ind w:left="142" w:right="93"/>
        <w:rPr>
          <w:sz w:val="24"/>
          <w:szCs w:val="24"/>
          <w:lang w:val="pt-BR"/>
        </w:rPr>
      </w:pP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2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us</w:t>
      </w:r>
      <w:r w:rsidRPr="00E128F1">
        <w:rPr>
          <w:spacing w:val="-1"/>
          <w:sz w:val="24"/>
          <w:szCs w:val="24"/>
          <w:lang w:val="pt-BR"/>
        </w:rPr>
        <w:t>ê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ia</w:t>
      </w:r>
      <w:r w:rsidRPr="00E128F1">
        <w:rPr>
          <w:spacing w:val="2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20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u</w:t>
      </w:r>
      <w:r w:rsidRPr="00E128F1">
        <w:rPr>
          <w:spacing w:val="3"/>
          <w:sz w:val="24"/>
          <w:szCs w:val="24"/>
          <w:lang w:val="pt-BR"/>
        </w:rPr>
        <w:t>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z w:val="24"/>
          <w:szCs w:val="24"/>
          <w:lang w:val="pt-BR"/>
        </w:rPr>
        <w:t>to</w:t>
      </w:r>
      <w:r w:rsidRPr="00E128F1">
        <w:rPr>
          <w:spacing w:val="2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ou</w:t>
      </w:r>
      <w:r w:rsidRPr="00E128F1">
        <w:rPr>
          <w:spacing w:val="2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20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nta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dos</w:t>
      </w:r>
      <w:r w:rsidRPr="00E128F1">
        <w:rPr>
          <w:spacing w:val="2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umentos</w:t>
      </w:r>
      <w:r w:rsidRPr="00E128F1">
        <w:rPr>
          <w:spacing w:val="2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2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ac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2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om</w:t>
      </w:r>
      <w:r w:rsidRPr="00E128F1">
        <w:rPr>
          <w:spacing w:val="2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vis</w:t>
      </w:r>
      <w:r w:rsidRPr="00E128F1">
        <w:rPr>
          <w:spacing w:val="-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o n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ste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inabil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ta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á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3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icitant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, s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lvo as hipót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do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rt. 43 da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3"/>
          <w:sz w:val="24"/>
          <w:szCs w:val="24"/>
          <w:lang w:val="pt-BR"/>
        </w:rPr>
        <w:t>L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 123</w:t>
      </w:r>
      <w:r w:rsidRPr="00E128F1">
        <w:rPr>
          <w:spacing w:val="1"/>
          <w:sz w:val="24"/>
          <w:szCs w:val="24"/>
          <w:lang w:val="pt-BR"/>
        </w:rPr>
        <w:t>/</w:t>
      </w:r>
      <w:r w:rsidRPr="00E128F1">
        <w:rPr>
          <w:sz w:val="24"/>
          <w:szCs w:val="24"/>
          <w:lang w:val="pt-BR"/>
        </w:rPr>
        <w:t>06.</w:t>
      </w:r>
    </w:p>
    <w:p w14:paraId="1AA432BB" w14:textId="77777777" w:rsidR="004751FD" w:rsidRPr="00E128F1" w:rsidRDefault="004751FD">
      <w:pPr>
        <w:spacing w:before="16" w:line="260" w:lineRule="exact"/>
        <w:rPr>
          <w:sz w:val="26"/>
          <w:szCs w:val="26"/>
          <w:lang w:val="pt-BR"/>
        </w:rPr>
      </w:pPr>
    </w:p>
    <w:p w14:paraId="283AF8B1" w14:textId="77777777" w:rsidR="004751FD" w:rsidRPr="00E128F1" w:rsidRDefault="00E128F1">
      <w:pPr>
        <w:ind w:left="142" w:right="90"/>
        <w:rPr>
          <w:sz w:val="24"/>
          <w:szCs w:val="24"/>
          <w:lang w:val="pt-BR"/>
        </w:rPr>
      </w:pP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á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rmit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da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in</w:t>
      </w:r>
      <w:r w:rsidRPr="00E128F1">
        <w:rPr>
          <w:spacing w:val="2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lusão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umentos</w:t>
      </w:r>
      <w:r w:rsidRPr="00E128F1">
        <w:rPr>
          <w:spacing w:val="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nos</w:t>
      </w:r>
      <w:r w:rsidRPr="00E128F1">
        <w:rPr>
          <w:spacing w:val="5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lopes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“</w:t>
      </w:r>
      <w:r w:rsidRPr="00E128F1">
        <w:rPr>
          <w:sz w:val="24"/>
          <w:szCs w:val="24"/>
          <w:lang w:val="pt-BR"/>
        </w:rPr>
        <w:t>h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bi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prop</w:t>
      </w:r>
      <w:r w:rsidRPr="00E128F1">
        <w:rPr>
          <w:spacing w:val="-1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sta”</w:t>
      </w:r>
      <w:r w:rsidRPr="00E128F1">
        <w:rPr>
          <w:spacing w:val="10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pós in</w:t>
      </w:r>
      <w:r w:rsidRPr="00E128F1">
        <w:rPr>
          <w:spacing w:val="1"/>
          <w:sz w:val="24"/>
          <w:szCs w:val="24"/>
          <w:lang w:val="pt-BR"/>
        </w:rPr>
        <w:t>í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io da 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ssão, s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lvo h</w:t>
      </w:r>
      <w:r w:rsidRPr="00E128F1">
        <w:rPr>
          <w:spacing w:val="3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pótese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do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rt. 43 da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3"/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i </w:t>
      </w:r>
      <w:r w:rsidRPr="00E128F1">
        <w:rPr>
          <w:spacing w:val="3"/>
          <w:sz w:val="24"/>
          <w:szCs w:val="24"/>
          <w:lang w:val="pt-BR"/>
        </w:rPr>
        <w:t>1</w:t>
      </w:r>
      <w:r w:rsidRPr="00E128F1">
        <w:rPr>
          <w:sz w:val="24"/>
          <w:szCs w:val="24"/>
          <w:lang w:val="pt-BR"/>
        </w:rPr>
        <w:t>23/06.</w:t>
      </w:r>
    </w:p>
    <w:p w14:paraId="79636016" w14:textId="77777777" w:rsidR="004751FD" w:rsidRPr="00E128F1" w:rsidRDefault="004751FD">
      <w:pPr>
        <w:spacing w:before="7" w:line="100" w:lineRule="exact"/>
        <w:rPr>
          <w:sz w:val="10"/>
          <w:szCs w:val="10"/>
          <w:lang w:val="pt-BR"/>
        </w:rPr>
      </w:pPr>
    </w:p>
    <w:p w14:paraId="746A1843" w14:textId="77777777" w:rsidR="004751FD" w:rsidRPr="00E128F1" w:rsidRDefault="004751FD">
      <w:pPr>
        <w:spacing w:line="200" w:lineRule="exact"/>
        <w:rPr>
          <w:lang w:val="pt-BR"/>
        </w:rPr>
      </w:pPr>
    </w:p>
    <w:p w14:paraId="2531AE50" w14:textId="77777777" w:rsidR="004751FD" w:rsidRPr="00E128F1" w:rsidRDefault="004751FD">
      <w:pPr>
        <w:spacing w:line="200" w:lineRule="exact"/>
        <w:rPr>
          <w:lang w:val="pt-BR"/>
        </w:rPr>
      </w:pPr>
    </w:p>
    <w:p w14:paraId="7DF90328" w14:textId="77777777" w:rsidR="004751FD" w:rsidRPr="00E128F1" w:rsidRDefault="00E128F1">
      <w:pPr>
        <w:spacing w:before="18"/>
        <w:ind w:left="492" w:right="482"/>
        <w:jc w:val="center"/>
        <w:rPr>
          <w:sz w:val="32"/>
          <w:szCs w:val="32"/>
          <w:lang w:val="pt-BR"/>
        </w:rPr>
      </w:pPr>
      <w:r w:rsidRPr="00E128F1">
        <w:rPr>
          <w:b/>
          <w:sz w:val="32"/>
          <w:szCs w:val="32"/>
          <w:u w:val="thick" w:color="000000"/>
          <w:lang w:val="pt-BR"/>
        </w:rPr>
        <w:t>C</w:t>
      </w:r>
      <w:r w:rsidRPr="00E128F1">
        <w:rPr>
          <w:b/>
          <w:spacing w:val="-1"/>
          <w:sz w:val="32"/>
          <w:szCs w:val="32"/>
          <w:u w:val="thick" w:color="000000"/>
          <w:lang w:val="pt-BR"/>
        </w:rPr>
        <w:t>H</w:t>
      </w:r>
      <w:r w:rsidRPr="00E128F1">
        <w:rPr>
          <w:b/>
          <w:spacing w:val="3"/>
          <w:sz w:val="32"/>
          <w:szCs w:val="32"/>
          <w:u w:val="thick" w:color="000000"/>
          <w:lang w:val="pt-BR"/>
        </w:rPr>
        <w:t>E</w:t>
      </w:r>
      <w:r w:rsidRPr="00E128F1">
        <w:rPr>
          <w:b/>
          <w:spacing w:val="-1"/>
          <w:sz w:val="32"/>
          <w:szCs w:val="32"/>
          <w:u w:val="thick" w:color="000000"/>
          <w:lang w:val="pt-BR"/>
        </w:rPr>
        <w:t>G</w:t>
      </w:r>
      <w:r w:rsidRPr="00E128F1">
        <w:rPr>
          <w:b/>
          <w:sz w:val="32"/>
          <w:szCs w:val="32"/>
          <w:u w:val="thick" w:color="000000"/>
          <w:lang w:val="pt-BR"/>
        </w:rPr>
        <w:t>UE</w:t>
      </w:r>
      <w:r w:rsidRPr="00E128F1">
        <w:rPr>
          <w:b/>
          <w:spacing w:val="-15"/>
          <w:sz w:val="32"/>
          <w:szCs w:val="32"/>
          <w:u w:val="thick" w:color="000000"/>
          <w:lang w:val="pt-BR"/>
        </w:rPr>
        <w:t xml:space="preserve"> </w:t>
      </w:r>
      <w:r w:rsidRPr="00E128F1">
        <w:rPr>
          <w:b/>
          <w:spacing w:val="1"/>
          <w:sz w:val="32"/>
          <w:szCs w:val="32"/>
          <w:u w:val="thick" w:color="000000"/>
          <w:lang w:val="pt-BR"/>
        </w:rPr>
        <w:t>M</w:t>
      </w:r>
      <w:r w:rsidRPr="00E128F1">
        <w:rPr>
          <w:b/>
          <w:sz w:val="32"/>
          <w:szCs w:val="32"/>
          <w:u w:val="thick" w:color="000000"/>
          <w:lang w:val="pt-BR"/>
        </w:rPr>
        <w:t>AIS</w:t>
      </w:r>
      <w:r w:rsidRPr="00E128F1">
        <w:rPr>
          <w:b/>
          <w:spacing w:val="-5"/>
          <w:sz w:val="32"/>
          <w:szCs w:val="32"/>
          <w:u w:val="thick" w:color="000000"/>
          <w:lang w:val="pt-BR"/>
        </w:rPr>
        <w:t xml:space="preserve"> </w:t>
      </w:r>
      <w:r w:rsidRPr="00E128F1">
        <w:rPr>
          <w:b/>
          <w:sz w:val="32"/>
          <w:szCs w:val="32"/>
          <w:u w:val="thick" w:color="000000"/>
          <w:lang w:val="pt-BR"/>
        </w:rPr>
        <w:t>CEDO</w:t>
      </w:r>
      <w:r w:rsidRPr="00E128F1">
        <w:rPr>
          <w:b/>
          <w:spacing w:val="-8"/>
          <w:sz w:val="32"/>
          <w:szCs w:val="32"/>
          <w:u w:val="thick" w:color="000000"/>
          <w:lang w:val="pt-BR"/>
        </w:rPr>
        <w:t xml:space="preserve"> </w:t>
      </w:r>
      <w:r w:rsidRPr="00E128F1">
        <w:rPr>
          <w:b/>
          <w:sz w:val="32"/>
          <w:szCs w:val="32"/>
          <w:u w:val="thick" w:color="000000"/>
          <w:lang w:val="pt-BR"/>
        </w:rPr>
        <w:t>E</w:t>
      </w:r>
      <w:r w:rsidRPr="00E128F1">
        <w:rPr>
          <w:b/>
          <w:spacing w:val="-3"/>
          <w:sz w:val="32"/>
          <w:szCs w:val="32"/>
          <w:u w:val="thick" w:color="000000"/>
          <w:lang w:val="pt-BR"/>
        </w:rPr>
        <w:t xml:space="preserve"> </w:t>
      </w:r>
      <w:r w:rsidRPr="00E128F1">
        <w:rPr>
          <w:b/>
          <w:sz w:val="32"/>
          <w:szCs w:val="32"/>
          <w:u w:val="thick" w:color="000000"/>
          <w:lang w:val="pt-BR"/>
        </w:rPr>
        <w:t>EVI</w:t>
      </w:r>
      <w:r w:rsidRPr="00E128F1">
        <w:rPr>
          <w:b/>
          <w:spacing w:val="1"/>
          <w:sz w:val="32"/>
          <w:szCs w:val="32"/>
          <w:u w:val="thick" w:color="000000"/>
          <w:lang w:val="pt-BR"/>
        </w:rPr>
        <w:t>T</w:t>
      </w:r>
      <w:r w:rsidRPr="00E128F1">
        <w:rPr>
          <w:b/>
          <w:sz w:val="32"/>
          <w:szCs w:val="32"/>
          <w:u w:val="thick" w:color="000000"/>
          <w:lang w:val="pt-BR"/>
        </w:rPr>
        <w:t>E</w:t>
      </w:r>
      <w:r w:rsidRPr="00E128F1">
        <w:rPr>
          <w:b/>
          <w:spacing w:val="-9"/>
          <w:sz w:val="32"/>
          <w:szCs w:val="32"/>
          <w:u w:val="thick" w:color="000000"/>
          <w:lang w:val="pt-BR"/>
        </w:rPr>
        <w:t xml:space="preserve"> </w:t>
      </w:r>
      <w:r w:rsidRPr="00E128F1">
        <w:rPr>
          <w:b/>
          <w:sz w:val="32"/>
          <w:szCs w:val="32"/>
          <w:u w:val="thick" w:color="000000"/>
          <w:lang w:val="pt-BR"/>
        </w:rPr>
        <w:t>I</w:t>
      </w:r>
      <w:r w:rsidRPr="00E128F1">
        <w:rPr>
          <w:b/>
          <w:spacing w:val="1"/>
          <w:sz w:val="32"/>
          <w:szCs w:val="32"/>
          <w:u w:val="thick" w:color="000000"/>
          <w:lang w:val="pt-BR"/>
        </w:rPr>
        <w:t>M</w:t>
      </w:r>
      <w:r w:rsidRPr="00E128F1">
        <w:rPr>
          <w:b/>
          <w:sz w:val="32"/>
          <w:szCs w:val="32"/>
          <w:u w:val="thick" w:color="000000"/>
          <w:lang w:val="pt-BR"/>
        </w:rPr>
        <w:t>PREVIS</w:t>
      </w:r>
      <w:r w:rsidRPr="00E128F1">
        <w:rPr>
          <w:b/>
          <w:spacing w:val="1"/>
          <w:sz w:val="32"/>
          <w:szCs w:val="32"/>
          <w:u w:val="thick" w:color="000000"/>
          <w:lang w:val="pt-BR"/>
        </w:rPr>
        <w:t>T</w:t>
      </w:r>
      <w:r w:rsidRPr="00E128F1">
        <w:rPr>
          <w:b/>
          <w:sz w:val="32"/>
          <w:szCs w:val="32"/>
          <w:u w:val="thick" w:color="000000"/>
          <w:lang w:val="pt-BR"/>
        </w:rPr>
        <w:t>O</w:t>
      </w:r>
      <w:r w:rsidRPr="00E128F1">
        <w:rPr>
          <w:b/>
          <w:spacing w:val="-16"/>
          <w:sz w:val="32"/>
          <w:szCs w:val="32"/>
          <w:u w:val="thick" w:color="000000"/>
          <w:lang w:val="pt-BR"/>
        </w:rPr>
        <w:t xml:space="preserve"> </w:t>
      </w:r>
      <w:r w:rsidRPr="00E128F1">
        <w:rPr>
          <w:b/>
          <w:sz w:val="32"/>
          <w:szCs w:val="32"/>
          <w:u w:val="thick" w:color="000000"/>
          <w:lang w:val="pt-BR"/>
        </w:rPr>
        <w:t>-</w:t>
      </w:r>
      <w:r w:rsidRPr="00E128F1">
        <w:rPr>
          <w:b/>
          <w:spacing w:val="2"/>
          <w:sz w:val="32"/>
          <w:szCs w:val="32"/>
          <w:u w:val="thick" w:color="000000"/>
          <w:lang w:val="pt-BR"/>
        </w:rPr>
        <w:t xml:space="preserve"> </w:t>
      </w:r>
      <w:r w:rsidRPr="00E128F1">
        <w:rPr>
          <w:b/>
          <w:sz w:val="32"/>
          <w:szCs w:val="32"/>
          <w:u w:val="thick" w:color="000000"/>
          <w:lang w:val="pt-BR"/>
        </w:rPr>
        <w:t>DATA</w:t>
      </w:r>
      <w:r w:rsidRPr="00E128F1">
        <w:rPr>
          <w:b/>
          <w:spacing w:val="-10"/>
          <w:sz w:val="32"/>
          <w:szCs w:val="32"/>
          <w:u w:val="thick" w:color="000000"/>
          <w:lang w:val="pt-BR"/>
        </w:rPr>
        <w:t xml:space="preserve"> </w:t>
      </w:r>
      <w:r w:rsidRPr="00E128F1">
        <w:rPr>
          <w:b/>
          <w:w w:val="99"/>
          <w:sz w:val="32"/>
          <w:szCs w:val="32"/>
          <w:u w:val="thick" w:color="000000"/>
          <w:lang w:val="pt-BR"/>
        </w:rPr>
        <w:t>E</w:t>
      </w:r>
    </w:p>
    <w:p w14:paraId="54FB1C67" w14:textId="77777777" w:rsidR="004751FD" w:rsidRPr="00E128F1" w:rsidRDefault="00C21E6D">
      <w:pPr>
        <w:spacing w:before="54" w:line="360" w:lineRule="exact"/>
        <w:ind w:left="2887" w:right="2880"/>
        <w:jc w:val="center"/>
        <w:rPr>
          <w:sz w:val="32"/>
          <w:szCs w:val="32"/>
          <w:lang w:val="pt-BR"/>
        </w:rPr>
      </w:pPr>
      <w:r>
        <w:pict w14:anchorId="7D7156E7">
          <v:group id="_x0000_s1123" style="position:absolute;left:0;text-align:left;margin-left:83.15pt;margin-top:-18.85pt;width:457.55pt;height:85.5pt;z-index:-1487;mso-position-horizontal-relative:page" coordorigin="1663,-377" coordsize="9151,1710">
            <v:shape id="_x0000_s1127" style="position:absolute;left:1673;top:-367;width:9131;height:422" coordorigin="1673,-367" coordsize="9131,422" path="m1673,55l10804,55,10804,-367,1673,-367,1673,55xe" fillcolor="#00af50" stroked="f">
              <v:path arrowok="t"/>
            </v:shape>
            <v:shape id="_x0000_s1126" style="position:absolute;left:1673;top:55;width:9131;height:624" coordorigin="1673,55" coordsize="9131,624" path="m1673,679l10804,679,10804,55,1673,55,1673,679xe" fillcolor="#00af50" stroked="f">
              <v:path arrowok="t"/>
            </v:shape>
            <v:shape id="_x0000_s1125" style="position:absolute;left:1673;top:679;width:9131;height:322" coordorigin="1673,679" coordsize="9131,322" path="m1673,1001l10804,1001,10804,679,1673,679,1673,1001xe" fillcolor="#00af50" stroked="f">
              <v:path arrowok="t"/>
            </v:shape>
            <v:shape id="_x0000_s1124" style="position:absolute;left:1673;top:1001;width:9131;height:322" coordorigin="1673,1001" coordsize="9131,322" path="m1673,1323l10804,1323,10804,1001,1673,1001,1673,1323xe" fillcolor="#00af50" stroked="f">
              <v:path arrowok="t"/>
            </v:shape>
            <w10:wrap anchorx="page"/>
          </v:group>
        </w:pict>
      </w:r>
      <w:r w:rsidR="00E128F1" w:rsidRPr="00E128F1">
        <w:rPr>
          <w:b/>
          <w:spacing w:val="-1"/>
          <w:position w:val="-1"/>
          <w:sz w:val="32"/>
          <w:szCs w:val="32"/>
          <w:u w:val="thick" w:color="000000"/>
          <w:lang w:val="pt-BR"/>
        </w:rPr>
        <w:t>H</w:t>
      </w:r>
      <w:r w:rsidR="00E128F1" w:rsidRPr="00E128F1">
        <w:rPr>
          <w:b/>
          <w:spacing w:val="1"/>
          <w:position w:val="-1"/>
          <w:sz w:val="32"/>
          <w:szCs w:val="32"/>
          <w:u w:val="thick" w:color="000000"/>
          <w:lang w:val="pt-BR"/>
        </w:rPr>
        <w:t>O</w:t>
      </w:r>
      <w:r w:rsidR="00E128F1" w:rsidRPr="00E128F1">
        <w:rPr>
          <w:b/>
          <w:position w:val="-1"/>
          <w:sz w:val="32"/>
          <w:szCs w:val="32"/>
          <w:u w:val="thick" w:color="000000"/>
          <w:lang w:val="pt-BR"/>
        </w:rPr>
        <w:t>RÁR</w:t>
      </w:r>
      <w:r w:rsidR="00E128F1" w:rsidRPr="00E128F1">
        <w:rPr>
          <w:b/>
          <w:spacing w:val="3"/>
          <w:position w:val="-1"/>
          <w:sz w:val="32"/>
          <w:szCs w:val="32"/>
          <w:u w:val="thick" w:color="000000"/>
          <w:lang w:val="pt-BR"/>
        </w:rPr>
        <w:t>I</w:t>
      </w:r>
      <w:r w:rsidR="00E128F1" w:rsidRPr="00E128F1">
        <w:rPr>
          <w:b/>
          <w:position w:val="-1"/>
          <w:sz w:val="32"/>
          <w:szCs w:val="32"/>
          <w:u w:val="thick" w:color="000000"/>
          <w:lang w:val="pt-BR"/>
        </w:rPr>
        <w:t>O</w:t>
      </w:r>
      <w:r w:rsidR="00E128F1" w:rsidRPr="00E128F1">
        <w:rPr>
          <w:b/>
          <w:spacing w:val="-16"/>
          <w:position w:val="-1"/>
          <w:sz w:val="32"/>
          <w:szCs w:val="32"/>
          <w:u w:val="thick" w:color="000000"/>
          <w:lang w:val="pt-BR"/>
        </w:rPr>
        <w:t xml:space="preserve"> </w:t>
      </w:r>
      <w:r w:rsidR="00E128F1" w:rsidRPr="00E128F1">
        <w:rPr>
          <w:b/>
          <w:position w:val="-1"/>
          <w:sz w:val="32"/>
          <w:szCs w:val="32"/>
          <w:u w:val="thick" w:color="000000"/>
          <w:lang w:val="pt-BR"/>
        </w:rPr>
        <w:t>DA</w:t>
      </w:r>
      <w:r w:rsidR="00E128F1" w:rsidRPr="00E128F1">
        <w:rPr>
          <w:b/>
          <w:spacing w:val="-5"/>
          <w:position w:val="-1"/>
          <w:sz w:val="32"/>
          <w:szCs w:val="32"/>
          <w:u w:val="thick" w:color="000000"/>
          <w:lang w:val="pt-BR"/>
        </w:rPr>
        <w:t xml:space="preserve"> </w:t>
      </w:r>
      <w:r w:rsidR="00E128F1" w:rsidRPr="00E128F1">
        <w:rPr>
          <w:b/>
          <w:spacing w:val="2"/>
          <w:w w:val="99"/>
          <w:position w:val="-1"/>
          <w:sz w:val="32"/>
          <w:szCs w:val="32"/>
          <w:u w:val="thick" w:color="000000"/>
          <w:lang w:val="pt-BR"/>
        </w:rPr>
        <w:t>S</w:t>
      </w:r>
      <w:r w:rsidR="00E128F1" w:rsidRPr="00E128F1">
        <w:rPr>
          <w:b/>
          <w:w w:val="99"/>
          <w:position w:val="-1"/>
          <w:sz w:val="32"/>
          <w:szCs w:val="32"/>
          <w:u w:val="thick" w:color="000000"/>
          <w:lang w:val="pt-BR"/>
        </w:rPr>
        <w:t>ESSÃ</w:t>
      </w:r>
      <w:r w:rsidR="00E128F1" w:rsidRPr="00E128F1">
        <w:rPr>
          <w:b/>
          <w:spacing w:val="2"/>
          <w:w w:val="99"/>
          <w:position w:val="-1"/>
          <w:sz w:val="32"/>
          <w:szCs w:val="32"/>
          <w:u w:val="thick" w:color="000000"/>
          <w:lang w:val="pt-BR"/>
        </w:rPr>
        <w:t>O</w:t>
      </w:r>
      <w:r w:rsidR="00E128F1" w:rsidRPr="00E128F1">
        <w:rPr>
          <w:b/>
          <w:w w:val="99"/>
          <w:position w:val="-1"/>
          <w:sz w:val="32"/>
          <w:szCs w:val="32"/>
          <w:u w:val="thick" w:color="000000"/>
          <w:lang w:val="pt-BR"/>
        </w:rPr>
        <w:t>,</w:t>
      </w:r>
    </w:p>
    <w:p w14:paraId="407D7376" w14:textId="77777777" w:rsidR="004751FD" w:rsidRPr="00E128F1" w:rsidRDefault="004751FD">
      <w:pPr>
        <w:spacing w:before="17" w:line="220" w:lineRule="exact"/>
        <w:rPr>
          <w:sz w:val="22"/>
          <w:szCs w:val="22"/>
          <w:lang w:val="pt-BR"/>
        </w:rPr>
      </w:pPr>
    </w:p>
    <w:p w14:paraId="27C339C1" w14:textId="77777777" w:rsidR="004751FD" w:rsidRPr="00E128F1" w:rsidRDefault="00E128F1">
      <w:pPr>
        <w:spacing w:before="24"/>
        <w:ind w:left="142"/>
        <w:rPr>
          <w:sz w:val="28"/>
          <w:szCs w:val="28"/>
          <w:lang w:val="pt-BR"/>
        </w:rPr>
      </w:pPr>
      <w:r w:rsidRPr="00E128F1">
        <w:rPr>
          <w:b/>
          <w:spacing w:val="-1"/>
          <w:sz w:val="28"/>
          <w:szCs w:val="28"/>
          <w:lang w:val="pt-BR"/>
        </w:rPr>
        <w:t>DA</w:t>
      </w:r>
      <w:r w:rsidRPr="00E128F1">
        <w:rPr>
          <w:b/>
          <w:sz w:val="28"/>
          <w:szCs w:val="28"/>
          <w:lang w:val="pt-BR"/>
        </w:rPr>
        <w:t>TA</w:t>
      </w:r>
      <w:r w:rsidRPr="00E128F1">
        <w:rPr>
          <w:b/>
          <w:spacing w:val="-1"/>
          <w:sz w:val="28"/>
          <w:szCs w:val="28"/>
          <w:lang w:val="pt-BR"/>
        </w:rPr>
        <w:t xml:space="preserve"> </w:t>
      </w:r>
      <w:r w:rsidRPr="00E128F1">
        <w:rPr>
          <w:b/>
          <w:spacing w:val="-2"/>
          <w:sz w:val="28"/>
          <w:szCs w:val="28"/>
          <w:lang w:val="pt-BR"/>
        </w:rPr>
        <w:t>D</w:t>
      </w:r>
      <w:r w:rsidRPr="00E128F1">
        <w:rPr>
          <w:b/>
          <w:sz w:val="28"/>
          <w:szCs w:val="28"/>
          <w:lang w:val="pt-BR"/>
        </w:rPr>
        <w:t>A</w:t>
      </w:r>
      <w:r w:rsidRPr="00E128F1">
        <w:rPr>
          <w:b/>
          <w:spacing w:val="-1"/>
          <w:sz w:val="28"/>
          <w:szCs w:val="28"/>
          <w:lang w:val="pt-BR"/>
        </w:rPr>
        <w:t xml:space="preserve"> </w:t>
      </w:r>
      <w:r w:rsidRPr="00E128F1">
        <w:rPr>
          <w:b/>
          <w:sz w:val="28"/>
          <w:szCs w:val="28"/>
          <w:lang w:val="pt-BR"/>
        </w:rPr>
        <w:t>SE</w:t>
      </w:r>
      <w:r w:rsidRPr="00E128F1">
        <w:rPr>
          <w:b/>
          <w:spacing w:val="-1"/>
          <w:sz w:val="28"/>
          <w:szCs w:val="28"/>
          <w:lang w:val="pt-BR"/>
        </w:rPr>
        <w:t>S</w:t>
      </w:r>
      <w:r w:rsidRPr="00E128F1">
        <w:rPr>
          <w:b/>
          <w:sz w:val="28"/>
          <w:szCs w:val="28"/>
          <w:lang w:val="pt-BR"/>
        </w:rPr>
        <w:t>S</w:t>
      </w:r>
      <w:r w:rsidRPr="00E128F1">
        <w:rPr>
          <w:b/>
          <w:spacing w:val="-1"/>
          <w:sz w:val="28"/>
          <w:szCs w:val="28"/>
          <w:lang w:val="pt-BR"/>
        </w:rPr>
        <w:t>Ã</w:t>
      </w:r>
      <w:r w:rsidRPr="00E128F1">
        <w:rPr>
          <w:b/>
          <w:spacing w:val="2"/>
          <w:sz w:val="28"/>
          <w:szCs w:val="28"/>
          <w:lang w:val="pt-BR"/>
        </w:rPr>
        <w:t>O</w:t>
      </w:r>
      <w:r w:rsidRPr="00E128F1">
        <w:rPr>
          <w:b/>
          <w:sz w:val="28"/>
          <w:szCs w:val="28"/>
          <w:lang w:val="pt-BR"/>
        </w:rPr>
        <w:t xml:space="preserve">: </w:t>
      </w:r>
      <w:r w:rsidR="00DD6D9B">
        <w:rPr>
          <w:b/>
          <w:sz w:val="28"/>
          <w:szCs w:val="28"/>
          <w:lang w:val="pt-BR"/>
        </w:rPr>
        <w:t>0</w:t>
      </w:r>
      <w:r w:rsidR="0015351D">
        <w:rPr>
          <w:b/>
          <w:sz w:val="28"/>
          <w:szCs w:val="28"/>
          <w:lang w:val="pt-BR"/>
        </w:rPr>
        <w:t>4</w:t>
      </w:r>
      <w:r w:rsidRPr="00E128F1">
        <w:rPr>
          <w:b/>
          <w:spacing w:val="1"/>
          <w:sz w:val="28"/>
          <w:szCs w:val="28"/>
          <w:lang w:val="pt-BR"/>
        </w:rPr>
        <w:t xml:space="preserve"> </w:t>
      </w:r>
      <w:r w:rsidRPr="00E128F1">
        <w:rPr>
          <w:b/>
          <w:spacing w:val="-1"/>
          <w:sz w:val="28"/>
          <w:szCs w:val="28"/>
          <w:lang w:val="pt-BR"/>
        </w:rPr>
        <w:t>D</w:t>
      </w:r>
      <w:r w:rsidRPr="00E128F1">
        <w:rPr>
          <w:b/>
          <w:sz w:val="28"/>
          <w:szCs w:val="28"/>
          <w:lang w:val="pt-BR"/>
        </w:rPr>
        <w:t xml:space="preserve">E </w:t>
      </w:r>
      <w:r w:rsidR="0015351D">
        <w:rPr>
          <w:b/>
          <w:sz w:val="28"/>
          <w:szCs w:val="28"/>
          <w:lang w:val="pt-BR"/>
        </w:rPr>
        <w:t>SETEMBRO</w:t>
      </w:r>
      <w:r w:rsidRPr="00E128F1">
        <w:rPr>
          <w:b/>
          <w:sz w:val="28"/>
          <w:szCs w:val="28"/>
          <w:lang w:val="pt-BR"/>
        </w:rPr>
        <w:t xml:space="preserve"> </w:t>
      </w:r>
      <w:r w:rsidRPr="00E128F1">
        <w:rPr>
          <w:b/>
          <w:spacing w:val="-1"/>
          <w:sz w:val="28"/>
          <w:szCs w:val="28"/>
          <w:lang w:val="pt-BR"/>
        </w:rPr>
        <w:t>D</w:t>
      </w:r>
      <w:r w:rsidRPr="00E128F1">
        <w:rPr>
          <w:b/>
          <w:sz w:val="28"/>
          <w:szCs w:val="28"/>
          <w:lang w:val="pt-BR"/>
        </w:rPr>
        <w:t>E 20</w:t>
      </w:r>
      <w:r w:rsidRPr="00E128F1">
        <w:rPr>
          <w:b/>
          <w:spacing w:val="-2"/>
          <w:sz w:val="28"/>
          <w:szCs w:val="28"/>
          <w:lang w:val="pt-BR"/>
        </w:rPr>
        <w:t>1</w:t>
      </w:r>
      <w:r w:rsidRPr="00E128F1">
        <w:rPr>
          <w:b/>
          <w:sz w:val="28"/>
          <w:szCs w:val="28"/>
          <w:lang w:val="pt-BR"/>
        </w:rPr>
        <w:t>7</w:t>
      </w:r>
    </w:p>
    <w:p w14:paraId="078B6A52" w14:textId="77777777" w:rsidR="004751FD" w:rsidRPr="00E128F1" w:rsidRDefault="00E128F1">
      <w:pPr>
        <w:ind w:left="142"/>
        <w:rPr>
          <w:sz w:val="28"/>
          <w:szCs w:val="28"/>
          <w:lang w:val="pt-BR"/>
        </w:rPr>
        <w:sectPr w:rsidR="004751FD" w:rsidRPr="00E128F1" w:rsidSect="00C063FF">
          <w:headerReference w:type="default" r:id="rId9"/>
          <w:pgSz w:w="11920" w:h="16860"/>
          <w:pgMar w:top="2040" w:right="1000" w:bottom="280" w:left="1560" w:header="567" w:footer="0" w:gutter="0"/>
          <w:cols w:space="720"/>
          <w:docGrid w:linePitch="272"/>
        </w:sectPr>
      </w:pPr>
      <w:r w:rsidRPr="00E128F1">
        <w:rPr>
          <w:b/>
          <w:sz w:val="28"/>
          <w:szCs w:val="28"/>
          <w:lang w:val="pt-BR"/>
        </w:rPr>
        <w:t>HO</w:t>
      </w:r>
      <w:r w:rsidRPr="00E128F1">
        <w:rPr>
          <w:b/>
          <w:spacing w:val="-1"/>
          <w:sz w:val="28"/>
          <w:szCs w:val="28"/>
          <w:lang w:val="pt-BR"/>
        </w:rPr>
        <w:t>RÁR</w:t>
      </w:r>
      <w:r w:rsidRPr="00E128F1">
        <w:rPr>
          <w:b/>
          <w:spacing w:val="1"/>
          <w:sz w:val="28"/>
          <w:szCs w:val="28"/>
          <w:lang w:val="pt-BR"/>
        </w:rPr>
        <w:t>I</w:t>
      </w:r>
      <w:r w:rsidRPr="00E128F1">
        <w:rPr>
          <w:b/>
          <w:sz w:val="28"/>
          <w:szCs w:val="28"/>
          <w:lang w:val="pt-BR"/>
        </w:rPr>
        <w:t xml:space="preserve">O </w:t>
      </w:r>
      <w:r w:rsidRPr="00E128F1">
        <w:rPr>
          <w:b/>
          <w:spacing w:val="-2"/>
          <w:sz w:val="28"/>
          <w:szCs w:val="28"/>
          <w:lang w:val="pt-BR"/>
        </w:rPr>
        <w:t>D</w:t>
      </w:r>
      <w:r w:rsidRPr="00E128F1">
        <w:rPr>
          <w:b/>
          <w:sz w:val="28"/>
          <w:szCs w:val="28"/>
          <w:lang w:val="pt-BR"/>
        </w:rPr>
        <w:t>E IN</w:t>
      </w:r>
      <w:r w:rsidRPr="00E128F1">
        <w:rPr>
          <w:b/>
          <w:spacing w:val="-1"/>
          <w:sz w:val="28"/>
          <w:szCs w:val="28"/>
          <w:lang w:val="pt-BR"/>
        </w:rPr>
        <w:t>ÍC</w:t>
      </w:r>
      <w:r w:rsidRPr="00E128F1">
        <w:rPr>
          <w:b/>
          <w:spacing w:val="1"/>
          <w:sz w:val="28"/>
          <w:szCs w:val="28"/>
          <w:lang w:val="pt-BR"/>
        </w:rPr>
        <w:t>I</w:t>
      </w:r>
      <w:r w:rsidRPr="00E128F1">
        <w:rPr>
          <w:b/>
          <w:sz w:val="28"/>
          <w:szCs w:val="28"/>
          <w:lang w:val="pt-BR"/>
        </w:rPr>
        <w:t xml:space="preserve">O </w:t>
      </w:r>
      <w:r w:rsidRPr="00E128F1">
        <w:rPr>
          <w:b/>
          <w:spacing w:val="-2"/>
          <w:sz w:val="28"/>
          <w:szCs w:val="28"/>
          <w:lang w:val="pt-BR"/>
        </w:rPr>
        <w:t>D</w:t>
      </w:r>
      <w:r w:rsidRPr="00E128F1">
        <w:rPr>
          <w:b/>
          <w:sz w:val="28"/>
          <w:szCs w:val="28"/>
          <w:lang w:val="pt-BR"/>
        </w:rPr>
        <w:t xml:space="preserve">O </w:t>
      </w:r>
      <w:r w:rsidRPr="00E128F1">
        <w:rPr>
          <w:b/>
          <w:spacing w:val="-2"/>
          <w:sz w:val="28"/>
          <w:szCs w:val="28"/>
          <w:lang w:val="pt-BR"/>
        </w:rPr>
        <w:t>C</w:t>
      </w:r>
      <w:r w:rsidRPr="00E128F1">
        <w:rPr>
          <w:b/>
          <w:spacing w:val="-1"/>
          <w:sz w:val="28"/>
          <w:szCs w:val="28"/>
          <w:lang w:val="pt-BR"/>
        </w:rPr>
        <w:t>R</w:t>
      </w:r>
      <w:r w:rsidRPr="00E128F1">
        <w:rPr>
          <w:b/>
          <w:sz w:val="28"/>
          <w:szCs w:val="28"/>
          <w:lang w:val="pt-BR"/>
        </w:rPr>
        <w:t>E</w:t>
      </w:r>
      <w:r w:rsidRPr="00E128F1">
        <w:rPr>
          <w:b/>
          <w:spacing w:val="-1"/>
          <w:sz w:val="28"/>
          <w:szCs w:val="28"/>
          <w:lang w:val="pt-BR"/>
        </w:rPr>
        <w:t>D</w:t>
      </w:r>
      <w:r w:rsidRPr="00E128F1">
        <w:rPr>
          <w:b/>
          <w:sz w:val="28"/>
          <w:szCs w:val="28"/>
          <w:lang w:val="pt-BR"/>
        </w:rPr>
        <w:t>E</w:t>
      </w:r>
      <w:r w:rsidRPr="00E128F1">
        <w:rPr>
          <w:b/>
          <w:spacing w:val="-1"/>
          <w:sz w:val="28"/>
          <w:szCs w:val="28"/>
          <w:lang w:val="pt-BR"/>
        </w:rPr>
        <w:t>NC</w:t>
      </w:r>
      <w:r w:rsidRPr="00E128F1">
        <w:rPr>
          <w:b/>
          <w:spacing w:val="1"/>
          <w:sz w:val="28"/>
          <w:szCs w:val="28"/>
          <w:lang w:val="pt-BR"/>
        </w:rPr>
        <w:t>I</w:t>
      </w:r>
      <w:r w:rsidRPr="00E128F1">
        <w:rPr>
          <w:b/>
          <w:spacing w:val="-1"/>
          <w:sz w:val="28"/>
          <w:szCs w:val="28"/>
          <w:lang w:val="pt-BR"/>
        </w:rPr>
        <w:t>AM</w:t>
      </w:r>
      <w:r w:rsidRPr="00E128F1">
        <w:rPr>
          <w:b/>
          <w:sz w:val="28"/>
          <w:szCs w:val="28"/>
          <w:lang w:val="pt-BR"/>
        </w:rPr>
        <w:t>E</w:t>
      </w:r>
      <w:r w:rsidRPr="00E128F1">
        <w:rPr>
          <w:b/>
          <w:spacing w:val="-1"/>
          <w:sz w:val="28"/>
          <w:szCs w:val="28"/>
          <w:lang w:val="pt-BR"/>
        </w:rPr>
        <w:t>N</w:t>
      </w:r>
      <w:r w:rsidRPr="00E128F1">
        <w:rPr>
          <w:b/>
          <w:sz w:val="28"/>
          <w:szCs w:val="28"/>
          <w:lang w:val="pt-BR"/>
        </w:rPr>
        <w:t>TO:</w:t>
      </w:r>
      <w:r w:rsidRPr="00E128F1">
        <w:rPr>
          <w:b/>
          <w:spacing w:val="69"/>
          <w:sz w:val="28"/>
          <w:szCs w:val="28"/>
          <w:lang w:val="pt-BR"/>
        </w:rPr>
        <w:t xml:space="preserve"> </w:t>
      </w:r>
      <w:r w:rsidRPr="00E128F1">
        <w:rPr>
          <w:b/>
          <w:spacing w:val="1"/>
          <w:sz w:val="28"/>
          <w:szCs w:val="28"/>
          <w:lang w:val="pt-BR"/>
        </w:rPr>
        <w:t>à</w:t>
      </w:r>
      <w:r w:rsidRPr="00E128F1">
        <w:rPr>
          <w:b/>
          <w:sz w:val="28"/>
          <w:szCs w:val="28"/>
          <w:lang w:val="pt-BR"/>
        </w:rPr>
        <w:t>s</w:t>
      </w:r>
      <w:r w:rsidRPr="00E128F1">
        <w:rPr>
          <w:b/>
          <w:spacing w:val="-2"/>
          <w:sz w:val="28"/>
          <w:szCs w:val="28"/>
          <w:lang w:val="pt-BR"/>
        </w:rPr>
        <w:t xml:space="preserve"> </w:t>
      </w:r>
      <w:r w:rsidR="0015351D">
        <w:rPr>
          <w:b/>
          <w:spacing w:val="-2"/>
          <w:sz w:val="28"/>
          <w:szCs w:val="28"/>
          <w:lang w:val="pt-BR"/>
        </w:rPr>
        <w:t>09:30</w:t>
      </w:r>
      <w:r w:rsidRPr="00E128F1">
        <w:rPr>
          <w:b/>
          <w:sz w:val="28"/>
          <w:szCs w:val="28"/>
          <w:lang w:val="pt-BR"/>
        </w:rPr>
        <w:t>h</w:t>
      </w:r>
    </w:p>
    <w:p w14:paraId="0A7A9107" w14:textId="77777777" w:rsidR="004751FD" w:rsidRPr="00E128F1" w:rsidRDefault="004751FD">
      <w:pPr>
        <w:spacing w:line="200" w:lineRule="exact"/>
        <w:rPr>
          <w:lang w:val="pt-BR"/>
        </w:rPr>
      </w:pPr>
    </w:p>
    <w:p w14:paraId="1B1A66BA" w14:textId="77777777" w:rsidR="004751FD" w:rsidRPr="00E128F1" w:rsidRDefault="004751FD">
      <w:pPr>
        <w:spacing w:before="13" w:line="240" w:lineRule="exact"/>
        <w:rPr>
          <w:sz w:val="24"/>
          <w:szCs w:val="24"/>
          <w:lang w:val="pt-BR"/>
        </w:rPr>
      </w:pPr>
    </w:p>
    <w:p w14:paraId="5EE3B55A" w14:textId="77777777" w:rsidR="004751FD" w:rsidRPr="00E128F1" w:rsidRDefault="00E128F1">
      <w:pPr>
        <w:spacing w:before="29" w:line="260" w:lineRule="exact"/>
        <w:ind w:left="2721"/>
        <w:rPr>
          <w:sz w:val="24"/>
          <w:szCs w:val="24"/>
          <w:lang w:val="pt-BR"/>
        </w:rPr>
      </w:pPr>
      <w:r w:rsidRPr="00E128F1">
        <w:rPr>
          <w:b/>
          <w:position w:val="-1"/>
          <w:sz w:val="24"/>
          <w:szCs w:val="24"/>
          <w:u w:val="thick" w:color="000000"/>
          <w:lang w:val="pt-BR"/>
        </w:rPr>
        <w:t>EX</w:t>
      </w:r>
      <w:r w:rsidRPr="00E128F1">
        <w:rPr>
          <w:b/>
          <w:spacing w:val="-1"/>
          <w:position w:val="-1"/>
          <w:sz w:val="24"/>
          <w:szCs w:val="24"/>
          <w:u w:val="thick" w:color="000000"/>
          <w:lang w:val="pt-BR"/>
        </w:rPr>
        <w:t>C</w:t>
      </w:r>
      <w:r w:rsidRPr="00E128F1">
        <w:rPr>
          <w:b/>
          <w:position w:val="-1"/>
          <w:sz w:val="24"/>
          <w:szCs w:val="24"/>
          <w:u w:val="thick" w:color="000000"/>
          <w:lang w:val="pt-BR"/>
        </w:rPr>
        <w:t xml:space="preserve">LUSIVO </w:t>
      </w:r>
      <w:r w:rsidRPr="00E128F1">
        <w:rPr>
          <w:b/>
          <w:spacing w:val="-3"/>
          <w:position w:val="-1"/>
          <w:sz w:val="24"/>
          <w:szCs w:val="24"/>
          <w:u w:val="thick" w:color="000000"/>
          <w:lang w:val="pt-BR"/>
        </w:rPr>
        <w:t>P</w:t>
      </w:r>
      <w:r w:rsidRPr="00E128F1">
        <w:rPr>
          <w:b/>
          <w:position w:val="-1"/>
          <w:sz w:val="24"/>
          <w:szCs w:val="24"/>
          <w:u w:val="thick" w:color="000000"/>
          <w:lang w:val="pt-BR"/>
        </w:rPr>
        <w:t>A</w:t>
      </w:r>
      <w:r w:rsidRPr="00E128F1">
        <w:rPr>
          <w:b/>
          <w:spacing w:val="-1"/>
          <w:position w:val="-1"/>
          <w:sz w:val="24"/>
          <w:szCs w:val="24"/>
          <w:u w:val="thick" w:color="000000"/>
          <w:lang w:val="pt-BR"/>
        </w:rPr>
        <w:t>R</w:t>
      </w:r>
      <w:r w:rsidRPr="00E128F1">
        <w:rPr>
          <w:b/>
          <w:position w:val="-1"/>
          <w:sz w:val="24"/>
          <w:szCs w:val="24"/>
          <w:u w:val="thick" w:color="000000"/>
          <w:lang w:val="pt-BR"/>
        </w:rPr>
        <w:t>A</w:t>
      </w:r>
      <w:r w:rsidRPr="00E128F1">
        <w:rPr>
          <w:b/>
          <w:spacing w:val="2"/>
          <w:position w:val="-1"/>
          <w:sz w:val="24"/>
          <w:szCs w:val="24"/>
          <w:u w:val="thick" w:color="000000"/>
          <w:lang w:val="pt-BR"/>
        </w:rPr>
        <w:t xml:space="preserve"> </w:t>
      </w:r>
      <w:r w:rsidRPr="00E128F1">
        <w:rPr>
          <w:b/>
          <w:spacing w:val="1"/>
          <w:position w:val="-1"/>
          <w:sz w:val="24"/>
          <w:szCs w:val="24"/>
          <w:u w:val="thick" w:color="000000"/>
          <w:lang w:val="pt-BR"/>
        </w:rPr>
        <w:t>M</w:t>
      </w:r>
      <w:r w:rsidRPr="00E128F1">
        <w:rPr>
          <w:b/>
          <w:position w:val="-1"/>
          <w:sz w:val="24"/>
          <w:szCs w:val="24"/>
          <w:u w:val="thick" w:color="000000"/>
          <w:lang w:val="pt-BR"/>
        </w:rPr>
        <w:t xml:space="preserve">EI, </w:t>
      </w:r>
      <w:r w:rsidRPr="00E128F1">
        <w:rPr>
          <w:b/>
          <w:spacing w:val="-1"/>
          <w:position w:val="-1"/>
          <w:sz w:val="24"/>
          <w:szCs w:val="24"/>
          <w:u w:val="thick" w:color="000000"/>
          <w:lang w:val="pt-BR"/>
        </w:rPr>
        <w:t>M</w:t>
      </w:r>
      <w:r w:rsidRPr="00E128F1">
        <w:rPr>
          <w:b/>
          <w:position w:val="-1"/>
          <w:sz w:val="24"/>
          <w:szCs w:val="24"/>
          <w:u w:val="thick" w:color="000000"/>
          <w:lang w:val="pt-BR"/>
        </w:rPr>
        <w:t>E, EP</w:t>
      </w:r>
      <w:r w:rsidRPr="00E128F1">
        <w:rPr>
          <w:b/>
          <w:spacing w:val="-3"/>
          <w:position w:val="-1"/>
          <w:sz w:val="24"/>
          <w:szCs w:val="24"/>
          <w:u w:val="thick" w:color="000000"/>
          <w:lang w:val="pt-BR"/>
        </w:rPr>
        <w:t>P</w:t>
      </w:r>
      <w:r w:rsidRPr="00E128F1">
        <w:rPr>
          <w:b/>
          <w:position w:val="-1"/>
          <w:sz w:val="24"/>
          <w:szCs w:val="24"/>
          <w:u w:val="thick" w:color="000000"/>
          <w:lang w:val="pt-BR"/>
        </w:rPr>
        <w:t>.</w:t>
      </w:r>
    </w:p>
    <w:p w14:paraId="60B117FB" w14:textId="77777777" w:rsidR="004751FD" w:rsidRPr="00E128F1" w:rsidRDefault="004751FD">
      <w:pPr>
        <w:spacing w:before="18" w:line="200" w:lineRule="exact"/>
        <w:rPr>
          <w:lang w:val="pt-BR"/>
        </w:rPr>
      </w:pPr>
    </w:p>
    <w:p w14:paraId="04F1F3AB" w14:textId="77777777" w:rsidR="004751FD" w:rsidRPr="00E128F1" w:rsidRDefault="00E128F1">
      <w:pPr>
        <w:spacing w:before="29" w:line="275" w:lineRule="auto"/>
        <w:ind w:left="102" w:right="76"/>
        <w:jc w:val="both"/>
        <w:rPr>
          <w:sz w:val="24"/>
          <w:szCs w:val="24"/>
          <w:lang w:val="pt-BR"/>
        </w:rPr>
      </w:pPr>
      <w:r w:rsidRPr="00E128F1">
        <w:rPr>
          <w:b/>
          <w:i/>
          <w:sz w:val="24"/>
          <w:szCs w:val="24"/>
          <w:u w:val="thick" w:color="000000"/>
          <w:lang w:val="pt-BR"/>
        </w:rPr>
        <w:t>ATENÇÃO:</w:t>
      </w:r>
      <w:r w:rsidRPr="00E128F1">
        <w:rPr>
          <w:b/>
          <w:i/>
          <w:spacing w:val="1"/>
          <w:sz w:val="24"/>
          <w:szCs w:val="24"/>
          <w:u w:val="thick" w:color="000000"/>
          <w:lang w:val="pt-BR"/>
        </w:rPr>
        <w:t xml:space="preserve"> </w:t>
      </w:r>
      <w:r w:rsidRPr="00E128F1">
        <w:rPr>
          <w:b/>
          <w:i/>
          <w:sz w:val="24"/>
          <w:szCs w:val="24"/>
          <w:u w:val="thick" w:color="000000"/>
          <w:lang w:val="pt-BR"/>
        </w:rPr>
        <w:t>E</w:t>
      </w:r>
      <w:r w:rsidRPr="00E128F1">
        <w:rPr>
          <w:b/>
          <w:i/>
          <w:spacing w:val="1"/>
          <w:sz w:val="24"/>
          <w:szCs w:val="24"/>
          <w:u w:val="thick" w:color="000000"/>
          <w:lang w:val="pt-BR"/>
        </w:rPr>
        <w:t>S</w:t>
      </w:r>
      <w:r w:rsidRPr="00E128F1">
        <w:rPr>
          <w:b/>
          <w:i/>
          <w:spacing w:val="-3"/>
          <w:sz w:val="24"/>
          <w:szCs w:val="24"/>
          <w:u w:val="thick" w:color="000000"/>
          <w:lang w:val="pt-BR"/>
        </w:rPr>
        <w:t>T</w:t>
      </w:r>
      <w:r w:rsidRPr="00E128F1">
        <w:rPr>
          <w:b/>
          <w:i/>
          <w:sz w:val="24"/>
          <w:szCs w:val="24"/>
          <w:u w:val="thick" w:color="000000"/>
          <w:lang w:val="pt-BR"/>
        </w:rPr>
        <w:t>E PR</w:t>
      </w:r>
      <w:r w:rsidRPr="00E128F1">
        <w:rPr>
          <w:b/>
          <w:i/>
          <w:spacing w:val="1"/>
          <w:sz w:val="24"/>
          <w:szCs w:val="24"/>
          <w:u w:val="thick" w:color="000000"/>
          <w:lang w:val="pt-BR"/>
        </w:rPr>
        <w:t>E</w:t>
      </w:r>
      <w:r w:rsidRPr="00E128F1">
        <w:rPr>
          <w:b/>
          <w:i/>
          <w:sz w:val="24"/>
          <w:szCs w:val="24"/>
          <w:u w:val="thick" w:color="000000"/>
          <w:lang w:val="pt-BR"/>
        </w:rPr>
        <w:t>GÃO</w:t>
      </w:r>
      <w:r w:rsidRPr="00E128F1">
        <w:rPr>
          <w:b/>
          <w:i/>
          <w:spacing w:val="2"/>
          <w:sz w:val="24"/>
          <w:szCs w:val="24"/>
          <w:u w:val="thick" w:color="000000"/>
          <w:lang w:val="pt-BR"/>
        </w:rPr>
        <w:t xml:space="preserve"> </w:t>
      </w:r>
      <w:r w:rsidRPr="00E128F1">
        <w:rPr>
          <w:b/>
          <w:i/>
          <w:sz w:val="24"/>
          <w:szCs w:val="24"/>
          <w:u w:val="thick" w:color="000000"/>
          <w:lang w:val="pt-BR"/>
        </w:rPr>
        <w:t xml:space="preserve">É </w:t>
      </w:r>
      <w:r w:rsidRPr="00E128F1">
        <w:rPr>
          <w:b/>
          <w:i/>
          <w:spacing w:val="-2"/>
          <w:sz w:val="24"/>
          <w:szCs w:val="24"/>
          <w:u w:val="thick" w:color="000000"/>
          <w:lang w:val="pt-BR"/>
        </w:rPr>
        <w:t>E</w:t>
      </w:r>
      <w:r w:rsidRPr="00E128F1">
        <w:rPr>
          <w:b/>
          <w:i/>
          <w:sz w:val="24"/>
          <w:szCs w:val="24"/>
          <w:u w:val="thick" w:color="000000"/>
          <w:lang w:val="pt-BR"/>
        </w:rPr>
        <w:t>XCL</w:t>
      </w:r>
      <w:r w:rsidRPr="00E128F1">
        <w:rPr>
          <w:b/>
          <w:i/>
          <w:spacing w:val="-1"/>
          <w:sz w:val="24"/>
          <w:szCs w:val="24"/>
          <w:u w:val="thick" w:color="000000"/>
          <w:lang w:val="pt-BR"/>
        </w:rPr>
        <w:t>U</w:t>
      </w:r>
      <w:r w:rsidRPr="00E128F1">
        <w:rPr>
          <w:b/>
          <w:i/>
          <w:spacing w:val="1"/>
          <w:sz w:val="24"/>
          <w:szCs w:val="24"/>
          <w:u w:val="thick" w:color="000000"/>
          <w:lang w:val="pt-BR"/>
        </w:rPr>
        <w:t>S</w:t>
      </w:r>
      <w:r w:rsidRPr="00E128F1">
        <w:rPr>
          <w:b/>
          <w:i/>
          <w:sz w:val="24"/>
          <w:szCs w:val="24"/>
          <w:u w:val="thick" w:color="000000"/>
          <w:lang w:val="pt-BR"/>
        </w:rPr>
        <w:t>I</w:t>
      </w:r>
      <w:r w:rsidRPr="00E128F1">
        <w:rPr>
          <w:b/>
          <w:i/>
          <w:spacing w:val="-4"/>
          <w:sz w:val="24"/>
          <w:szCs w:val="24"/>
          <w:u w:val="thick" w:color="000000"/>
          <w:lang w:val="pt-BR"/>
        </w:rPr>
        <w:t>V</w:t>
      </w:r>
      <w:r w:rsidRPr="00E128F1">
        <w:rPr>
          <w:b/>
          <w:i/>
          <w:sz w:val="24"/>
          <w:szCs w:val="24"/>
          <w:u w:val="thick" w:color="000000"/>
          <w:lang w:val="pt-BR"/>
        </w:rPr>
        <w:t>O</w:t>
      </w:r>
      <w:r w:rsidRPr="00E128F1">
        <w:rPr>
          <w:b/>
          <w:i/>
          <w:spacing w:val="1"/>
          <w:sz w:val="24"/>
          <w:szCs w:val="24"/>
          <w:u w:val="thick" w:color="000000"/>
          <w:lang w:val="pt-BR"/>
        </w:rPr>
        <w:t xml:space="preserve"> </w:t>
      </w:r>
      <w:r w:rsidRPr="00E128F1">
        <w:rPr>
          <w:b/>
          <w:i/>
          <w:sz w:val="24"/>
          <w:szCs w:val="24"/>
          <w:u w:val="thick" w:color="000000"/>
          <w:lang w:val="pt-BR"/>
        </w:rPr>
        <w:t>PA</w:t>
      </w:r>
      <w:r w:rsidRPr="00E128F1">
        <w:rPr>
          <w:b/>
          <w:i/>
          <w:spacing w:val="1"/>
          <w:sz w:val="24"/>
          <w:szCs w:val="24"/>
          <w:u w:val="thick" w:color="000000"/>
          <w:lang w:val="pt-BR"/>
        </w:rPr>
        <w:t>R</w:t>
      </w:r>
      <w:r w:rsidRPr="00E128F1">
        <w:rPr>
          <w:b/>
          <w:i/>
          <w:sz w:val="24"/>
          <w:szCs w:val="24"/>
          <w:u w:val="thick" w:color="000000"/>
          <w:lang w:val="pt-BR"/>
        </w:rPr>
        <w:t>A</w:t>
      </w:r>
      <w:r w:rsidRPr="00E128F1">
        <w:rPr>
          <w:b/>
          <w:i/>
          <w:spacing w:val="2"/>
          <w:sz w:val="24"/>
          <w:szCs w:val="24"/>
          <w:u w:val="thick" w:color="000000"/>
          <w:lang w:val="pt-BR"/>
        </w:rPr>
        <w:t xml:space="preserve"> </w:t>
      </w:r>
      <w:r w:rsidRPr="00E128F1">
        <w:rPr>
          <w:b/>
          <w:i/>
          <w:sz w:val="24"/>
          <w:szCs w:val="24"/>
          <w:u w:val="thick" w:color="000000"/>
          <w:lang w:val="pt-BR"/>
        </w:rPr>
        <w:t>MI</w:t>
      </w:r>
      <w:r w:rsidRPr="00E128F1">
        <w:rPr>
          <w:b/>
          <w:i/>
          <w:spacing w:val="1"/>
          <w:sz w:val="24"/>
          <w:szCs w:val="24"/>
          <w:u w:val="thick" w:color="000000"/>
          <w:lang w:val="pt-BR"/>
        </w:rPr>
        <w:t>C</w:t>
      </w:r>
      <w:r w:rsidRPr="00E128F1">
        <w:rPr>
          <w:b/>
          <w:i/>
          <w:sz w:val="24"/>
          <w:szCs w:val="24"/>
          <w:u w:val="thick" w:color="000000"/>
          <w:lang w:val="pt-BR"/>
        </w:rPr>
        <w:t>ROEM</w:t>
      </w:r>
      <w:r w:rsidRPr="00E128F1">
        <w:rPr>
          <w:b/>
          <w:i/>
          <w:spacing w:val="-2"/>
          <w:sz w:val="24"/>
          <w:szCs w:val="24"/>
          <w:u w:val="thick" w:color="000000"/>
          <w:lang w:val="pt-BR"/>
        </w:rPr>
        <w:t>P</w:t>
      </w:r>
      <w:r w:rsidRPr="00E128F1">
        <w:rPr>
          <w:b/>
          <w:i/>
          <w:sz w:val="24"/>
          <w:szCs w:val="24"/>
          <w:u w:val="thick" w:color="000000"/>
          <w:lang w:val="pt-BR"/>
        </w:rPr>
        <w:t>RE</w:t>
      </w:r>
      <w:r w:rsidRPr="00E128F1">
        <w:rPr>
          <w:b/>
          <w:i/>
          <w:spacing w:val="1"/>
          <w:sz w:val="24"/>
          <w:szCs w:val="24"/>
          <w:u w:val="thick" w:color="000000"/>
          <w:lang w:val="pt-BR"/>
        </w:rPr>
        <w:t>S</w:t>
      </w:r>
      <w:r w:rsidRPr="00E128F1">
        <w:rPr>
          <w:b/>
          <w:i/>
          <w:spacing w:val="-2"/>
          <w:sz w:val="24"/>
          <w:szCs w:val="24"/>
          <w:u w:val="thick" w:color="000000"/>
          <w:lang w:val="pt-BR"/>
        </w:rPr>
        <w:t>A</w:t>
      </w:r>
      <w:r w:rsidRPr="00E128F1">
        <w:rPr>
          <w:b/>
          <w:i/>
          <w:spacing w:val="-1"/>
          <w:sz w:val="24"/>
          <w:szCs w:val="24"/>
          <w:u w:val="thick" w:color="000000"/>
          <w:lang w:val="pt-BR"/>
        </w:rPr>
        <w:t>S</w:t>
      </w:r>
      <w:r w:rsidRPr="00E128F1">
        <w:rPr>
          <w:b/>
          <w:i/>
          <w:sz w:val="24"/>
          <w:szCs w:val="24"/>
          <w:u w:val="thick" w:color="000000"/>
          <w:lang w:val="pt-BR"/>
        </w:rPr>
        <w:t>,</w:t>
      </w:r>
      <w:r w:rsidRPr="00E128F1">
        <w:rPr>
          <w:b/>
          <w:i/>
          <w:sz w:val="24"/>
          <w:szCs w:val="24"/>
          <w:lang w:val="pt-BR"/>
        </w:rPr>
        <w:t xml:space="preserve"> </w:t>
      </w:r>
      <w:r w:rsidRPr="00E128F1">
        <w:rPr>
          <w:b/>
          <w:i/>
          <w:sz w:val="24"/>
          <w:szCs w:val="24"/>
          <w:u w:val="thick" w:color="000000"/>
          <w:lang w:val="pt-BR"/>
        </w:rPr>
        <w:t>MI</w:t>
      </w:r>
      <w:r w:rsidRPr="00E128F1">
        <w:rPr>
          <w:b/>
          <w:i/>
          <w:spacing w:val="1"/>
          <w:sz w:val="24"/>
          <w:szCs w:val="24"/>
          <w:u w:val="thick" w:color="000000"/>
          <w:lang w:val="pt-BR"/>
        </w:rPr>
        <w:t>C</w:t>
      </w:r>
      <w:r w:rsidRPr="00E128F1">
        <w:rPr>
          <w:b/>
          <w:i/>
          <w:sz w:val="24"/>
          <w:szCs w:val="24"/>
          <w:u w:val="thick" w:color="000000"/>
          <w:lang w:val="pt-BR"/>
        </w:rPr>
        <w:t>ROEMP</w:t>
      </w:r>
      <w:r w:rsidRPr="00E128F1">
        <w:rPr>
          <w:b/>
          <w:i/>
          <w:spacing w:val="1"/>
          <w:sz w:val="24"/>
          <w:szCs w:val="24"/>
          <w:u w:val="thick" w:color="000000"/>
          <w:lang w:val="pt-BR"/>
        </w:rPr>
        <w:t>R</w:t>
      </w:r>
      <w:r w:rsidRPr="00E128F1">
        <w:rPr>
          <w:b/>
          <w:i/>
          <w:spacing w:val="-2"/>
          <w:sz w:val="24"/>
          <w:szCs w:val="24"/>
          <w:u w:val="thick" w:color="000000"/>
          <w:lang w:val="pt-BR"/>
        </w:rPr>
        <w:t>E</w:t>
      </w:r>
      <w:r w:rsidRPr="00E128F1">
        <w:rPr>
          <w:b/>
          <w:i/>
          <w:sz w:val="24"/>
          <w:szCs w:val="24"/>
          <w:u w:val="thick" w:color="000000"/>
          <w:lang w:val="pt-BR"/>
        </w:rPr>
        <w:t>EN</w:t>
      </w:r>
      <w:r w:rsidRPr="00E128F1">
        <w:rPr>
          <w:b/>
          <w:i/>
          <w:spacing w:val="-1"/>
          <w:sz w:val="24"/>
          <w:szCs w:val="24"/>
          <w:u w:val="thick" w:color="000000"/>
          <w:lang w:val="pt-BR"/>
        </w:rPr>
        <w:t>D</w:t>
      </w:r>
      <w:r w:rsidRPr="00E128F1">
        <w:rPr>
          <w:b/>
          <w:i/>
          <w:spacing w:val="-2"/>
          <w:sz w:val="24"/>
          <w:szCs w:val="24"/>
          <w:u w:val="thick" w:color="000000"/>
          <w:lang w:val="pt-BR"/>
        </w:rPr>
        <w:t>E</w:t>
      </w:r>
      <w:r w:rsidRPr="00E128F1">
        <w:rPr>
          <w:b/>
          <w:i/>
          <w:sz w:val="24"/>
          <w:szCs w:val="24"/>
          <w:u w:val="thick" w:color="000000"/>
          <w:lang w:val="pt-BR"/>
        </w:rPr>
        <w:t>D</w:t>
      </w:r>
      <w:r w:rsidRPr="00E128F1">
        <w:rPr>
          <w:b/>
          <w:i/>
          <w:spacing w:val="-1"/>
          <w:sz w:val="24"/>
          <w:szCs w:val="24"/>
          <w:u w:val="thick" w:color="000000"/>
          <w:lang w:val="pt-BR"/>
        </w:rPr>
        <w:t>O</w:t>
      </w:r>
      <w:r w:rsidRPr="00E128F1">
        <w:rPr>
          <w:b/>
          <w:i/>
          <w:sz w:val="24"/>
          <w:szCs w:val="24"/>
          <w:u w:val="thick" w:color="000000"/>
          <w:lang w:val="pt-BR"/>
        </w:rPr>
        <w:t>R</w:t>
      </w:r>
      <w:r w:rsidRPr="00E128F1">
        <w:rPr>
          <w:b/>
          <w:i/>
          <w:spacing w:val="1"/>
          <w:sz w:val="24"/>
          <w:szCs w:val="24"/>
          <w:u w:val="thick" w:color="000000"/>
          <w:lang w:val="pt-BR"/>
        </w:rPr>
        <w:t xml:space="preserve"> </w:t>
      </w:r>
      <w:r w:rsidRPr="00E128F1">
        <w:rPr>
          <w:b/>
          <w:i/>
          <w:sz w:val="24"/>
          <w:szCs w:val="24"/>
          <w:u w:val="thick" w:color="000000"/>
          <w:lang w:val="pt-BR"/>
        </w:rPr>
        <w:t>IN</w:t>
      </w:r>
      <w:r w:rsidRPr="00E128F1">
        <w:rPr>
          <w:b/>
          <w:i/>
          <w:spacing w:val="-1"/>
          <w:sz w:val="24"/>
          <w:szCs w:val="24"/>
          <w:u w:val="thick" w:color="000000"/>
          <w:lang w:val="pt-BR"/>
        </w:rPr>
        <w:t>D</w:t>
      </w:r>
      <w:r w:rsidRPr="00E128F1">
        <w:rPr>
          <w:b/>
          <w:i/>
          <w:spacing w:val="2"/>
          <w:sz w:val="24"/>
          <w:szCs w:val="24"/>
          <w:u w:val="thick" w:color="000000"/>
          <w:lang w:val="pt-BR"/>
        </w:rPr>
        <w:t>I</w:t>
      </w:r>
      <w:r w:rsidRPr="00E128F1">
        <w:rPr>
          <w:b/>
          <w:i/>
          <w:spacing w:val="-4"/>
          <w:sz w:val="24"/>
          <w:szCs w:val="24"/>
          <w:u w:val="thick" w:color="000000"/>
          <w:lang w:val="pt-BR"/>
        </w:rPr>
        <w:t>V</w:t>
      </w:r>
      <w:r w:rsidRPr="00E128F1">
        <w:rPr>
          <w:b/>
          <w:i/>
          <w:sz w:val="24"/>
          <w:szCs w:val="24"/>
          <w:u w:val="thick" w:color="000000"/>
          <w:lang w:val="pt-BR"/>
        </w:rPr>
        <w:t>ID</w:t>
      </w:r>
      <w:r w:rsidRPr="00E128F1">
        <w:rPr>
          <w:b/>
          <w:i/>
          <w:spacing w:val="-1"/>
          <w:sz w:val="24"/>
          <w:szCs w:val="24"/>
          <w:u w:val="thick" w:color="000000"/>
          <w:lang w:val="pt-BR"/>
        </w:rPr>
        <w:t>U</w:t>
      </w:r>
      <w:r w:rsidRPr="00E128F1">
        <w:rPr>
          <w:b/>
          <w:i/>
          <w:sz w:val="24"/>
          <w:szCs w:val="24"/>
          <w:u w:val="thick" w:color="000000"/>
          <w:lang w:val="pt-BR"/>
        </w:rPr>
        <w:t>AL</w:t>
      </w:r>
      <w:r w:rsidRPr="00E128F1">
        <w:rPr>
          <w:b/>
          <w:i/>
          <w:spacing w:val="3"/>
          <w:sz w:val="24"/>
          <w:szCs w:val="24"/>
          <w:u w:val="thick" w:color="000000"/>
          <w:lang w:val="pt-BR"/>
        </w:rPr>
        <w:t xml:space="preserve"> </w:t>
      </w:r>
      <w:r w:rsidRPr="00E128F1">
        <w:rPr>
          <w:b/>
          <w:i/>
          <w:sz w:val="24"/>
          <w:szCs w:val="24"/>
          <w:u w:val="thick" w:color="000000"/>
          <w:lang w:val="pt-BR"/>
        </w:rPr>
        <w:t>E</w:t>
      </w:r>
      <w:r w:rsidRPr="00E128F1">
        <w:rPr>
          <w:b/>
          <w:i/>
          <w:spacing w:val="1"/>
          <w:sz w:val="24"/>
          <w:szCs w:val="24"/>
          <w:u w:val="thick" w:color="000000"/>
          <w:lang w:val="pt-BR"/>
        </w:rPr>
        <w:t xml:space="preserve"> </w:t>
      </w:r>
      <w:r w:rsidRPr="00E128F1">
        <w:rPr>
          <w:b/>
          <w:i/>
          <w:sz w:val="24"/>
          <w:szCs w:val="24"/>
          <w:u w:val="thick" w:color="000000"/>
          <w:lang w:val="pt-BR"/>
        </w:rPr>
        <w:t>EMPR</w:t>
      </w:r>
      <w:r w:rsidRPr="00E128F1">
        <w:rPr>
          <w:b/>
          <w:i/>
          <w:spacing w:val="-2"/>
          <w:sz w:val="24"/>
          <w:szCs w:val="24"/>
          <w:u w:val="thick" w:color="000000"/>
          <w:lang w:val="pt-BR"/>
        </w:rPr>
        <w:t>E</w:t>
      </w:r>
      <w:r w:rsidRPr="00E128F1">
        <w:rPr>
          <w:b/>
          <w:i/>
          <w:spacing w:val="1"/>
          <w:sz w:val="24"/>
          <w:szCs w:val="24"/>
          <w:u w:val="thick" w:color="000000"/>
          <w:lang w:val="pt-BR"/>
        </w:rPr>
        <w:t>S</w:t>
      </w:r>
      <w:r w:rsidRPr="00E128F1">
        <w:rPr>
          <w:b/>
          <w:i/>
          <w:sz w:val="24"/>
          <w:szCs w:val="24"/>
          <w:u w:val="thick" w:color="000000"/>
          <w:lang w:val="pt-BR"/>
        </w:rPr>
        <w:t>AS</w:t>
      </w:r>
      <w:r w:rsidRPr="00E128F1">
        <w:rPr>
          <w:b/>
          <w:i/>
          <w:spacing w:val="2"/>
          <w:sz w:val="24"/>
          <w:szCs w:val="24"/>
          <w:u w:val="thick" w:color="000000"/>
          <w:lang w:val="pt-BR"/>
        </w:rPr>
        <w:t xml:space="preserve"> </w:t>
      </w:r>
      <w:r w:rsidRPr="00E128F1">
        <w:rPr>
          <w:b/>
          <w:i/>
          <w:sz w:val="24"/>
          <w:szCs w:val="24"/>
          <w:u w:val="thick" w:color="000000"/>
          <w:lang w:val="pt-BR"/>
        </w:rPr>
        <w:t>DE</w:t>
      </w:r>
      <w:r w:rsidRPr="00E128F1">
        <w:rPr>
          <w:b/>
          <w:i/>
          <w:spacing w:val="1"/>
          <w:sz w:val="24"/>
          <w:szCs w:val="24"/>
          <w:u w:val="thick" w:color="000000"/>
          <w:lang w:val="pt-BR"/>
        </w:rPr>
        <w:t xml:space="preserve"> </w:t>
      </w:r>
      <w:r w:rsidRPr="00E128F1">
        <w:rPr>
          <w:b/>
          <w:i/>
          <w:spacing w:val="-3"/>
          <w:sz w:val="24"/>
          <w:szCs w:val="24"/>
          <w:u w:val="thick" w:color="000000"/>
          <w:lang w:val="pt-BR"/>
        </w:rPr>
        <w:t>P</w:t>
      </w:r>
      <w:r w:rsidRPr="00E128F1">
        <w:rPr>
          <w:b/>
          <w:i/>
          <w:sz w:val="24"/>
          <w:szCs w:val="24"/>
          <w:u w:val="thick" w:color="000000"/>
          <w:lang w:val="pt-BR"/>
        </w:rPr>
        <w:t>EQ</w:t>
      </w:r>
      <w:r w:rsidRPr="00E128F1">
        <w:rPr>
          <w:b/>
          <w:i/>
          <w:spacing w:val="-1"/>
          <w:sz w:val="24"/>
          <w:szCs w:val="24"/>
          <w:u w:val="thick" w:color="000000"/>
          <w:lang w:val="pt-BR"/>
        </w:rPr>
        <w:t>U</w:t>
      </w:r>
      <w:r w:rsidRPr="00E128F1">
        <w:rPr>
          <w:b/>
          <w:i/>
          <w:sz w:val="24"/>
          <w:szCs w:val="24"/>
          <w:u w:val="thick" w:color="000000"/>
          <w:lang w:val="pt-BR"/>
        </w:rPr>
        <w:t>ENO P</w:t>
      </w:r>
      <w:r w:rsidRPr="00E128F1">
        <w:rPr>
          <w:b/>
          <w:i/>
          <w:spacing w:val="-1"/>
          <w:sz w:val="24"/>
          <w:szCs w:val="24"/>
          <w:u w:val="thick" w:color="000000"/>
          <w:lang w:val="pt-BR"/>
        </w:rPr>
        <w:t>O</w:t>
      </w:r>
      <w:r w:rsidRPr="00E128F1">
        <w:rPr>
          <w:b/>
          <w:i/>
          <w:sz w:val="24"/>
          <w:szCs w:val="24"/>
          <w:u w:val="thick" w:color="000000"/>
          <w:lang w:val="pt-BR"/>
        </w:rPr>
        <w:t>RTE,</w:t>
      </w:r>
      <w:r w:rsidRPr="00E128F1">
        <w:rPr>
          <w:b/>
          <w:i/>
          <w:sz w:val="24"/>
          <w:szCs w:val="24"/>
          <w:lang w:val="pt-BR"/>
        </w:rPr>
        <w:t xml:space="preserve"> </w:t>
      </w:r>
      <w:r w:rsidRPr="00E128F1">
        <w:rPr>
          <w:b/>
          <w:i/>
          <w:sz w:val="24"/>
          <w:szCs w:val="24"/>
          <w:u w:val="thick" w:color="000000"/>
          <w:lang w:val="pt-BR"/>
        </w:rPr>
        <w:t>CO</w:t>
      </w:r>
      <w:r w:rsidRPr="00E128F1">
        <w:rPr>
          <w:b/>
          <w:i/>
          <w:spacing w:val="-1"/>
          <w:sz w:val="24"/>
          <w:szCs w:val="24"/>
          <w:u w:val="thick" w:color="000000"/>
          <w:lang w:val="pt-BR"/>
        </w:rPr>
        <w:t>N</w:t>
      </w:r>
      <w:r w:rsidRPr="00E128F1">
        <w:rPr>
          <w:b/>
          <w:i/>
          <w:sz w:val="24"/>
          <w:szCs w:val="24"/>
          <w:u w:val="thick" w:color="000000"/>
          <w:lang w:val="pt-BR"/>
        </w:rPr>
        <w:t>FORME</w:t>
      </w:r>
      <w:r w:rsidRPr="00E128F1">
        <w:rPr>
          <w:b/>
          <w:i/>
          <w:spacing w:val="18"/>
          <w:sz w:val="24"/>
          <w:szCs w:val="24"/>
          <w:u w:val="thick" w:color="000000"/>
          <w:lang w:val="pt-BR"/>
        </w:rPr>
        <w:t xml:space="preserve"> </w:t>
      </w:r>
      <w:r w:rsidRPr="00E128F1">
        <w:rPr>
          <w:b/>
          <w:i/>
          <w:sz w:val="24"/>
          <w:szCs w:val="24"/>
          <w:u w:val="thick" w:color="000000"/>
          <w:lang w:val="pt-BR"/>
        </w:rPr>
        <w:t>EXIGÊ</w:t>
      </w:r>
      <w:r w:rsidRPr="00E128F1">
        <w:rPr>
          <w:b/>
          <w:i/>
          <w:spacing w:val="-2"/>
          <w:sz w:val="24"/>
          <w:szCs w:val="24"/>
          <w:u w:val="thick" w:color="000000"/>
          <w:lang w:val="pt-BR"/>
        </w:rPr>
        <w:t>N</w:t>
      </w:r>
      <w:r w:rsidRPr="00E128F1">
        <w:rPr>
          <w:b/>
          <w:i/>
          <w:sz w:val="24"/>
          <w:szCs w:val="24"/>
          <w:u w:val="thick" w:color="000000"/>
          <w:lang w:val="pt-BR"/>
        </w:rPr>
        <w:t>CIA</w:t>
      </w:r>
      <w:r w:rsidRPr="00E128F1">
        <w:rPr>
          <w:b/>
          <w:i/>
          <w:spacing w:val="17"/>
          <w:sz w:val="24"/>
          <w:szCs w:val="24"/>
          <w:u w:val="thick" w:color="000000"/>
          <w:lang w:val="pt-BR"/>
        </w:rPr>
        <w:t xml:space="preserve"> </w:t>
      </w:r>
      <w:r w:rsidRPr="00E128F1">
        <w:rPr>
          <w:b/>
          <w:i/>
          <w:sz w:val="24"/>
          <w:szCs w:val="24"/>
          <w:u w:val="thick" w:color="000000"/>
          <w:lang w:val="pt-BR"/>
        </w:rPr>
        <w:t>DA</w:t>
      </w:r>
      <w:r w:rsidRPr="00E128F1">
        <w:rPr>
          <w:b/>
          <w:i/>
          <w:spacing w:val="17"/>
          <w:sz w:val="24"/>
          <w:szCs w:val="24"/>
          <w:u w:val="thick" w:color="000000"/>
          <w:lang w:val="pt-BR"/>
        </w:rPr>
        <w:t xml:space="preserve"> </w:t>
      </w:r>
      <w:r w:rsidRPr="00E128F1">
        <w:rPr>
          <w:b/>
          <w:i/>
          <w:sz w:val="24"/>
          <w:szCs w:val="24"/>
          <w:u w:val="thick" w:color="000000"/>
          <w:lang w:val="pt-BR"/>
        </w:rPr>
        <w:t>LEI</w:t>
      </w:r>
      <w:r w:rsidRPr="00E128F1">
        <w:rPr>
          <w:b/>
          <w:i/>
          <w:spacing w:val="17"/>
          <w:sz w:val="24"/>
          <w:szCs w:val="24"/>
          <w:u w:val="thick" w:color="000000"/>
          <w:lang w:val="pt-BR"/>
        </w:rPr>
        <w:t xml:space="preserve"> </w:t>
      </w:r>
      <w:r w:rsidRPr="00E128F1">
        <w:rPr>
          <w:b/>
          <w:i/>
          <w:sz w:val="24"/>
          <w:szCs w:val="24"/>
          <w:u w:val="thick" w:color="000000"/>
          <w:lang w:val="pt-BR"/>
        </w:rPr>
        <w:t>COMP</w:t>
      </w:r>
      <w:r w:rsidRPr="00E128F1">
        <w:rPr>
          <w:b/>
          <w:i/>
          <w:spacing w:val="-1"/>
          <w:sz w:val="24"/>
          <w:szCs w:val="24"/>
          <w:u w:val="thick" w:color="000000"/>
          <w:lang w:val="pt-BR"/>
        </w:rPr>
        <w:t>L</w:t>
      </w:r>
      <w:r w:rsidRPr="00E128F1">
        <w:rPr>
          <w:b/>
          <w:i/>
          <w:spacing w:val="-2"/>
          <w:sz w:val="24"/>
          <w:szCs w:val="24"/>
          <w:u w:val="thick" w:color="000000"/>
          <w:lang w:val="pt-BR"/>
        </w:rPr>
        <w:t>E</w:t>
      </w:r>
      <w:r w:rsidRPr="00E128F1">
        <w:rPr>
          <w:b/>
          <w:i/>
          <w:sz w:val="24"/>
          <w:szCs w:val="24"/>
          <w:u w:val="thick" w:color="000000"/>
          <w:lang w:val="pt-BR"/>
        </w:rPr>
        <w:t>M</w:t>
      </w:r>
      <w:r w:rsidRPr="00E128F1">
        <w:rPr>
          <w:b/>
          <w:i/>
          <w:spacing w:val="1"/>
          <w:sz w:val="24"/>
          <w:szCs w:val="24"/>
          <w:u w:val="thick" w:color="000000"/>
          <w:lang w:val="pt-BR"/>
        </w:rPr>
        <w:t>E</w:t>
      </w:r>
      <w:r w:rsidRPr="00E128F1">
        <w:rPr>
          <w:b/>
          <w:i/>
          <w:sz w:val="24"/>
          <w:szCs w:val="24"/>
          <w:u w:val="thick" w:color="000000"/>
          <w:lang w:val="pt-BR"/>
        </w:rPr>
        <w:t>N</w:t>
      </w:r>
      <w:r w:rsidRPr="00E128F1">
        <w:rPr>
          <w:b/>
          <w:i/>
          <w:spacing w:val="-1"/>
          <w:sz w:val="24"/>
          <w:szCs w:val="24"/>
          <w:u w:val="thick" w:color="000000"/>
          <w:lang w:val="pt-BR"/>
        </w:rPr>
        <w:t>T</w:t>
      </w:r>
      <w:r w:rsidRPr="00E128F1">
        <w:rPr>
          <w:b/>
          <w:i/>
          <w:sz w:val="24"/>
          <w:szCs w:val="24"/>
          <w:u w:val="thick" w:color="000000"/>
          <w:lang w:val="pt-BR"/>
        </w:rPr>
        <w:t>AR</w:t>
      </w:r>
      <w:r w:rsidRPr="00E128F1">
        <w:rPr>
          <w:b/>
          <w:i/>
          <w:spacing w:val="17"/>
          <w:sz w:val="24"/>
          <w:szCs w:val="24"/>
          <w:u w:val="thick" w:color="000000"/>
          <w:lang w:val="pt-BR"/>
        </w:rPr>
        <w:t xml:space="preserve"> </w:t>
      </w:r>
      <w:r w:rsidRPr="00E128F1">
        <w:rPr>
          <w:b/>
          <w:i/>
          <w:sz w:val="24"/>
          <w:szCs w:val="24"/>
          <w:u w:val="thick" w:color="000000"/>
          <w:lang w:val="pt-BR"/>
        </w:rPr>
        <w:t>N°</w:t>
      </w:r>
      <w:r w:rsidRPr="00E128F1">
        <w:rPr>
          <w:b/>
          <w:i/>
          <w:spacing w:val="16"/>
          <w:sz w:val="24"/>
          <w:szCs w:val="24"/>
          <w:u w:val="thick" w:color="000000"/>
          <w:lang w:val="pt-BR"/>
        </w:rPr>
        <w:t xml:space="preserve"> </w:t>
      </w:r>
      <w:r w:rsidRPr="00E128F1">
        <w:rPr>
          <w:b/>
          <w:i/>
          <w:sz w:val="24"/>
          <w:szCs w:val="24"/>
          <w:u w:val="thick" w:color="000000"/>
          <w:lang w:val="pt-BR"/>
        </w:rPr>
        <w:t>147,</w:t>
      </w:r>
      <w:r w:rsidRPr="00E128F1">
        <w:rPr>
          <w:b/>
          <w:i/>
          <w:spacing w:val="17"/>
          <w:sz w:val="24"/>
          <w:szCs w:val="24"/>
          <w:u w:val="thick" w:color="000000"/>
          <w:lang w:val="pt-BR"/>
        </w:rPr>
        <w:t xml:space="preserve"> </w:t>
      </w:r>
      <w:r w:rsidRPr="00E128F1">
        <w:rPr>
          <w:b/>
          <w:i/>
          <w:sz w:val="24"/>
          <w:szCs w:val="24"/>
          <w:u w:val="thick" w:color="000000"/>
          <w:lang w:val="pt-BR"/>
        </w:rPr>
        <w:t>DE</w:t>
      </w:r>
      <w:r w:rsidRPr="00E128F1">
        <w:rPr>
          <w:b/>
          <w:i/>
          <w:spacing w:val="17"/>
          <w:sz w:val="24"/>
          <w:szCs w:val="24"/>
          <w:u w:val="thick" w:color="000000"/>
          <w:lang w:val="pt-BR"/>
        </w:rPr>
        <w:t xml:space="preserve"> </w:t>
      </w:r>
      <w:r w:rsidRPr="00E128F1">
        <w:rPr>
          <w:b/>
          <w:i/>
          <w:sz w:val="24"/>
          <w:szCs w:val="24"/>
          <w:u w:val="thick" w:color="000000"/>
          <w:lang w:val="pt-BR"/>
        </w:rPr>
        <w:t>7</w:t>
      </w:r>
      <w:r w:rsidRPr="00E128F1">
        <w:rPr>
          <w:b/>
          <w:i/>
          <w:spacing w:val="17"/>
          <w:sz w:val="24"/>
          <w:szCs w:val="24"/>
          <w:u w:val="thick" w:color="000000"/>
          <w:lang w:val="pt-BR"/>
        </w:rPr>
        <w:t xml:space="preserve"> </w:t>
      </w:r>
      <w:r w:rsidRPr="00E128F1">
        <w:rPr>
          <w:b/>
          <w:i/>
          <w:sz w:val="24"/>
          <w:szCs w:val="24"/>
          <w:u w:val="thick" w:color="000000"/>
          <w:lang w:val="pt-BR"/>
        </w:rPr>
        <w:t>DE</w:t>
      </w:r>
      <w:r w:rsidRPr="00E128F1">
        <w:rPr>
          <w:b/>
          <w:i/>
          <w:spacing w:val="17"/>
          <w:sz w:val="24"/>
          <w:szCs w:val="24"/>
          <w:u w:val="thick" w:color="000000"/>
          <w:lang w:val="pt-BR"/>
        </w:rPr>
        <w:t xml:space="preserve"> </w:t>
      </w:r>
      <w:r w:rsidRPr="00E128F1">
        <w:rPr>
          <w:b/>
          <w:i/>
          <w:sz w:val="24"/>
          <w:szCs w:val="24"/>
          <w:u w:val="thick" w:color="000000"/>
          <w:lang w:val="pt-BR"/>
        </w:rPr>
        <w:t>AG</w:t>
      </w:r>
      <w:r w:rsidRPr="00E128F1">
        <w:rPr>
          <w:b/>
          <w:i/>
          <w:spacing w:val="-1"/>
          <w:sz w:val="24"/>
          <w:szCs w:val="24"/>
          <w:u w:val="thick" w:color="000000"/>
          <w:lang w:val="pt-BR"/>
        </w:rPr>
        <w:t>O</w:t>
      </w:r>
      <w:r w:rsidRPr="00E128F1">
        <w:rPr>
          <w:b/>
          <w:i/>
          <w:spacing w:val="1"/>
          <w:sz w:val="24"/>
          <w:szCs w:val="24"/>
          <w:u w:val="thick" w:color="000000"/>
          <w:lang w:val="pt-BR"/>
        </w:rPr>
        <w:t>S</w:t>
      </w:r>
      <w:r w:rsidRPr="00E128F1">
        <w:rPr>
          <w:b/>
          <w:i/>
          <w:sz w:val="24"/>
          <w:szCs w:val="24"/>
          <w:u w:val="thick" w:color="000000"/>
          <w:lang w:val="pt-BR"/>
        </w:rPr>
        <w:t>TO</w:t>
      </w:r>
      <w:r w:rsidRPr="00E128F1">
        <w:rPr>
          <w:b/>
          <w:i/>
          <w:spacing w:val="16"/>
          <w:sz w:val="24"/>
          <w:szCs w:val="24"/>
          <w:u w:val="thick" w:color="000000"/>
          <w:lang w:val="pt-BR"/>
        </w:rPr>
        <w:t xml:space="preserve"> </w:t>
      </w:r>
      <w:r w:rsidRPr="00E128F1">
        <w:rPr>
          <w:b/>
          <w:i/>
          <w:sz w:val="24"/>
          <w:szCs w:val="24"/>
          <w:u w:val="thick" w:color="000000"/>
          <w:lang w:val="pt-BR"/>
        </w:rPr>
        <w:t>DE</w:t>
      </w:r>
    </w:p>
    <w:p w14:paraId="511DA7C9" w14:textId="77777777" w:rsidR="004751FD" w:rsidRPr="00E128F1" w:rsidRDefault="00E128F1">
      <w:pPr>
        <w:spacing w:before="1" w:line="260" w:lineRule="exact"/>
        <w:ind w:left="102" w:right="8608"/>
        <w:jc w:val="both"/>
        <w:rPr>
          <w:sz w:val="24"/>
          <w:szCs w:val="24"/>
          <w:lang w:val="pt-BR"/>
        </w:rPr>
      </w:pPr>
      <w:r w:rsidRPr="00E128F1">
        <w:rPr>
          <w:b/>
          <w:i/>
          <w:position w:val="-1"/>
          <w:sz w:val="24"/>
          <w:szCs w:val="24"/>
          <w:u w:val="thick" w:color="000000"/>
          <w:lang w:val="pt-BR"/>
        </w:rPr>
        <w:t>2014.</w:t>
      </w:r>
    </w:p>
    <w:p w14:paraId="79BA9A7D" w14:textId="77777777" w:rsidR="004751FD" w:rsidRPr="00E128F1" w:rsidRDefault="004751FD">
      <w:pPr>
        <w:spacing w:before="18" w:line="200" w:lineRule="exact"/>
        <w:rPr>
          <w:lang w:val="pt-BR"/>
        </w:rPr>
      </w:pPr>
    </w:p>
    <w:p w14:paraId="06C5B0C3" w14:textId="77777777" w:rsidR="004751FD" w:rsidRPr="00E128F1" w:rsidRDefault="00E128F1">
      <w:pPr>
        <w:spacing w:before="29" w:line="258" w:lineRule="auto"/>
        <w:ind w:left="114" w:right="74"/>
        <w:jc w:val="both"/>
        <w:rPr>
          <w:sz w:val="24"/>
          <w:szCs w:val="24"/>
          <w:lang w:val="pt-BR"/>
        </w:rPr>
      </w:pPr>
      <w:r w:rsidRPr="00E128F1">
        <w:rPr>
          <w:b/>
          <w:i/>
          <w:sz w:val="24"/>
          <w:szCs w:val="24"/>
          <w:u w:val="thick" w:color="000000"/>
          <w:lang w:val="pt-BR"/>
        </w:rPr>
        <w:t>AS</w:t>
      </w:r>
      <w:r w:rsidRPr="00E128F1">
        <w:rPr>
          <w:b/>
          <w:i/>
          <w:spacing w:val="2"/>
          <w:sz w:val="24"/>
          <w:szCs w:val="24"/>
          <w:u w:val="thick" w:color="000000"/>
          <w:lang w:val="pt-BR"/>
        </w:rPr>
        <w:t xml:space="preserve"> </w:t>
      </w:r>
      <w:r w:rsidRPr="00E128F1">
        <w:rPr>
          <w:b/>
          <w:i/>
          <w:sz w:val="24"/>
          <w:szCs w:val="24"/>
          <w:u w:val="thick" w:color="000000"/>
          <w:lang w:val="pt-BR"/>
        </w:rPr>
        <w:t>EMPR</w:t>
      </w:r>
      <w:r w:rsidRPr="00E128F1">
        <w:rPr>
          <w:b/>
          <w:i/>
          <w:spacing w:val="-2"/>
          <w:sz w:val="24"/>
          <w:szCs w:val="24"/>
          <w:u w:val="thick" w:color="000000"/>
          <w:lang w:val="pt-BR"/>
        </w:rPr>
        <w:t>E</w:t>
      </w:r>
      <w:r w:rsidRPr="00E128F1">
        <w:rPr>
          <w:b/>
          <w:i/>
          <w:spacing w:val="1"/>
          <w:sz w:val="24"/>
          <w:szCs w:val="24"/>
          <w:u w:val="thick" w:color="000000"/>
          <w:lang w:val="pt-BR"/>
        </w:rPr>
        <w:t>S</w:t>
      </w:r>
      <w:r w:rsidRPr="00E128F1">
        <w:rPr>
          <w:b/>
          <w:i/>
          <w:spacing w:val="-2"/>
          <w:sz w:val="24"/>
          <w:szCs w:val="24"/>
          <w:u w:val="thick" w:color="000000"/>
          <w:lang w:val="pt-BR"/>
        </w:rPr>
        <w:t>A</w:t>
      </w:r>
      <w:r w:rsidRPr="00E128F1">
        <w:rPr>
          <w:b/>
          <w:i/>
          <w:sz w:val="24"/>
          <w:szCs w:val="24"/>
          <w:u w:val="thick" w:color="000000"/>
          <w:lang w:val="pt-BR"/>
        </w:rPr>
        <w:t>S</w:t>
      </w:r>
      <w:r w:rsidRPr="00E128F1">
        <w:rPr>
          <w:b/>
          <w:i/>
          <w:spacing w:val="2"/>
          <w:sz w:val="24"/>
          <w:szCs w:val="24"/>
          <w:u w:val="thick" w:color="000000"/>
          <w:lang w:val="pt-BR"/>
        </w:rPr>
        <w:t xml:space="preserve"> </w:t>
      </w:r>
      <w:r w:rsidRPr="00E128F1">
        <w:rPr>
          <w:b/>
          <w:i/>
          <w:sz w:val="24"/>
          <w:szCs w:val="24"/>
          <w:u w:val="thick" w:color="000000"/>
          <w:lang w:val="pt-BR"/>
        </w:rPr>
        <w:t>DE</w:t>
      </w:r>
      <w:r w:rsidRPr="00E128F1">
        <w:rPr>
          <w:b/>
          <w:i/>
          <w:spacing w:val="2"/>
          <w:sz w:val="24"/>
          <w:szCs w:val="24"/>
          <w:u w:val="thick" w:color="000000"/>
          <w:lang w:val="pt-BR"/>
        </w:rPr>
        <w:t xml:space="preserve"> </w:t>
      </w:r>
      <w:r w:rsidRPr="00E128F1">
        <w:rPr>
          <w:b/>
          <w:i/>
          <w:sz w:val="24"/>
          <w:szCs w:val="24"/>
          <w:u w:val="thick" w:color="000000"/>
          <w:lang w:val="pt-BR"/>
        </w:rPr>
        <w:t>M</w:t>
      </w:r>
      <w:r w:rsidRPr="00E128F1">
        <w:rPr>
          <w:b/>
          <w:i/>
          <w:spacing w:val="1"/>
          <w:sz w:val="24"/>
          <w:szCs w:val="24"/>
          <w:u w:val="thick" w:color="000000"/>
          <w:lang w:val="pt-BR"/>
        </w:rPr>
        <w:t>É</w:t>
      </w:r>
      <w:r w:rsidRPr="00E128F1">
        <w:rPr>
          <w:b/>
          <w:i/>
          <w:sz w:val="24"/>
          <w:szCs w:val="24"/>
          <w:u w:val="thick" w:color="000000"/>
          <w:lang w:val="pt-BR"/>
        </w:rPr>
        <w:t>DIO</w:t>
      </w:r>
      <w:r w:rsidRPr="00E128F1">
        <w:rPr>
          <w:b/>
          <w:i/>
          <w:spacing w:val="1"/>
          <w:sz w:val="24"/>
          <w:szCs w:val="24"/>
          <w:u w:val="thick" w:color="000000"/>
          <w:lang w:val="pt-BR"/>
        </w:rPr>
        <w:t xml:space="preserve"> </w:t>
      </w:r>
      <w:r w:rsidRPr="00E128F1">
        <w:rPr>
          <w:b/>
          <w:i/>
          <w:sz w:val="24"/>
          <w:szCs w:val="24"/>
          <w:u w:val="thick" w:color="000000"/>
          <w:lang w:val="pt-BR"/>
        </w:rPr>
        <w:t>OU GR</w:t>
      </w:r>
      <w:r w:rsidRPr="00E128F1">
        <w:rPr>
          <w:b/>
          <w:i/>
          <w:spacing w:val="1"/>
          <w:sz w:val="24"/>
          <w:szCs w:val="24"/>
          <w:u w:val="thick" w:color="000000"/>
          <w:lang w:val="pt-BR"/>
        </w:rPr>
        <w:t>A</w:t>
      </w:r>
      <w:r w:rsidRPr="00E128F1">
        <w:rPr>
          <w:b/>
          <w:i/>
          <w:sz w:val="24"/>
          <w:szCs w:val="24"/>
          <w:u w:val="thick" w:color="000000"/>
          <w:lang w:val="pt-BR"/>
        </w:rPr>
        <w:t>N</w:t>
      </w:r>
      <w:r w:rsidRPr="00E128F1">
        <w:rPr>
          <w:b/>
          <w:i/>
          <w:spacing w:val="-1"/>
          <w:sz w:val="24"/>
          <w:szCs w:val="24"/>
          <w:u w:val="thick" w:color="000000"/>
          <w:lang w:val="pt-BR"/>
        </w:rPr>
        <w:t>D</w:t>
      </w:r>
      <w:r w:rsidRPr="00E128F1">
        <w:rPr>
          <w:b/>
          <w:i/>
          <w:sz w:val="24"/>
          <w:szCs w:val="24"/>
          <w:u w:val="thick" w:color="000000"/>
          <w:lang w:val="pt-BR"/>
        </w:rPr>
        <w:t>E</w:t>
      </w:r>
      <w:r w:rsidRPr="00E128F1">
        <w:rPr>
          <w:b/>
          <w:i/>
          <w:spacing w:val="2"/>
          <w:sz w:val="24"/>
          <w:szCs w:val="24"/>
          <w:u w:val="thick" w:color="000000"/>
          <w:lang w:val="pt-BR"/>
        </w:rPr>
        <w:t xml:space="preserve"> P</w:t>
      </w:r>
      <w:r w:rsidRPr="00E128F1">
        <w:rPr>
          <w:b/>
          <w:i/>
          <w:sz w:val="24"/>
          <w:szCs w:val="24"/>
          <w:u w:val="thick" w:color="000000"/>
          <w:lang w:val="pt-BR"/>
        </w:rPr>
        <w:t>ORTE</w:t>
      </w:r>
      <w:r w:rsidRPr="00E128F1">
        <w:rPr>
          <w:b/>
          <w:i/>
          <w:spacing w:val="2"/>
          <w:sz w:val="24"/>
          <w:szCs w:val="24"/>
          <w:u w:val="thick" w:color="000000"/>
          <w:lang w:val="pt-BR"/>
        </w:rPr>
        <w:t xml:space="preserve"> </w:t>
      </w:r>
      <w:r w:rsidRPr="00E128F1">
        <w:rPr>
          <w:b/>
          <w:i/>
          <w:sz w:val="24"/>
          <w:szCs w:val="24"/>
          <w:u w:val="thick" w:color="000000"/>
          <w:lang w:val="pt-BR"/>
        </w:rPr>
        <w:t>Q</w:t>
      </w:r>
      <w:r w:rsidRPr="00E128F1">
        <w:rPr>
          <w:b/>
          <w:i/>
          <w:spacing w:val="-1"/>
          <w:sz w:val="24"/>
          <w:szCs w:val="24"/>
          <w:u w:val="thick" w:color="000000"/>
          <w:lang w:val="pt-BR"/>
        </w:rPr>
        <w:t>U</w:t>
      </w:r>
      <w:r w:rsidRPr="00E128F1">
        <w:rPr>
          <w:b/>
          <w:i/>
          <w:sz w:val="24"/>
          <w:szCs w:val="24"/>
          <w:u w:val="thick" w:color="000000"/>
          <w:lang w:val="pt-BR"/>
        </w:rPr>
        <w:t>E</w:t>
      </w:r>
      <w:r w:rsidRPr="00E128F1">
        <w:rPr>
          <w:b/>
          <w:i/>
          <w:spacing w:val="2"/>
          <w:sz w:val="24"/>
          <w:szCs w:val="24"/>
          <w:u w:val="thick" w:color="000000"/>
          <w:lang w:val="pt-BR"/>
        </w:rPr>
        <w:t xml:space="preserve"> </w:t>
      </w:r>
      <w:r w:rsidRPr="00E128F1">
        <w:rPr>
          <w:b/>
          <w:i/>
          <w:sz w:val="24"/>
          <w:szCs w:val="24"/>
          <w:u w:val="thick" w:color="000000"/>
          <w:lang w:val="pt-BR"/>
        </w:rPr>
        <w:t>PA</w:t>
      </w:r>
      <w:r w:rsidRPr="00E128F1">
        <w:rPr>
          <w:b/>
          <w:i/>
          <w:spacing w:val="1"/>
          <w:sz w:val="24"/>
          <w:szCs w:val="24"/>
          <w:u w:val="thick" w:color="000000"/>
          <w:lang w:val="pt-BR"/>
        </w:rPr>
        <w:t>R</w:t>
      </w:r>
      <w:r w:rsidRPr="00E128F1">
        <w:rPr>
          <w:b/>
          <w:i/>
          <w:sz w:val="24"/>
          <w:szCs w:val="24"/>
          <w:u w:val="thick" w:color="000000"/>
          <w:lang w:val="pt-BR"/>
        </w:rPr>
        <w:t>TIC</w:t>
      </w:r>
      <w:r w:rsidRPr="00E128F1">
        <w:rPr>
          <w:b/>
          <w:i/>
          <w:spacing w:val="-2"/>
          <w:sz w:val="24"/>
          <w:szCs w:val="24"/>
          <w:u w:val="thick" w:color="000000"/>
          <w:lang w:val="pt-BR"/>
        </w:rPr>
        <w:t>I</w:t>
      </w:r>
      <w:r w:rsidRPr="00E128F1">
        <w:rPr>
          <w:b/>
          <w:i/>
          <w:sz w:val="24"/>
          <w:szCs w:val="24"/>
          <w:u w:val="thick" w:color="000000"/>
          <w:lang w:val="pt-BR"/>
        </w:rPr>
        <w:t>PA</w:t>
      </w:r>
      <w:r w:rsidRPr="00E128F1">
        <w:rPr>
          <w:b/>
          <w:i/>
          <w:spacing w:val="1"/>
          <w:sz w:val="24"/>
          <w:szCs w:val="24"/>
          <w:u w:val="thick" w:color="000000"/>
          <w:lang w:val="pt-BR"/>
        </w:rPr>
        <w:t>R</w:t>
      </w:r>
      <w:r w:rsidRPr="00E128F1">
        <w:rPr>
          <w:b/>
          <w:i/>
          <w:sz w:val="24"/>
          <w:szCs w:val="24"/>
          <w:u w:val="thick" w:color="000000"/>
          <w:lang w:val="pt-BR"/>
        </w:rPr>
        <w:t>EM</w:t>
      </w:r>
      <w:r w:rsidRPr="00E128F1">
        <w:rPr>
          <w:b/>
          <w:i/>
          <w:spacing w:val="2"/>
          <w:sz w:val="24"/>
          <w:szCs w:val="24"/>
          <w:u w:val="thick" w:color="000000"/>
          <w:lang w:val="pt-BR"/>
        </w:rPr>
        <w:t xml:space="preserve"> </w:t>
      </w:r>
      <w:r w:rsidRPr="00E128F1">
        <w:rPr>
          <w:b/>
          <w:i/>
          <w:sz w:val="24"/>
          <w:szCs w:val="24"/>
          <w:u w:val="thick" w:color="000000"/>
          <w:lang w:val="pt-BR"/>
        </w:rPr>
        <w:t>OU Q</w:t>
      </w:r>
      <w:r w:rsidRPr="00E128F1">
        <w:rPr>
          <w:b/>
          <w:i/>
          <w:spacing w:val="-1"/>
          <w:sz w:val="24"/>
          <w:szCs w:val="24"/>
          <w:u w:val="thick" w:color="000000"/>
          <w:lang w:val="pt-BR"/>
        </w:rPr>
        <w:t>U</w:t>
      </w:r>
      <w:r w:rsidRPr="00E128F1">
        <w:rPr>
          <w:b/>
          <w:i/>
          <w:sz w:val="24"/>
          <w:szCs w:val="24"/>
          <w:u w:val="thick" w:color="000000"/>
          <w:lang w:val="pt-BR"/>
        </w:rPr>
        <w:t>E</w:t>
      </w:r>
      <w:r w:rsidRPr="00E128F1">
        <w:rPr>
          <w:b/>
          <w:i/>
          <w:sz w:val="24"/>
          <w:szCs w:val="24"/>
          <w:lang w:val="pt-BR"/>
        </w:rPr>
        <w:t xml:space="preserve"> </w:t>
      </w:r>
      <w:r w:rsidRPr="00E128F1">
        <w:rPr>
          <w:b/>
          <w:i/>
          <w:sz w:val="24"/>
          <w:szCs w:val="24"/>
          <w:u w:val="thick" w:color="000000"/>
          <w:lang w:val="pt-BR"/>
        </w:rPr>
        <w:t>U</w:t>
      </w:r>
      <w:r w:rsidRPr="00E128F1">
        <w:rPr>
          <w:b/>
          <w:i/>
          <w:spacing w:val="-1"/>
          <w:sz w:val="24"/>
          <w:szCs w:val="24"/>
          <w:u w:val="thick" w:color="000000"/>
          <w:lang w:val="pt-BR"/>
        </w:rPr>
        <w:t>T</w:t>
      </w:r>
      <w:r w:rsidRPr="00E128F1">
        <w:rPr>
          <w:b/>
          <w:i/>
          <w:sz w:val="24"/>
          <w:szCs w:val="24"/>
          <w:u w:val="thick" w:color="000000"/>
          <w:lang w:val="pt-BR"/>
        </w:rPr>
        <w:t xml:space="preserve">ILIZAREM  </w:t>
      </w:r>
      <w:r w:rsidRPr="00E128F1">
        <w:rPr>
          <w:b/>
          <w:i/>
          <w:spacing w:val="2"/>
          <w:sz w:val="24"/>
          <w:szCs w:val="24"/>
          <w:u w:val="thick" w:color="000000"/>
          <w:lang w:val="pt-BR"/>
        </w:rPr>
        <w:t xml:space="preserve"> </w:t>
      </w:r>
      <w:r w:rsidRPr="00E128F1">
        <w:rPr>
          <w:b/>
          <w:i/>
          <w:sz w:val="24"/>
          <w:szCs w:val="24"/>
          <w:u w:val="thick" w:color="000000"/>
          <w:lang w:val="pt-BR"/>
        </w:rPr>
        <w:t xml:space="preserve">DE  </w:t>
      </w:r>
      <w:r w:rsidRPr="00E128F1">
        <w:rPr>
          <w:b/>
          <w:i/>
          <w:spacing w:val="1"/>
          <w:sz w:val="24"/>
          <w:szCs w:val="24"/>
          <w:u w:val="thick" w:color="000000"/>
          <w:lang w:val="pt-BR"/>
        </w:rPr>
        <w:t xml:space="preserve"> </w:t>
      </w:r>
      <w:r w:rsidRPr="00E128F1">
        <w:rPr>
          <w:b/>
          <w:i/>
          <w:sz w:val="24"/>
          <w:szCs w:val="24"/>
          <w:u w:val="thick" w:color="000000"/>
          <w:lang w:val="pt-BR"/>
        </w:rPr>
        <w:t>DE</w:t>
      </w:r>
      <w:r w:rsidRPr="00E128F1">
        <w:rPr>
          <w:b/>
          <w:i/>
          <w:spacing w:val="1"/>
          <w:sz w:val="24"/>
          <w:szCs w:val="24"/>
          <w:u w:val="thick" w:color="000000"/>
          <w:lang w:val="pt-BR"/>
        </w:rPr>
        <w:t>C</w:t>
      </w:r>
      <w:r w:rsidRPr="00E128F1">
        <w:rPr>
          <w:b/>
          <w:i/>
          <w:sz w:val="24"/>
          <w:szCs w:val="24"/>
          <w:u w:val="thick" w:color="000000"/>
          <w:lang w:val="pt-BR"/>
        </w:rPr>
        <w:t>LA</w:t>
      </w:r>
      <w:r w:rsidRPr="00E128F1">
        <w:rPr>
          <w:b/>
          <w:i/>
          <w:spacing w:val="1"/>
          <w:sz w:val="24"/>
          <w:szCs w:val="24"/>
          <w:u w:val="thick" w:color="000000"/>
          <w:lang w:val="pt-BR"/>
        </w:rPr>
        <w:t>R</w:t>
      </w:r>
      <w:r w:rsidRPr="00E128F1">
        <w:rPr>
          <w:b/>
          <w:i/>
          <w:sz w:val="24"/>
          <w:szCs w:val="24"/>
          <w:u w:val="thick" w:color="000000"/>
          <w:lang w:val="pt-BR"/>
        </w:rPr>
        <w:t>AÇ</w:t>
      </w:r>
      <w:r w:rsidRPr="00E128F1">
        <w:rPr>
          <w:b/>
          <w:i/>
          <w:spacing w:val="-3"/>
          <w:sz w:val="24"/>
          <w:szCs w:val="24"/>
          <w:u w:val="thick" w:color="000000"/>
          <w:lang w:val="pt-BR"/>
        </w:rPr>
        <w:t>Õ</w:t>
      </w:r>
      <w:r w:rsidRPr="00E128F1">
        <w:rPr>
          <w:b/>
          <w:i/>
          <w:sz w:val="24"/>
          <w:szCs w:val="24"/>
          <w:u w:val="thick" w:color="000000"/>
          <w:lang w:val="pt-BR"/>
        </w:rPr>
        <w:t>ES   FA</w:t>
      </w:r>
      <w:r w:rsidRPr="00E128F1">
        <w:rPr>
          <w:b/>
          <w:i/>
          <w:spacing w:val="-3"/>
          <w:sz w:val="24"/>
          <w:szCs w:val="24"/>
          <w:u w:val="thick" w:color="000000"/>
          <w:lang w:val="pt-BR"/>
        </w:rPr>
        <w:t>L</w:t>
      </w:r>
      <w:r w:rsidRPr="00E128F1">
        <w:rPr>
          <w:b/>
          <w:i/>
          <w:spacing w:val="1"/>
          <w:sz w:val="24"/>
          <w:szCs w:val="24"/>
          <w:u w:val="thick" w:color="000000"/>
          <w:lang w:val="pt-BR"/>
        </w:rPr>
        <w:t>S</w:t>
      </w:r>
      <w:r w:rsidRPr="00E128F1">
        <w:rPr>
          <w:b/>
          <w:i/>
          <w:sz w:val="24"/>
          <w:szCs w:val="24"/>
          <w:u w:val="thick" w:color="000000"/>
          <w:lang w:val="pt-BR"/>
        </w:rPr>
        <w:t xml:space="preserve">AS  </w:t>
      </w:r>
      <w:r w:rsidRPr="00E128F1">
        <w:rPr>
          <w:b/>
          <w:i/>
          <w:spacing w:val="2"/>
          <w:sz w:val="24"/>
          <w:szCs w:val="24"/>
          <w:u w:val="thick" w:color="000000"/>
          <w:lang w:val="pt-BR"/>
        </w:rPr>
        <w:t xml:space="preserve"> </w:t>
      </w:r>
      <w:r w:rsidRPr="00E128F1">
        <w:rPr>
          <w:b/>
          <w:i/>
          <w:spacing w:val="-3"/>
          <w:sz w:val="24"/>
          <w:szCs w:val="24"/>
          <w:u w:val="thick" w:color="000000"/>
          <w:lang w:val="pt-BR"/>
        </w:rPr>
        <w:t>P</w:t>
      </w:r>
      <w:r w:rsidRPr="00E128F1">
        <w:rPr>
          <w:b/>
          <w:i/>
          <w:sz w:val="24"/>
          <w:szCs w:val="24"/>
          <w:u w:val="thick" w:color="000000"/>
          <w:lang w:val="pt-BR"/>
        </w:rPr>
        <w:t>ARA   PA</w:t>
      </w:r>
      <w:r w:rsidRPr="00E128F1">
        <w:rPr>
          <w:b/>
          <w:i/>
          <w:spacing w:val="1"/>
          <w:sz w:val="24"/>
          <w:szCs w:val="24"/>
          <w:u w:val="thick" w:color="000000"/>
          <w:lang w:val="pt-BR"/>
        </w:rPr>
        <w:t>R</w:t>
      </w:r>
      <w:r w:rsidRPr="00E128F1">
        <w:rPr>
          <w:b/>
          <w:i/>
          <w:sz w:val="24"/>
          <w:szCs w:val="24"/>
          <w:u w:val="thick" w:color="000000"/>
          <w:lang w:val="pt-BR"/>
        </w:rPr>
        <w:t>TI</w:t>
      </w:r>
      <w:r w:rsidRPr="00E128F1">
        <w:rPr>
          <w:b/>
          <w:i/>
          <w:spacing w:val="-2"/>
          <w:sz w:val="24"/>
          <w:szCs w:val="24"/>
          <w:u w:val="thick" w:color="000000"/>
          <w:lang w:val="pt-BR"/>
        </w:rPr>
        <w:t>C</w:t>
      </w:r>
      <w:r w:rsidRPr="00E128F1">
        <w:rPr>
          <w:b/>
          <w:i/>
          <w:sz w:val="24"/>
          <w:szCs w:val="24"/>
          <w:u w:val="thick" w:color="000000"/>
          <w:lang w:val="pt-BR"/>
        </w:rPr>
        <w:t xml:space="preserve">IPAREM  </w:t>
      </w:r>
      <w:r w:rsidRPr="00E128F1">
        <w:rPr>
          <w:b/>
          <w:i/>
          <w:spacing w:val="2"/>
          <w:sz w:val="24"/>
          <w:szCs w:val="24"/>
          <w:u w:val="thick" w:color="000000"/>
          <w:lang w:val="pt-BR"/>
        </w:rPr>
        <w:t xml:space="preserve"> </w:t>
      </w:r>
      <w:r w:rsidRPr="00E128F1">
        <w:rPr>
          <w:b/>
          <w:i/>
          <w:sz w:val="24"/>
          <w:szCs w:val="24"/>
          <w:u w:val="thick" w:color="000000"/>
          <w:lang w:val="pt-BR"/>
        </w:rPr>
        <w:t>D</w:t>
      </w:r>
      <w:r w:rsidRPr="00E128F1">
        <w:rPr>
          <w:b/>
          <w:i/>
          <w:spacing w:val="-2"/>
          <w:sz w:val="24"/>
          <w:szCs w:val="24"/>
          <w:u w:val="thick" w:color="000000"/>
          <w:lang w:val="pt-BR"/>
        </w:rPr>
        <w:t>E</w:t>
      </w:r>
      <w:r w:rsidRPr="00E128F1">
        <w:rPr>
          <w:b/>
          <w:i/>
          <w:spacing w:val="1"/>
          <w:sz w:val="24"/>
          <w:szCs w:val="24"/>
          <w:u w:val="thick" w:color="000000"/>
          <w:lang w:val="pt-BR"/>
        </w:rPr>
        <w:t>S</w:t>
      </w:r>
      <w:r w:rsidRPr="00E128F1">
        <w:rPr>
          <w:b/>
          <w:i/>
          <w:spacing w:val="-3"/>
          <w:sz w:val="24"/>
          <w:szCs w:val="24"/>
          <w:u w:val="thick" w:color="000000"/>
          <w:lang w:val="pt-BR"/>
        </w:rPr>
        <w:t>T</w:t>
      </w:r>
      <w:r w:rsidRPr="00E128F1">
        <w:rPr>
          <w:b/>
          <w:i/>
          <w:sz w:val="24"/>
          <w:szCs w:val="24"/>
          <w:u w:val="thick" w:color="000000"/>
          <w:lang w:val="pt-BR"/>
        </w:rPr>
        <w:t>E</w:t>
      </w:r>
      <w:r w:rsidRPr="00E128F1">
        <w:rPr>
          <w:b/>
          <w:i/>
          <w:sz w:val="24"/>
          <w:szCs w:val="24"/>
          <w:lang w:val="pt-BR"/>
        </w:rPr>
        <w:t xml:space="preserve"> </w:t>
      </w:r>
      <w:r w:rsidRPr="00E128F1">
        <w:rPr>
          <w:b/>
          <w:i/>
          <w:sz w:val="24"/>
          <w:szCs w:val="24"/>
          <w:u w:val="thick" w:color="000000"/>
          <w:lang w:val="pt-BR"/>
        </w:rPr>
        <w:t>PR</w:t>
      </w:r>
      <w:r w:rsidRPr="00E128F1">
        <w:rPr>
          <w:b/>
          <w:i/>
          <w:spacing w:val="1"/>
          <w:sz w:val="24"/>
          <w:szCs w:val="24"/>
          <w:u w:val="thick" w:color="000000"/>
          <w:lang w:val="pt-BR"/>
        </w:rPr>
        <w:t>E</w:t>
      </w:r>
      <w:r w:rsidRPr="00E128F1">
        <w:rPr>
          <w:b/>
          <w:i/>
          <w:sz w:val="24"/>
          <w:szCs w:val="24"/>
          <w:u w:val="thick" w:color="000000"/>
          <w:lang w:val="pt-BR"/>
        </w:rPr>
        <w:t>GÃO E</w:t>
      </w:r>
      <w:r w:rsidRPr="00E128F1">
        <w:rPr>
          <w:b/>
          <w:i/>
          <w:spacing w:val="1"/>
          <w:sz w:val="24"/>
          <w:szCs w:val="24"/>
          <w:u w:val="thick" w:color="000000"/>
          <w:lang w:val="pt-BR"/>
        </w:rPr>
        <w:t>S</w:t>
      </w:r>
      <w:r w:rsidRPr="00E128F1">
        <w:rPr>
          <w:b/>
          <w:i/>
          <w:sz w:val="24"/>
          <w:szCs w:val="24"/>
          <w:u w:val="thick" w:color="000000"/>
          <w:lang w:val="pt-BR"/>
        </w:rPr>
        <w:t>T</w:t>
      </w:r>
      <w:r w:rsidRPr="00E128F1">
        <w:rPr>
          <w:b/>
          <w:i/>
          <w:spacing w:val="-2"/>
          <w:sz w:val="24"/>
          <w:szCs w:val="24"/>
          <w:u w:val="thick" w:color="000000"/>
          <w:lang w:val="pt-BR"/>
        </w:rPr>
        <w:t>A</w:t>
      </w:r>
      <w:r w:rsidRPr="00E128F1">
        <w:rPr>
          <w:b/>
          <w:i/>
          <w:sz w:val="24"/>
          <w:szCs w:val="24"/>
          <w:u w:val="thick" w:color="000000"/>
          <w:lang w:val="pt-BR"/>
        </w:rPr>
        <w:t xml:space="preserve">RÃO </w:t>
      </w:r>
      <w:r w:rsidRPr="00E128F1">
        <w:rPr>
          <w:b/>
          <w:i/>
          <w:spacing w:val="-2"/>
          <w:sz w:val="24"/>
          <w:szCs w:val="24"/>
          <w:u w:val="thick" w:color="000000"/>
          <w:lang w:val="pt-BR"/>
        </w:rPr>
        <w:t>S</w:t>
      </w:r>
      <w:r w:rsidRPr="00E128F1">
        <w:rPr>
          <w:b/>
          <w:i/>
          <w:sz w:val="24"/>
          <w:szCs w:val="24"/>
          <w:u w:val="thick" w:color="000000"/>
          <w:lang w:val="pt-BR"/>
        </w:rPr>
        <w:t>UJEIT</w:t>
      </w:r>
      <w:r w:rsidRPr="00E128F1">
        <w:rPr>
          <w:b/>
          <w:i/>
          <w:spacing w:val="1"/>
          <w:sz w:val="24"/>
          <w:szCs w:val="24"/>
          <w:u w:val="thick" w:color="000000"/>
          <w:lang w:val="pt-BR"/>
        </w:rPr>
        <w:t>A</w:t>
      </w:r>
      <w:r w:rsidRPr="00E128F1">
        <w:rPr>
          <w:b/>
          <w:i/>
          <w:sz w:val="24"/>
          <w:szCs w:val="24"/>
          <w:u w:val="thick" w:color="000000"/>
          <w:lang w:val="pt-BR"/>
        </w:rPr>
        <w:t>S</w:t>
      </w:r>
      <w:r w:rsidRPr="00E128F1">
        <w:rPr>
          <w:b/>
          <w:i/>
          <w:spacing w:val="1"/>
          <w:sz w:val="24"/>
          <w:szCs w:val="24"/>
          <w:u w:val="thick" w:color="000000"/>
          <w:lang w:val="pt-BR"/>
        </w:rPr>
        <w:t xml:space="preserve"> </w:t>
      </w:r>
      <w:r w:rsidRPr="00E128F1">
        <w:rPr>
          <w:b/>
          <w:i/>
          <w:sz w:val="24"/>
          <w:szCs w:val="24"/>
          <w:u w:val="thick" w:color="000000"/>
          <w:lang w:val="pt-BR"/>
        </w:rPr>
        <w:t>ÀS</w:t>
      </w:r>
      <w:r w:rsidRPr="00E128F1">
        <w:rPr>
          <w:b/>
          <w:i/>
          <w:spacing w:val="1"/>
          <w:sz w:val="24"/>
          <w:szCs w:val="24"/>
          <w:u w:val="thick" w:color="000000"/>
          <w:lang w:val="pt-BR"/>
        </w:rPr>
        <w:t xml:space="preserve"> </w:t>
      </w:r>
      <w:r w:rsidRPr="00E128F1">
        <w:rPr>
          <w:b/>
          <w:i/>
          <w:spacing w:val="-3"/>
          <w:sz w:val="24"/>
          <w:szCs w:val="24"/>
          <w:u w:val="thick" w:color="000000"/>
          <w:lang w:val="pt-BR"/>
        </w:rPr>
        <w:t>P</w:t>
      </w:r>
      <w:r w:rsidRPr="00E128F1">
        <w:rPr>
          <w:b/>
          <w:i/>
          <w:sz w:val="24"/>
          <w:szCs w:val="24"/>
          <w:u w:val="thick" w:color="000000"/>
          <w:lang w:val="pt-BR"/>
        </w:rPr>
        <w:t>ENALIDADES</w:t>
      </w:r>
      <w:r w:rsidRPr="00E128F1">
        <w:rPr>
          <w:b/>
          <w:i/>
          <w:spacing w:val="1"/>
          <w:sz w:val="24"/>
          <w:szCs w:val="24"/>
          <w:u w:val="thick" w:color="000000"/>
          <w:lang w:val="pt-BR"/>
        </w:rPr>
        <w:t xml:space="preserve"> </w:t>
      </w:r>
      <w:r w:rsidRPr="00E128F1">
        <w:rPr>
          <w:b/>
          <w:i/>
          <w:sz w:val="24"/>
          <w:szCs w:val="24"/>
          <w:u w:val="thick" w:color="000000"/>
          <w:lang w:val="pt-BR"/>
        </w:rPr>
        <w:t>LEGAI</w:t>
      </w:r>
      <w:r w:rsidRPr="00E128F1">
        <w:rPr>
          <w:b/>
          <w:i/>
          <w:spacing w:val="1"/>
          <w:sz w:val="24"/>
          <w:szCs w:val="24"/>
          <w:u w:val="thick" w:color="000000"/>
          <w:lang w:val="pt-BR"/>
        </w:rPr>
        <w:t>S</w:t>
      </w:r>
      <w:r w:rsidRPr="00E128F1">
        <w:rPr>
          <w:b/>
          <w:i/>
          <w:sz w:val="24"/>
          <w:szCs w:val="24"/>
          <w:u w:val="thick" w:color="000000"/>
          <w:lang w:val="pt-BR"/>
        </w:rPr>
        <w:t>.</w:t>
      </w:r>
    </w:p>
    <w:p w14:paraId="691AEC59" w14:textId="77777777" w:rsidR="004751FD" w:rsidRPr="00E128F1" w:rsidRDefault="004751FD">
      <w:pPr>
        <w:spacing w:before="5" w:line="240" w:lineRule="exact"/>
        <w:rPr>
          <w:sz w:val="24"/>
          <w:szCs w:val="24"/>
          <w:lang w:val="pt-BR"/>
        </w:rPr>
      </w:pPr>
    </w:p>
    <w:p w14:paraId="48EA056C" w14:textId="77777777" w:rsidR="004751FD" w:rsidRPr="00E128F1" w:rsidRDefault="00E128F1">
      <w:pPr>
        <w:spacing w:before="29" w:line="260" w:lineRule="exact"/>
        <w:ind w:left="2618"/>
        <w:rPr>
          <w:sz w:val="24"/>
          <w:szCs w:val="24"/>
          <w:lang w:val="pt-BR"/>
        </w:rPr>
      </w:pPr>
      <w:r w:rsidRPr="00E128F1">
        <w:rPr>
          <w:b/>
          <w:position w:val="-1"/>
          <w:sz w:val="24"/>
          <w:szCs w:val="24"/>
          <w:u w:val="thick" w:color="000000"/>
          <w:lang w:val="pt-BR"/>
        </w:rPr>
        <w:t xml:space="preserve">EDITAL DE </w:t>
      </w:r>
      <w:r w:rsidRPr="00E128F1">
        <w:rPr>
          <w:b/>
          <w:spacing w:val="1"/>
          <w:position w:val="-1"/>
          <w:sz w:val="24"/>
          <w:szCs w:val="24"/>
          <w:u w:val="thick" w:color="000000"/>
          <w:lang w:val="pt-BR"/>
        </w:rPr>
        <w:t>L</w:t>
      </w:r>
      <w:r w:rsidRPr="00E128F1">
        <w:rPr>
          <w:b/>
          <w:position w:val="-1"/>
          <w:sz w:val="24"/>
          <w:szCs w:val="24"/>
          <w:u w:val="thick" w:color="000000"/>
          <w:lang w:val="pt-BR"/>
        </w:rPr>
        <w:t>ICITA</w:t>
      </w:r>
      <w:r w:rsidRPr="00E128F1">
        <w:rPr>
          <w:b/>
          <w:spacing w:val="-3"/>
          <w:position w:val="-1"/>
          <w:sz w:val="24"/>
          <w:szCs w:val="24"/>
          <w:u w:val="thick" w:color="000000"/>
          <w:lang w:val="pt-BR"/>
        </w:rPr>
        <w:t>Ç</w:t>
      </w:r>
      <w:r w:rsidRPr="00E128F1">
        <w:rPr>
          <w:b/>
          <w:position w:val="-1"/>
          <w:sz w:val="24"/>
          <w:szCs w:val="24"/>
          <w:u w:val="thick" w:color="000000"/>
          <w:lang w:val="pt-BR"/>
        </w:rPr>
        <w:t>ÃO Nº</w:t>
      </w:r>
      <w:r w:rsidRPr="00E128F1">
        <w:rPr>
          <w:b/>
          <w:spacing w:val="1"/>
          <w:position w:val="-1"/>
          <w:sz w:val="24"/>
          <w:szCs w:val="24"/>
          <w:u w:val="thick" w:color="000000"/>
          <w:lang w:val="pt-BR"/>
        </w:rPr>
        <w:t xml:space="preserve"> </w:t>
      </w:r>
      <w:r w:rsidRPr="00E128F1">
        <w:rPr>
          <w:b/>
          <w:position w:val="-1"/>
          <w:sz w:val="24"/>
          <w:szCs w:val="24"/>
          <w:u w:val="thick" w:color="000000"/>
          <w:lang w:val="pt-BR"/>
        </w:rPr>
        <w:t>0</w:t>
      </w:r>
      <w:r w:rsidR="00DD6D9B">
        <w:rPr>
          <w:b/>
          <w:position w:val="-1"/>
          <w:sz w:val="24"/>
          <w:szCs w:val="24"/>
          <w:u w:val="thick" w:color="000000"/>
          <w:lang w:val="pt-BR"/>
        </w:rPr>
        <w:t>016</w:t>
      </w:r>
      <w:r w:rsidRPr="00E128F1">
        <w:rPr>
          <w:b/>
          <w:position w:val="-1"/>
          <w:sz w:val="24"/>
          <w:szCs w:val="24"/>
          <w:u w:val="thick" w:color="000000"/>
          <w:lang w:val="pt-BR"/>
        </w:rPr>
        <w:t>/2017</w:t>
      </w:r>
    </w:p>
    <w:p w14:paraId="54DEDA13" w14:textId="77777777" w:rsidR="004751FD" w:rsidRPr="00E128F1" w:rsidRDefault="004751FD">
      <w:pPr>
        <w:spacing w:before="12" w:line="240" w:lineRule="exact"/>
        <w:rPr>
          <w:sz w:val="24"/>
          <w:szCs w:val="24"/>
          <w:lang w:val="pt-BR"/>
        </w:rPr>
      </w:pPr>
    </w:p>
    <w:p w14:paraId="0460DC94" w14:textId="77777777" w:rsidR="004751FD" w:rsidRPr="00E128F1" w:rsidRDefault="00E128F1">
      <w:pPr>
        <w:spacing w:before="29"/>
        <w:ind w:left="102" w:right="4862"/>
        <w:jc w:val="both"/>
        <w:rPr>
          <w:sz w:val="24"/>
          <w:szCs w:val="24"/>
          <w:lang w:val="pt-BR"/>
        </w:rPr>
      </w:pPr>
      <w:r w:rsidRPr="00E128F1">
        <w:rPr>
          <w:b/>
          <w:spacing w:val="-3"/>
          <w:sz w:val="24"/>
          <w:szCs w:val="24"/>
          <w:lang w:val="pt-BR"/>
        </w:rPr>
        <w:t>P</w:t>
      </w:r>
      <w:r w:rsidRPr="00E128F1">
        <w:rPr>
          <w:b/>
          <w:sz w:val="24"/>
          <w:szCs w:val="24"/>
          <w:lang w:val="pt-BR"/>
        </w:rPr>
        <w:t>ROCE</w:t>
      </w:r>
      <w:r w:rsidRPr="00E128F1">
        <w:rPr>
          <w:b/>
          <w:spacing w:val="1"/>
          <w:sz w:val="24"/>
          <w:szCs w:val="24"/>
          <w:lang w:val="pt-BR"/>
        </w:rPr>
        <w:t>SS</w:t>
      </w:r>
      <w:r w:rsidRPr="00E128F1">
        <w:rPr>
          <w:b/>
          <w:sz w:val="24"/>
          <w:szCs w:val="24"/>
          <w:lang w:val="pt-BR"/>
        </w:rPr>
        <w:t xml:space="preserve">O </w:t>
      </w:r>
      <w:r w:rsidRPr="00E128F1">
        <w:rPr>
          <w:b/>
          <w:spacing w:val="1"/>
          <w:sz w:val="24"/>
          <w:szCs w:val="24"/>
          <w:lang w:val="pt-BR"/>
        </w:rPr>
        <w:t>L</w:t>
      </w:r>
      <w:r w:rsidRPr="00E128F1">
        <w:rPr>
          <w:b/>
          <w:sz w:val="24"/>
          <w:szCs w:val="24"/>
          <w:lang w:val="pt-BR"/>
        </w:rPr>
        <w:t>ICITA</w:t>
      </w:r>
      <w:r w:rsidRPr="00E128F1">
        <w:rPr>
          <w:b/>
          <w:spacing w:val="-1"/>
          <w:sz w:val="24"/>
          <w:szCs w:val="24"/>
          <w:lang w:val="pt-BR"/>
        </w:rPr>
        <w:t>T</w:t>
      </w:r>
      <w:r w:rsidRPr="00E128F1">
        <w:rPr>
          <w:b/>
          <w:sz w:val="24"/>
          <w:szCs w:val="24"/>
          <w:lang w:val="pt-BR"/>
        </w:rPr>
        <w:t>ÓRIO Nº</w:t>
      </w:r>
      <w:r w:rsidRPr="00E128F1">
        <w:rPr>
          <w:b/>
          <w:spacing w:val="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0</w:t>
      </w:r>
      <w:r w:rsidR="00451788">
        <w:rPr>
          <w:b/>
          <w:sz w:val="24"/>
          <w:szCs w:val="24"/>
          <w:lang w:val="pt-BR"/>
        </w:rPr>
        <w:t>52</w:t>
      </w:r>
      <w:r w:rsidRPr="00E128F1">
        <w:rPr>
          <w:b/>
          <w:sz w:val="24"/>
          <w:szCs w:val="24"/>
          <w:lang w:val="pt-BR"/>
        </w:rPr>
        <w:t>/2017</w:t>
      </w:r>
    </w:p>
    <w:p w14:paraId="12FACCCB" w14:textId="77777777" w:rsidR="004751FD" w:rsidRPr="00E128F1" w:rsidRDefault="00C21E6D">
      <w:pPr>
        <w:ind w:left="102" w:right="5234"/>
        <w:jc w:val="both"/>
        <w:rPr>
          <w:sz w:val="24"/>
          <w:szCs w:val="24"/>
          <w:lang w:val="pt-BR"/>
        </w:rPr>
      </w:pPr>
      <w:r>
        <w:pict w14:anchorId="001FDFDF">
          <v:group id="_x0000_s1120" style="position:absolute;left:0;text-align:left;margin-left:83.15pt;margin-top:13.45pt;width:457.55pt;height:33.15pt;z-index:-1486;mso-position-horizontal-relative:page" coordorigin="1663,269" coordsize="9151,663">
            <v:shape id="_x0000_s1122" style="position:absolute;left:1673;top:279;width:9131;height:322" coordorigin="1673,279" coordsize="9131,322" path="m1673,601l10804,601,10804,279,1673,279,1673,601xe" fillcolor="#00af50" stroked="f">
              <v:path arrowok="t"/>
            </v:shape>
            <v:shape id="_x0000_s1121" style="position:absolute;left:1673;top:601;width:9131;height:322" coordorigin="1673,601" coordsize="9131,322" path="m1673,922l10804,922,10804,601,1673,601,1673,922xe" fillcolor="#00af50" stroked="f">
              <v:path arrowok="t"/>
            </v:shape>
            <w10:wrap anchorx="page"/>
          </v:group>
        </w:pict>
      </w:r>
      <w:r w:rsidR="00DD6D9B">
        <w:rPr>
          <w:b/>
          <w:spacing w:val="-3"/>
          <w:sz w:val="24"/>
          <w:szCs w:val="24"/>
          <w:lang w:val="pt-BR"/>
        </w:rPr>
        <w:t>PREGÃO PRESENCIAL</w:t>
      </w:r>
      <w:r w:rsidR="00E128F1" w:rsidRPr="00E128F1">
        <w:rPr>
          <w:b/>
          <w:sz w:val="24"/>
          <w:szCs w:val="24"/>
          <w:lang w:val="pt-BR"/>
        </w:rPr>
        <w:t xml:space="preserve"> Nº</w:t>
      </w:r>
      <w:r w:rsidR="00E128F1" w:rsidRPr="00E128F1">
        <w:rPr>
          <w:b/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b/>
          <w:sz w:val="24"/>
          <w:szCs w:val="24"/>
          <w:lang w:val="pt-BR"/>
        </w:rPr>
        <w:t>0</w:t>
      </w:r>
      <w:r w:rsidR="00451788">
        <w:rPr>
          <w:b/>
          <w:sz w:val="24"/>
          <w:szCs w:val="24"/>
          <w:lang w:val="pt-BR"/>
        </w:rPr>
        <w:t>30</w:t>
      </w:r>
      <w:r w:rsidR="00E128F1" w:rsidRPr="00E128F1">
        <w:rPr>
          <w:b/>
          <w:sz w:val="24"/>
          <w:szCs w:val="24"/>
          <w:lang w:val="pt-BR"/>
        </w:rPr>
        <w:t>/2017</w:t>
      </w:r>
    </w:p>
    <w:p w14:paraId="3A8F55F9" w14:textId="77777777" w:rsidR="004751FD" w:rsidRPr="00E128F1" w:rsidRDefault="00E128F1" w:rsidP="00451788">
      <w:pPr>
        <w:spacing w:before="1"/>
        <w:ind w:left="102" w:right="2921"/>
        <w:jc w:val="both"/>
        <w:rPr>
          <w:sz w:val="28"/>
          <w:szCs w:val="28"/>
          <w:lang w:val="pt-BR"/>
        </w:rPr>
      </w:pPr>
      <w:r w:rsidRPr="00E128F1">
        <w:rPr>
          <w:b/>
          <w:spacing w:val="-1"/>
          <w:sz w:val="28"/>
          <w:szCs w:val="28"/>
          <w:lang w:val="pt-BR"/>
        </w:rPr>
        <w:t>DA</w:t>
      </w:r>
      <w:r w:rsidRPr="00E128F1">
        <w:rPr>
          <w:b/>
          <w:sz w:val="28"/>
          <w:szCs w:val="28"/>
          <w:lang w:val="pt-BR"/>
        </w:rPr>
        <w:t>TA</w:t>
      </w:r>
      <w:r w:rsidRPr="00E128F1">
        <w:rPr>
          <w:b/>
          <w:spacing w:val="-1"/>
          <w:sz w:val="28"/>
          <w:szCs w:val="28"/>
          <w:lang w:val="pt-BR"/>
        </w:rPr>
        <w:t xml:space="preserve"> </w:t>
      </w:r>
      <w:r w:rsidRPr="00E128F1">
        <w:rPr>
          <w:b/>
          <w:spacing w:val="-2"/>
          <w:sz w:val="28"/>
          <w:szCs w:val="28"/>
          <w:lang w:val="pt-BR"/>
        </w:rPr>
        <w:t>D</w:t>
      </w:r>
      <w:r w:rsidRPr="00E128F1">
        <w:rPr>
          <w:b/>
          <w:sz w:val="28"/>
          <w:szCs w:val="28"/>
          <w:lang w:val="pt-BR"/>
        </w:rPr>
        <w:t>A</w:t>
      </w:r>
      <w:r w:rsidRPr="00E128F1">
        <w:rPr>
          <w:b/>
          <w:spacing w:val="-1"/>
          <w:sz w:val="28"/>
          <w:szCs w:val="28"/>
          <w:lang w:val="pt-BR"/>
        </w:rPr>
        <w:t xml:space="preserve"> </w:t>
      </w:r>
      <w:r w:rsidRPr="00E128F1">
        <w:rPr>
          <w:b/>
          <w:sz w:val="28"/>
          <w:szCs w:val="28"/>
          <w:lang w:val="pt-BR"/>
        </w:rPr>
        <w:t>SE</w:t>
      </w:r>
      <w:r w:rsidRPr="00E128F1">
        <w:rPr>
          <w:b/>
          <w:spacing w:val="-1"/>
          <w:sz w:val="28"/>
          <w:szCs w:val="28"/>
          <w:lang w:val="pt-BR"/>
        </w:rPr>
        <w:t>S</w:t>
      </w:r>
      <w:r w:rsidRPr="00E128F1">
        <w:rPr>
          <w:b/>
          <w:sz w:val="28"/>
          <w:szCs w:val="28"/>
          <w:lang w:val="pt-BR"/>
        </w:rPr>
        <w:t>S</w:t>
      </w:r>
      <w:r w:rsidRPr="00E128F1">
        <w:rPr>
          <w:b/>
          <w:spacing w:val="-1"/>
          <w:sz w:val="28"/>
          <w:szCs w:val="28"/>
          <w:lang w:val="pt-BR"/>
        </w:rPr>
        <w:t>Ã</w:t>
      </w:r>
      <w:r w:rsidRPr="00E128F1">
        <w:rPr>
          <w:b/>
          <w:spacing w:val="2"/>
          <w:sz w:val="28"/>
          <w:szCs w:val="28"/>
          <w:lang w:val="pt-BR"/>
        </w:rPr>
        <w:t>O</w:t>
      </w:r>
      <w:r w:rsidRPr="00E128F1">
        <w:rPr>
          <w:b/>
          <w:sz w:val="28"/>
          <w:szCs w:val="28"/>
          <w:lang w:val="pt-BR"/>
        </w:rPr>
        <w:t xml:space="preserve">: </w:t>
      </w:r>
      <w:r w:rsidR="00DD6D9B">
        <w:rPr>
          <w:b/>
          <w:sz w:val="28"/>
          <w:szCs w:val="28"/>
          <w:lang w:val="pt-BR"/>
        </w:rPr>
        <w:t>0</w:t>
      </w:r>
      <w:r w:rsidR="00451788">
        <w:rPr>
          <w:b/>
          <w:sz w:val="28"/>
          <w:szCs w:val="28"/>
          <w:lang w:val="pt-BR"/>
        </w:rPr>
        <w:t>4</w:t>
      </w:r>
      <w:r w:rsidRPr="00E128F1">
        <w:rPr>
          <w:b/>
          <w:spacing w:val="1"/>
          <w:sz w:val="28"/>
          <w:szCs w:val="28"/>
          <w:lang w:val="pt-BR"/>
        </w:rPr>
        <w:t xml:space="preserve"> </w:t>
      </w:r>
      <w:r w:rsidRPr="00E128F1">
        <w:rPr>
          <w:b/>
          <w:spacing w:val="-1"/>
          <w:sz w:val="28"/>
          <w:szCs w:val="28"/>
          <w:lang w:val="pt-BR"/>
        </w:rPr>
        <w:t>D</w:t>
      </w:r>
      <w:r w:rsidRPr="00E128F1">
        <w:rPr>
          <w:b/>
          <w:sz w:val="28"/>
          <w:szCs w:val="28"/>
          <w:lang w:val="pt-BR"/>
        </w:rPr>
        <w:t xml:space="preserve">E </w:t>
      </w:r>
      <w:r w:rsidR="00451788">
        <w:rPr>
          <w:b/>
          <w:sz w:val="28"/>
          <w:szCs w:val="28"/>
          <w:lang w:val="pt-BR"/>
        </w:rPr>
        <w:t xml:space="preserve">SETEMBRO </w:t>
      </w:r>
      <w:r w:rsidRPr="00E128F1">
        <w:rPr>
          <w:b/>
          <w:spacing w:val="-1"/>
          <w:sz w:val="28"/>
          <w:szCs w:val="28"/>
          <w:lang w:val="pt-BR"/>
        </w:rPr>
        <w:t>D</w:t>
      </w:r>
      <w:r w:rsidRPr="00E128F1">
        <w:rPr>
          <w:b/>
          <w:sz w:val="28"/>
          <w:szCs w:val="28"/>
          <w:lang w:val="pt-BR"/>
        </w:rPr>
        <w:t>E</w:t>
      </w:r>
      <w:r w:rsidR="00451788">
        <w:rPr>
          <w:b/>
          <w:sz w:val="28"/>
          <w:szCs w:val="28"/>
          <w:lang w:val="pt-BR"/>
        </w:rPr>
        <w:t xml:space="preserve"> </w:t>
      </w:r>
      <w:r w:rsidRPr="00E128F1">
        <w:rPr>
          <w:b/>
          <w:spacing w:val="1"/>
          <w:sz w:val="28"/>
          <w:szCs w:val="28"/>
          <w:lang w:val="pt-BR"/>
        </w:rPr>
        <w:t>2</w:t>
      </w:r>
      <w:r w:rsidRPr="00E128F1">
        <w:rPr>
          <w:b/>
          <w:spacing w:val="-1"/>
          <w:sz w:val="28"/>
          <w:szCs w:val="28"/>
          <w:lang w:val="pt-BR"/>
        </w:rPr>
        <w:t>01</w:t>
      </w:r>
      <w:r w:rsidRPr="00E128F1">
        <w:rPr>
          <w:b/>
          <w:sz w:val="28"/>
          <w:szCs w:val="28"/>
          <w:lang w:val="pt-BR"/>
        </w:rPr>
        <w:t>7</w:t>
      </w:r>
    </w:p>
    <w:p w14:paraId="27E1FD36" w14:textId="77777777" w:rsidR="004751FD" w:rsidRPr="00E128F1" w:rsidRDefault="00E128F1">
      <w:pPr>
        <w:spacing w:line="320" w:lineRule="exact"/>
        <w:ind w:left="102" w:right="1995"/>
        <w:jc w:val="both"/>
        <w:rPr>
          <w:sz w:val="28"/>
          <w:szCs w:val="28"/>
          <w:lang w:val="pt-BR"/>
        </w:rPr>
      </w:pPr>
      <w:r w:rsidRPr="00E128F1">
        <w:rPr>
          <w:b/>
          <w:sz w:val="28"/>
          <w:szCs w:val="28"/>
          <w:lang w:val="pt-BR"/>
        </w:rPr>
        <w:t>HO</w:t>
      </w:r>
      <w:r w:rsidRPr="00E128F1">
        <w:rPr>
          <w:b/>
          <w:spacing w:val="-1"/>
          <w:sz w:val="28"/>
          <w:szCs w:val="28"/>
          <w:lang w:val="pt-BR"/>
        </w:rPr>
        <w:t>RÁR</w:t>
      </w:r>
      <w:r w:rsidRPr="00E128F1">
        <w:rPr>
          <w:b/>
          <w:spacing w:val="1"/>
          <w:sz w:val="28"/>
          <w:szCs w:val="28"/>
          <w:lang w:val="pt-BR"/>
        </w:rPr>
        <w:t>I</w:t>
      </w:r>
      <w:r w:rsidRPr="00E128F1">
        <w:rPr>
          <w:b/>
          <w:sz w:val="28"/>
          <w:szCs w:val="28"/>
          <w:lang w:val="pt-BR"/>
        </w:rPr>
        <w:t xml:space="preserve">O </w:t>
      </w:r>
      <w:r w:rsidRPr="00E128F1">
        <w:rPr>
          <w:b/>
          <w:spacing w:val="-2"/>
          <w:sz w:val="28"/>
          <w:szCs w:val="28"/>
          <w:lang w:val="pt-BR"/>
        </w:rPr>
        <w:t>D</w:t>
      </w:r>
      <w:r w:rsidRPr="00E128F1">
        <w:rPr>
          <w:b/>
          <w:sz w:val="28"/>
          <w:szCs w:val="28"/>
          <w:lang w:val="pt-BR"/>
        </w:rPr>
        <w:t>E IN</w:t>
      </w:r>
      <w:r w:rsidRPr="00E128F1">
        <w:rPr>
          <w:b/>
          <w:spacing w:val="-1"/>
          <w:sz w:val="28"/>
          <w:szCs w:val="28"/>
          <w:lang w:val="pt-BR"/>
        </w:rPr>
        <w:t>ÍC</w:t>
      </w:r>
      <w:r w:rsidRPr="00E128F1">
        <w:rPr>
          <w:b/>
          <w:spacing w:val="1"/>
          <w:sz w:val="28"/>
          <w:szCs w:val="28"/>
          <w:lang w:val="pt-BR"/>
        </w:rPr>
        <w:t>I</w:t>
      </w:r>
      <w:r w:rsidRPr="00E128F1">
        <w:rPr>
          <w:b/>
          <w:sz w:val="28"/>
          <w:szCs w:val="28"/>
          <w:lang w:val="pt-BR"/>
        </w:rPr>
        <w:t xml:space="preserve">O </w:t>
      </w:r>
      <w:r w:rsidRPr="00E128F1">
        <w:rPr>
          <w:b/>
          <w:spacing w:val="-2"/>
          <w:sz w:val="28"/>
          <w:szCs w:val="28"/>
          <w:lang w:val="pt-BR"/>
        </w:rPr>
        <w:t>D</w:t>
      </w:r>
      <w:r w:rsidRPr="00E128F1">
        <w:rPr>
          <w:b/>
          <w:sz w:val="28"/>
          <w:szCs w:val="28"/>
          <w:lang w:val="pt-BR"/>
        </w:rPr>
        <w:t xml:space="preserve">O </w:t>
      </w:r>
      <w:r w:rsidRPr="00E128F1">
        <w:rPr>
          <w:b/>
          <w:spacing w:val="-1"/>
          <w:sz w:val="28"/>
          <w:szCs w:val="28"/>
          <w:lang w:val="pt-BR"/>
        </w:rPr>
        <w:t>CR</w:t>
      </w:r>
      <w:r w:rsidRPr="00E128F1">
        <w:rPr>
          <w:b/>
          <w:sz w:val="28"/>
          <w:szCs w:val="28"/>
          <w:lang w:val="pt-BR"/>
        </w:rPr>
        <w:t>E</w:t>
      </w:r>
      <w:r w:rsidRPr="00E128F1">
        <w:rPr>
          <w:b/>
          <w:spacing w:val="-1"/>
          <w:sz w:val="28"/>
          <w:szCs w:val="28"/>
          <w:lang w:val="pt-BR"/>
        </w:rPr>
        <w:t>D</w:t>
      </w:r>
      <w:r w:rsidRPr="00E128F1">
        <w:rPr>
          <w:b/>
          <w:sz w:val="28"/>
          <w:szCs w:val="28"/>
          <w:lang w:val="pt-BR"/>
        </w:rPr>
        <w:t>E</w:t>
      </w:r>
      <w:r w:rsidRPr="00E128F1">
        <w:rPr>
          <w:b/>
          <w:spacing w:val="-1"/>
          <w:sz w:val="28"/>
          <w:szCs w:val="28"/>
          <w:lang w:val="pt-BR"/>
        </w:rPr>
        <w:t>NC</w:t>
      </w:r>
      <w:r w:rsidRPr="00E128F1">
        <w:rPr>
          <w:b/>
          <w:spacing w:val="1"/>
          <w:sz w:val="28"/>
          <w:szCs w:val="28"/>
          <w:lang w:val="pt-BR"/>
        </w:rPr>
        <w:t>I</w:t>
      </w:r>
      <w:r w:rsidRPr="00E128F1">
        <w:rPr>
          <w:b/>
          <w:spacing w:val="-1"/>
          <w:sz w:val="28"/>
          <w:szCs w:val="28"/>
          <w:lang w:val="pt-BR"/>
        </w:rPr>
        <w:t>AM</w:t>
      </w:r>
      <w:r w:rsidRPr="00E128F1">
        <w:rPr>
          <w:b/>
          <w:sz w:val="28"/>
          <w:szCs w:val="28"/>
          <w:lang w:val="pt-BR"/>
        </w:rPr>
        <w:t>E</w:t>
      </w:r>
      <w:r w:rsidRPr="00E128F1">
        <w:rPr>
          <w:b/>
          <w:spacing w:val="-1"/>
          <w:sz w:val="28"/>
          <w:szCs w:val="28"/>
          <w:lang w:val="pt-BR"/>
        </w:rPr>
        <w:t>N</w:t>
      </w:r>
      <w:r w:rsidRPr="00E128F1">
        <w:rPr>
          <w:b/>
          <w:sz w:val="28"/>
          <w:szCs w:val="28"/>
          <w:lang w:val="pt-BR"/>
        </w:rPr>
        <w:t>TO:</w:t>
      </w:r>
      <w:r w:rsidRPr="00E128F1">
        <w:rPr>
          <w:b/>
          <w:spacing w:val="69"/>
          <w:sz w:val="28"/>
          <w:szCs w:val="28"/>
          <w:lang w:val="pt-BR"/>
        </w:rPr>
        <w:t xml:space="preserve"> </w:t>
      </w:r>
      <w:r w:rsidRPr="00E128F1">
        <w:rPr>
          <w:b/>
          <w:spacing w:val="1"/>
          <w:sz w:val="28"/>
          <w:szCs w:val="28"/>
          <w:lang w:val="pt-BR"/>
        </w:rPr>
        <w:t>à</w:t>
      </w:r>
      <w:r w:rsidRPr="00E128F1">
        <w:rPr>
          <w:b/>
          <w:sz w:val="28"/>
          <w:szCs w:val="28"/>
          <w:lang w:val="pt-BR"/>
        </w:rPr>
        <w:t>s</w:t>
      </w:r>
      <w:r w:rsidRPr="00E128F1">
        <w:rPr>
          <w:b/>
          <w:spacing w:val="-2"/>
          <w:sz w:val="28"/>
          <w:szCs w:val="28"/>
          <w:lang w:val="pt-BR"/>
        </w:rPr>
        <w:t xml:space="preserve"> </w:t>
      </w:r>
      <w:r w:rsidR="00451788">
        <w:rPr>
          <w:b/>
          <w:spacing w:val="-2"/>
          <w:sz w:val="28"/>
          <w:szCs w:val="28"/>
          <w:lang w:val="pt-BR"/>
        </w:rPr>
        <w:t>09</w:t>
      </w:r>
      <w:r w:rsidRPr="00E128F1">
        <w:rPr>
          <w:b/>
          <w:sz w:val="28"/>
          <w:szCs w:val="28"/>
          <w:lang w:val="pt-BR"/>
        </w:rPr>
        <w:t>h</w:t>
      </w:r>
    </w:p>
    <w:p w14:paraId="23BBCC99" w14:textId="77777777" w:rsidR="004751FD" w:rsidRPr="00E128F1" w:rsidRDefault="00E128F1">
      <w:pPr>
        <w:spacing w:line="260" w:lineRule="exact"/>
        <w:ind w:left="102" w:right="3148"/>
        <w:jc w:val="both"/>
        <w:rPr>
          <w:sz w:val="24"/>
          <w:szCs w:val="24"/>
          <w:lang w:val="pt-BR"/>
        </w:rPr>
      </w:pPr>
      <w:r w:rsidRPr="00E128F1">
        <w:rPr>
          <w:b/>
          <w:sz w:val="24"/>
          <w:szCs w:val="24"/>
          <w:lang w:val="pt-BR"/>
        </w:rPr>
        <w:t>TI</w:t>
      </w:r>
      <w:r w:rsidRPr="00E128F1">
        <w:rPr>
          <w:b/>
          <w:spacing w:val="-2"/>
          <w:sz w:val="24"/>
          <w:szCs w:val="24"/>
          <w:lang w:val="pt-BR"/>
        </w:rPr>
        <w:t>P</w:t>
      </w:r>
      <w:r w:rsidRPr="00E128F1">
        <w:rPr>
          <w:b/>
          <w:sz w:val="24"/>
          <w:szCs w:val="24"/>
          <w:lang w:val="pt-BR"/>
        </w:rPr>
        <w:t>O DE JUL</w:t>
      </w:r>
      <w:r w:rsidRPr="00E128F1">
        <w:rPr>
          <w:b/>
          <w:spacing w:val="-2"/>
          <w:sz w:val="24"/>
          <w:szCs w:val="24"/>
          <w:lang w:val="pt-BR"/>
        </w:rPr>
        <w:t>G</w:t>
      </w:r>
      <w:r w:rsidRPr="00E128F1">
        <w:rPr>
          <w:b/>
          <w:spacing w:val="2"/>
          <w:sz w:val="24"/>
          <w:szCs w:val="24"/>
          <w:lang w:val="pt-BR"/>
        </w:rPr>
        <w:t>A</w:t>
      </w:r>
      <w:r w:rsidRPr="00E128F1">
        <w:rPr>
          <w:b/>
          <w:spacing w:val="-1"/>
          <w:sz w:val="24"/>
          <w:szCs w:val="24"/>
          <w:lang w:val="pt-BR"/>
        </w:rPr>
        <w:t>M</w:t>
      </w:r>
      <w:r w:rsidRPr="00E128F1">
        <w:rPr>
          <w:b/>
          <w:sz w:val="24"/>
          <w:szCs w:val="24"/>
          <w:lang w:val="pt-BR"/>
        </w:rPr>
        <w:t>E</w:t>
      </w:r>
      <w:r w:rsidRPr="00E128F1">
        <w:rPr>
          <w:b/>
          <w:spacing w:val="2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 xml:space="preserve">TO: </w:t>
      </w:r>
      <w:r w:rsidRPr="00E128F1">
        <w:rPr>
          <w:b/>
          <w:spacing w:val="-1"/>
          <w:sz w:val="24"/>
          <w:szCs w:val="24"/>
          <w:lang w:val="pt-BR"/>
        </w:rPr>
        <w:t>Me</w:t>
      </w:r>
      <w:r w:rsidRPr="00E128F1">
        <w:rPr>
          <w:b/>
          <w:spacing w:val="1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>or</w:t>
      </w:r>
      <w:r w:rsidRPr="00E128F1">
        <w:rPr>
          <w:b/>
          <w:spacing w:val="1"/>
          <w:sz w:val="24"/>
          <w:szCs w:val="24"/>
          <w:lang w:val="pt-BR"/>
        </w:rPr>
        <w:t xml:space="preserve"> </w:t>
      </w:r>
      <w:r w:rsidRPr="00E128F1">
        <w:rPr>
          <w:b/>
          <w:spacing w:val="-3"/>
          <w:sz w:val="24"/>
          <w:szCs w:val="24"/>
          <w:lang w:val="pt-BR"/>
        </w:rPr>
        <w:t>P</w:t>
      </w:r>
      <w:r w:rsidRPr="00E128F1">
        <w:rPr>
          <w:b/>
          <w:spacing w:val="-1"/>
          <w:sz w:val="24"/>
          <w:szCs w:val="24"/>
          <w:lang w:val="pt-BR"/>
        </w:rPr>
        <w:t>r</w:t>
      </w:r>
      <w:r w:rsidRPr="00E128F1">
        <w:rPr>
          <w:b/>
          <w:spacing w:val="1"/>
          <w:sz w:val="24"/>
          <w:szCs w:val="24"/>
          <w:lang w:val="pt-BR"/>
        </w:rPr>
        <w:t>e</w:t>
      </w:r>
      <w:r w:rsidRPr="00E128F1">
        <w:rPr>
          <w:b/>
          <w:spacing w:val="-1"/>
          <w:sz w:val="24"/>
          <w:szCs w:val="24"/>
          <w:lang w:val="pt-BR"/>
        </w:rPr>
        <w:t>ç</w:t>
      </w:r>
      <w:r w:rsidRPr="00E128F1">
        <w:rPr>
          <w:b/>
          <w:sz w:val="24"/>
          <w:szCs w:val="24"/>
          <w:lang w:val="pt-BR"/>
        </w:rPr>
        <w:t>o</w:t>
      </w:r>
      <w:r w:rsidRPr="00E128F1">
        <w:rPr>
          <w:b/>
          <w:spacing w:val="3"/>
          <w:sz w:val="24"/>
          <w:szCs w:val="24"/>
          <w:lang w:val="pt-BR"/>
        </w:rPr>
        <w:t xml:space="preserve"> </w:t>
      </w:r>
      <w:r w:rsidRPr="00E128F1">
        <w:rPr>
          <w:b/>
          <w:spacing w:val="1"/>
          <w:sz w:val="24"/>
          <w:szCs w:val="24"/>
          <w:lang w:val="pt-BR"/>
        </w:rPr>
        <w:t>un</w:t>
      </w:r>
      <w:r w:rsidRPr="00E128F1">
        <w:rPr>
          <w:b/>
          <w:sz w:val="24"/>
          <w:szCs w:val="24"/>
          <w:lang w:val="pt-BR"/>
        </w:rPr>
        <w:t>itá</w:t>
      </w:r>
      <w:r w:rsidRPr="00E128F1">
        <w:rPr>
          <w:b/>
          <w:spacing w:val="-1"/>
          <w:sz w:val="24"/>
          <w:szCs w:val="24"/>
          <w:lang w:val="pt-BR"/>
        </w:rPr>
        <w:t>r</w:t>
      </w:r>
      <w:r w:rsidRPr="00E128F1">
        <w:rPr>
          <w:b/>
          <w:sz w:val="24"/>
          <w:szCs w:val="24"/>
          <w:lang w:val="pt-BR"/>
        </w:rPr>
        <w:t>io</w:t>
      </w:r>
      <w:r w:rsidRPr="00E128F1">
        <w:rPr>
          <w:b/>
          <w:spacing w:val="1"/>
          <w:sz w:val="24"/>
          <w:szCs w:val="24"/>
          <w:lang w:val="pt-BR"/>
        </w:rPr>
        <w:t>p</w:t>
      </w:r>
      <w:r w:rsidRPr="00E128F1">
        <w:rPr>
          <w:b/>
          <w:sz w:val="24"/>
          <w:szCs w:val="24"/>
          <w:lang w:val="pt-BR"/>
        </w:rPr>
        <w:t>or</w:t>
      </w:r>
      <w:r w:rsidRPr="00E128F1">
        <w:rPr>
          <w:b/>
          <w:spacing w:val="-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it</w:t>
      </w:r>
      <w:r w:rsidRPr="00E128F1">
        <w:rPr>
          <w:b/>
          <w:spacing w:val="1"/>
          <w:sz w:val="24"/>
          <w:szCs w:val="24"/>
          <w:lang w:val="pt-BR"/>
        </w:rPr>
        <w:t>e</w:t>
      </w:r>
      <w:r w:rsidRPr="00E128F1">
        <w:rPr>
          <w:b/>
          <w:sz w:val="24"/>
          <w:szCs w:val="24"/>
          <w:lang w:val="pt-BR"/>
        </w:rPr>
        <w:t>m</w:t>
      </w:r>
    </w:p>
    <w:p w14:paraId="76A4C419" w14:textId="77777777" w:rsidR="004751FD" w:rsidRPr="00E128F1" w:rsidRDefault="00E128F1" w:rsidP="00E128F1">
      <w:pPr>
        <w:ind w:left="102" w:right="83"/>
        <w:jc w:val="both"/>
        <w:rPr>
          <w:sz w:val="24"/>
          <w:szCs w:val="24"/>
          <w:lang w:val="pt-BR"/>
        </w:rPr>
      </w:pPr>
      <w:r w:rsidRPr="00E128F1">
        <w:rPr>
          <w:b/>
          <w:sz w:val="24"/>
          <w:szCs w:val="24"/>
          <w:lang w:val="pt-BR"/>
        </w:rPr>
        <w:t>LOCAL:</w:t>
      </w:r>
      <w:r w:rsidRPr="00E128F1">
        <w:rPr>
          <w:b/>
          <w:spacing w:val="33"/>
          <w:sz w:val="24"/>
          <w:szCs w:val="24"/>
          <w:lang w:val="pt-BR"/>
        </w:rPr>
        <w:t xml:space="preserve"> </w:t>
      </w:r>
      <w:r w:rsidRPr="00E128F1">
        <w:rPr>
          <w:b/>
          <w:spacing w:val="1"/>
          <w:sz w:val="24"/>
          <w:szCs w:val="24"/>
          <w:lang w:val="pt-BR"/>
        </w:rPr>
        <w:t>S</w:t>
      </w:r>
      <w:r w:rsidRPr="00E128F1">
        <w:rPr>
          <w:b/>
          <w:sz w:val="24"/>
          <w:szCs w:val="24"/>
          <w:lang w:val="pt-BR"/>
        </w:rPr>
        <w:t>ala</w:t>
      </w:r>
      <w:r w:rsidRPr="00E128F1">
        <w:rPr>
          <w:b/>
          <w:spacing w:val="34"/>
          <w:sz w:val="24"/>
          <w:szCs w:val="24"/>
          <w:lang w:val="pt-BR"/>
        </w:rPr>
        <w:t xml:space="preserve"> </w:t>
      </w: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>e</w:t>
      </w:r>
      <w:r w:rsidRPr="00E128F1">
        <w:rPr>
          <w:b/>
          <w:spacing w:val="32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R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pacing w:val="1"/>
          <w:sz w:val="24"/>
          <w:szCs w:val="24"/>
          <w:lang w:val="pt-BR"/>
        </w:rPr>
        <w:t>un</w:t>
      </w:r>
      <w:r w:rsidRPr="00E128F1">
        <w:rPr>
          <w:b/>
          <w:sz w:val="24"/>
          <w:szCs w:val="24"/>
          <w:lang w:val="pt-BR"/>
        </w:rPr>
        <w:t>iões</w:t>
      </w:r>
      <w:r w:rsidRPr="00E128F1">
        <w:rPr>
          <w:b/>
          <w:spacing w:val="33"/>
          <w:sz w:val="24"/>
          <w:szCs w:val="24"/>
          <w:lang w:val="pt-BR"/>
        </w:rPr>
        <w:t xml:space="preserve"> </w:t>
      </w: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33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P</w:t>
      </w:r>
      <w:r w:rsidRPr="00E128F1">
        <w:rPr>
          <w:b/>
          <w:spacing w:val="-1"/>
          <w:sz w:val="24"/>
          <w:szCs w:val="24"/>
          <w:lang w:val="pt-BR"/>
        </w:rPr>
        <w:t>re</w:t>
      </w:r>
      <w:r w:rsidRPr="00E128F1">
        <w:rPr>
          <w:b/>
          <w:spacing w:val="1"/>
          <w:sz w:val="24"/>
          <w:szCs w:val="24"/>
          <w:lang w:val="pt-BR"/>
        </w:rPr>
        <w:t>f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z w:val="24"/>
          <w:szCs w:val="24"/>
          <w:lang w:val="pt-BR"/>
        </w:rPr>
        <w:t>itu</w:t>
      </w:r>
      <w:r w:rsidRPr="00E128F1">
        <w:rPr>
          <w:b/>
          <w:spacing w:val="-1"/>
          <w:sz w:val="24"/>
          <w:szCs w:val="24"/>
          <w:lang w:val="pt-BR"/>
        </w:rPr>
        <w:t>r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36"/>
          <w:sz w:val="24"/>
          <w:szCs w:val="24"/>
          <w:lang w:val="pt-BR"/>
        </w:rPr>
        <w:t xml:space="preserve"> </w:t>
      </w:r>
      <w:r w:rsidRPr="00E128F1">
        <w:rPr>
          <w:b/>
          <w:spacing w:val="-1"/>
          <w:sz w:val="24"/>
          <w:szCs w:val="24"/>
          <w:lang w:val="pt-BR"/>
        </w:rPr>
        <w:t>M</w:t>
      </w:r>
      <w:r w:rsidRPr="00E128F1">
        <w:rPr>
          <w:b/>
          <w:spacing w:val="1"/>
          <w:sz w:val="24"/>
          <w:szCs w:val="24"/>
          <w:lang w:val="pt-BR"/>
        </w:rPr>
        <w:t>un</w:t>
      </w:r>
      <w:r w:rsidRPr="00E128F1">
        <w:rPr>
          <w:b/>
          <w:sz w:val="24"/>
          <w:szCs w:val="24"/>
          <w:lang w:val="pt-BR"/>
        </w:rPr>
        <w:t>ici</w:t>
      </w:r>
      <w:r w:rsidRPr="00E128F1">
        <w:rPr>
          <w:b/>
          <w:spacing w:val="1"/>
          <w:sz w:val="24"/>
          <w:szCs w:val="24"/>
          <w:lang w:val="pt-BR"/>
        </w:rPr>
        <w:t>p</w:t>
      </w:r>
      <w:r w:rsidRPr="00E128F1">
        <w:rPr>
          <w:b/>
          <w:sz w:val="24"/>
          <w:szCs w:val="24"/>
          <w:lang w:val="pt-BR"/>
        </w:rPr>
        <w:t>al</w:t>
      </w:r>
      <w:r w:rsidRPr="00E128F1">
        <w:rPr>
          <w:b/>
          <w:spacing w:val="34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localizada</w:t>
      </w:r>
      <w:r w:rsidRPr="00E128F1">
        <w:rPr>
          <w:b/>
          <w:spacing w:val="34"/>
          <w:sz w:val="24"/>
          <w:szCs w:val="24"/>
          <w:lang w:val="pt-BR"/>
        </w:rPr>
        <w:t xml:space="preserve"> </w:t>
      </w:r>
      <w:r w:rsidRPr="00E128F1">
        <w:rPr>
          <w:b/>
          <w:spacing w:val="1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33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Rua</w:t>
      </w:r>
      <w:r w:rsidRPr="00E128F1">
        <w:rPr>
          <w:b/>
          <w:spacing w:val="34"/>
          <w:sz w:val="24"/>
          <w:szCs w:val="24"/>
          <w:lang w:val="pt-BR"/>
        </w:rPr>
        <w:t xml:space="preserve"> </w:t>
      </w:r>
      <w:r>
        <w:rPr>
          <w:b/>
          <w:spacing w:val="34"/>
          <w:sz w:val="24"/>
          <w:szCs w:val="24"/>
          <w:lang w:val="pt-BR"/>
        </w:rPr>
        <w:t>Evaristo de Carvalh</w:t>
      </w:r>
      <w:r w:rsidRPr="00E128F1">
        <w:rPr>
          <w:b/>
          <w:sz w:val="24"/>
          <w:szCs w:val="24"/>
          <w:lang w:val="pt-BR"/>
        </w:rPr>
        <w:t>,</w:t>
      </w:r>
      <w:r w:rsidRPr="00E128F1">
        <w:rPr>
          <w:b/>
          <w:spacing w:val="34"/>
          <w:sz w:val="24"/>
          <w:szCs w:val="24"/>
          <w:lang w:val="pt-BR"/>
        </w:rPr>
        <w:t xml:space="preserve"> </w:t>
      </w:r>
      <w:r w:rsidRPr="00E128F1">
        <w:rPr>
          <w:b/>
          <w:spacing w:val="1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>º</w:t>
      </w:r>
      <w:r>
        <w:rPr>
          <w:b/>
          <w:sz w:val="24"/>
          <w:szCs w:val="24"/>
          <w:lang w:val="pt-BR"/>
        </w:rPr>
        <w:t>56</w:t>
      </w:r>
      <w:r w:rsidRPr="00E128F1">
        <w:rPr>
          <w:b/>
          <w:sz w:val="24"/>
          <w:szCs w:val="24"/>
          <w:lang w:val="pt-BR"/>
        </w:rPr>
        <w:t>, C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pacing w:val="1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>t</w:t>
      </w:r>
      <w:r w:rsidRPr="00E128F1">
        <w:rPr>
          <w:b/>
          <w:spacing w:val="-2"/>
          <w:sz w:val="24"/>
          <w:szCs w:val="24"/>
          <w:lang w:val="pt-BR"/>
        </w:rPr>
        <w:t>r</w:t>
      </w:r>
      <w:r w:rsidRPr="00E128F1">
        <w:rPr>
          <w:b/>
          <w:sz w:val="24"/>
          <w:szCs w:val="24"/>
          <w:lang w:val="pt-BR"/>
        </w:rPr>
        <w:t>o-</w:t>
      </w:r>
      <w:r w:rsidRPr="00E128F1">
        <w:rPr>
          <w:b/>
          <w:spacing w:val="2"/>
          <w:sz w:val="24"/>
          <w:szCs w:val="24"/>
          <w:lang w:val="pt-BR"/>
        </w:rPr>
        <w:t xml:space="preserve"> </w:t>
      </w:r>
      <w:r>
        <w:rPr>
          <w:b/>
          <w:spacing w:val="2"/>
          <w:sz w:val="24"/>
          <w:szCs w:val="24"/>
          <w:lang w:val="pt-BR"/>
        </w:rPr>
        <w:t>Ibertioga</w:t>
      </w:r>
      <w:r w:rsidRPr="00E128F1">
        <w:rPr>
          <w:b/>
          <w:sz w:val="24"/>
          <w:szCs w:val="24"/>
          <w:lang w:val="pt-BR"/>
        </w:rPr>
        <w:t>/</w:t>
      </w:r>
      <w:r w:rsidRPr="00E128F1">
        <w:rPr>
          <w:b/>
          <w:spacing w:val="2"/>
          <w:sz w:val="24"/>
          <w:szCs w:val="24"/>
          <w:lang w:val="pt-BR"/>
        </w:rPr>
        <w:t>M</w:t>
      </w:r>
      <w:r w:rsidRPr="00E128F1">
        <w:rPr>
          <w:b/>
          <w:spacing w:val="-2"/>
          <w:sz w:val="24"/>
          <w:szCs w:val="24"/>
          <w:lang w:val="pt-BR"/>
        </w:rPr>
        <w:t>G</w:t>
      </w:r>
      <w:r w:rsidRPr="00E128F1">
        <w:rPr>
          <w:b/>
          <w:sz w:val="24"/>
          <w:szCs w:val="24"/>
          <w:lang w:val="pt-BR"/>
        </w:rPr>
        <w:t>, C</w:t>
      </w:r>
      <w:r w:rsidRPr="00E128F1">
        <w:rPr>
          <w:b/>
          <w:spacing w:val="2"/>
          <w:sz w:val="24"/>
          <w:szCs w:val="24"/>
          <w:lang w:val="pt-BR"/>
        </w:rPr>
        <w:t>E</w:t>
      </w:r>
      <w:r w:rsidRPr="00E128F1">
        <w:rPr>
          <w:b/>
          <w:sz w:val="24"/>
          <w:szCs w:val="24"/>
          <w:lang w:val="pt-BR"/>
        </w:rPr>
        <w:t>P-36.22</w:t>
      </w:r>
      <w:r>
        <w:rPr>
          <w:b/>
          <w:sz w:val="24"/>
          <w:szCs w:val="24"/>
          <w:lang w:val="pt-BR"/>
        </w:rPr>
        <w:t>5</w:t>
      </w:r>
      <w:r w:rsidRPr="00E128F1">
        <w:rPr>
          <w:b/>
          <w:spacing w:val="-1"/>
          <w:sz w:val="24"/>
          <w:szCs w:val="24"/>
          <w:lang w:val="pt-BR"/>
        </w:rPr>
        <w:t>-</w:t>
      </w:r>
      <w:r w:rsidRPr="00E128F1">
        <w:rPr>
          <w:b/>
          <w:sz w:val="24"/>
          <w:szCs w:val="24"/>
          <w:lang w:val="pt-BR"/>
        </w:rPr>
        <w:t>000.</w:t>
      </w:r>
    </w:p>
    <w:p w14:paraId="2A03EDF7" w14:textId="77777777" w:rsidR="004751FD" w:rsidRPr="00E128F1" w:rsidRDefault="004751FD">
      <w:pPr>
        <w:spacing w:before="11" w:line="260" w:lineRule="exact"/>
        <w:rPr>
          <w:sz w:val="26"/>
          <w:szCs w:val="26"/>
          <w:lang w:val="pt-BR"/>
        </w:rPr>
      </w:pPr>
    </w:p>
    <w:p w14:paraId="73CCF25F" w14:textId="77777777" w:rsidR="004751FD" w:rsidRPr="00E128F1" w:rsidRDefault="00E128F1">
      <w:pPr>
        <w:ind w:left="102" w:right="71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 xml:space="preserve"> P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f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ura Muni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ipal</w:t>
      </w:r>
      <w:r w:rsidRPr="00E128F1">
        <w:rPr>
          <w:spacing w:val="2"/>
          <w:sz w:val="24"/>
          <w:szCs w:val="24"/>
          <w:lang w:val="pt-BR"/>
        </w:rPr>
        <w:t xml:space="preserve"> d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Ibertioga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om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re</w:t>
      </w:r>
      <w:r w:rsidRPr="00E128F1">
        <w:rPr>
          <w:spacing w:val="-1"/>
          <w:sz w:val="24"/>
          <w:szCs w:val="24"/>
          <w:lang w:val="pt-BR"/>
        </w:rPr>
        <w:t>ç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Rua</w:t>
      </w:r>
      <w:r w:rsidRPr="00E128F1">
        <w:rPr>
          <w:spacing w:val="1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Evaristo de Carvalho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nº</w:t>
      </w:r>
      <w:r w:rsidRPr="00E128F1">
        <w:rPr>
          <w:spacing w:val="2"/>
          <w:sz w:val="24"/>
          <w:szCs w:val="24"/>
          <w:lang w:val="pt-BR"/>
        </w:rPr>
        <w:t xml:space="preserve"> </w:t>
      </w:r>
      <w:r>
        <w:rPr>
          <w:spacing w:val="2"/>
          <w:sz w:val="24"/>
          <w:szCs w:val="24"/>
          <w:lang w:val="pt-BR"/>
        </w:rPr>
        <w:t>56</w:t>
      </w:r>
      <w:r w:rsidRPr="00E128F1">
        <w:rPr>
          <w:sz w:val="24"/>
          <w:szCs w:val="24"/>
          <w:lang w:val="pt-BR"/>
        </w:rPr>
        <w:t>, C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ntro,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insc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no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C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pacing w:val="1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J</w:t>
      </w:r>
      <w:r w:rsidRPr="00E128F1">
        <w:rPr>
          <w:spacing w:val="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18.</w:t>
      </w:r>
      <w:r>
        <w:rPr>
          <w:sz w:val="24"/>
          <w:szCs w:val="24"/>
          <w:lang w:val="pt-BR"/>
        </w:rPr>
        <w:t>094.839/0001-00</w:t>
      </w:r>
      <w:r w:rsidRPr="00E128F1">
        <w:rPr>
          <w:sz w:val="24"/>
          <w:szCs w:val="24"/>
          <w:lang w:val="pt-BR"/>
        </w:rPr>
        <w:t>, isenta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ins</w:t>
      </w:r>
      <w:r w:rsidRPr="00E128F1">
        <w:rPr>
          <w:spacing w:val="2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ri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5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du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l,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torna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públ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é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1"/>
          <w:sz w:val="24"/>
          <w:szCs w:val="24"/>
          <w:lang w:val="pt-BR"/>
        </w:rPr>
        <w:t xml:space="preserve"> P</w:t>
      </w:r>
      <w:r w:rsidRPr="00E128F1">
        <w:rPr>
          <w:sz w:val="24"/>
          <w:szCs w:val="24"/>
          <w:lang w:val="pt-BR"/>
        </w:rPr>
        <w:t>re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iro</w:t>
      </w:r>
      <w:r>
        <w:rPr>
          <w:sz w:val="24"/>
          <w:szCs w:val="24"/>
          <w:lang w:val="pt-BR"/>
        </w:rPr>
        <w:t xml:space="preserve"> Alex Jose de Paula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Equi</w:t>
      </w:r>
      <w:r w:rsidRPr="00E128F1">
        <w:rPr>
          <w:spacing w:val="2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e de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Apoio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 xml:space="preserve">a </w:t>
      </w:r>
      <w:r w:rsidRPr="00E128F1">
        <w:rPr>
          <w:spacing w:val="3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f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u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a Muni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 xml:space="preserve">ipal de </w:t>
      </w:r>
      <w:r>
        <w:rPr>
          <w:sz w:val="24"/>
          <w:szCs w:val="24"/>
          <w:lang w:val="pt-BR"/>
        </w:rPr>
        <w:t>Ibertioga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MG,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3"/>
          <w:sz w:val="24"/>
          <w:szCs w:val="24"/>
          <w:lang w:val="pt-BR"/>
        </w:rPr>
        <w:t>i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dos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3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 xml:space="preserve">a </w:t>
      </w:r>
      <w:r w:rsidRPr="00E128F1">
        <w:rPr>
          <w:spacing w:val="1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ort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ria nº</w:t>
      </w:r>
      <w:r w:rsidRPr="00E128F1">
        <w:rPr>
          <w:spacing w:val="3"/>
          <w:sz w:val="24"/>
          <w:szCs w:val="24"/>
          <w:lang w:val="pt-BR"/>
        </w:rPr>
        <w:t xml:space="preserve"> </w:t>
      </w:r>
      <w:r>
        <w:rPr>
          <w:spacing w:val="3"/>
          <w:sz w:val="24"/>
          <w:szCs w:val="24"/>
          <w:lang w:val="pt-BR"/>
        </w:rPr>
        <w:t>1771</w:t>
      </w:r>
      <w:r>
        <w:rPr>
          <w:sz w:val="24"/>
          <w:szCs w:val="24"/>
          <w:lang w:val="pt-BR"/>
        </w:rPr>
        <w:t>/201</w:t>
      </w:r>
      <w:r w:rsidRPr="00E128F1">
        <w:rPr>
          <w:sz w:val="24"/>
          <w:szCs w:val="24"/>
          <w:lang w:val="pt-BR"/>
        </w:rPr>
        <w:t xml:space="preserve">, a 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2"/>
          <w:sz w:val="24"/>
          <w:szCs w:val="24"/>
          <w:lang w:val="pt-BR"/>
        </w:rPr>
        <w:t>b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rtu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 xml:space="preserve">a 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do 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P</w:t>
      </w:r>
      <w:r w:rsidRPr="00E128F1">
        <w:rPr>
          <w:b/>
          <w:spacing w:val="-1"/>
          <w:sz w:val="24"/>
          <w:szCs w:val="24"/>
          <w:lang w:val="pt-BR"/>
        </w:rPr>
        <w:t>r</w:t>
      </w:r>
      <w:r w:rsidRPr="00E128F1">
        <w:rPr>
          <w:b/>
          <w:sz w:val="24"/>
          <w:szCs w:val="24"/>
          <w:lang w:val="pt-BR"/>
        </w:rPr>
        <w:t>o</w:t>
      </w:r>
      <w:r w:rsidRPr="00E128F1">
        <w:rPr>
          <w:b/>
          <w:spacing w:val="1"/>
          <w:sz w:val="24"/>
          <w:szCs w:val="24"/>
          <w:lang w:val="pt-BR"/>
        </w:rPr>
        <w:t>c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z w:val="24"/>
          <w:szCs w:val="24"/>
          <w:lang w:val="pt-BR"/>
        </w:rPr>
        <w:t xml:space="preserve">sso </w:t>
      </w:r>
      <w:r w:rsidRPr="00E128F1">
        <w:rPr>
          <w:b/>
          <w:spacing w:val="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Licita</w:t>
      </w:r>
      <w:r w:rsidRPr="00E128F1">
        <w:rPr>
          <w:b/>
          <w:spacing w:val="-1"/>
          <w:sz w:val="24"/>
          <w:szCs w:val="24"/>
          <w:lang w:val="pt-BR"/>
        </w:rPr>
        <w:t>t</w:t>
      </w:r>
      <w:r w:rsidRPr="00E128F1">
        <w:rPr>
          <w:b/>
          <w:sz w:val="24"/>
          <w:szCs w:val="24"/>
          <w:lang w:val="pt-BR"/>
        </w:rPr>
        <w:t>ó</w:t>
      </w:r>
      <w:r w:rsidRPr="00E128F1">
        <w:rPr>
          <w:b/>
          <w:spacing w:val="-1"/>
          <w:sz w:val="24"/>
          <w:szCs w:val="24"/>
          <w:lang w:val="pt-BR"/>
        </w:rPr>
        <w:t>r</w:t>
      </w:r>
      <w:r w:rsidRPr="00E128F1">
        <w:rPr>
          <w:b/>
          <w:sz w:val="24"/>
          <w:szCs w:val="24"/>
          <w:lang w:val="pt-BR"/>
        </w:rPr>
        <w:t xml:space="preserve">io </w:t>
      </w:r>
      <w:r w:rsidRPr="00E128F1">
        <w:rPr>
          <w:b/>
          <w:spacing w:val="1"/>
          <w:sz w:val="24"/>
          <w:szCs w:val="24"/>
          <w:lang w:val="pt-BR"/>
        </w:rPr>
        <w:t xml:space="preserve"> n</w:t>
      </w:r>
      <w:r w:rsidRPr="00E128F1">
        <w:rPr>
          <w:b/>
          <w:sz w:val="24"/>
          <w:szCs w:val="24"/>
          <w:lang w:val="pt-BR"/>
        </w:rPr>
        <w:t xml:space="preserve">º. </w:t>
      </w:r>
      <w:r w:rsidRPr="00E128F1">
        <w:rPr>
          <w:b/>
          <w:spacing w:val="6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0</w:t>
      </w:r>
      <w:r w:rsidR="0050085D">
        <w:rPr>
          <w:b/>
          <w:sz w:val="24"/>
          <w:szCs w:val="24"/>
          <w:lang w:val="pt-BR"/>
        </w:rPr>
        <w:t>52</w:t>
      </w:r>
      <w:r w:rsidRPr="00E128F1">
        <w:rPr>
          <w:b/>
          <w:sz w:val="24"/>
          <w:szCs w:val="24"/>
          <w:lang w:val="pt-BR"/>
        </w:rPr>
        <w:t>/2017</w:t>
      </w:r>
      <w:r w:rsidRPr="00E128F1">
        <w:rPr>
          <w:sz w:val="24"/>
          <w:szCs w:val="24"/>
          <w:lang w:val="pt-BR"/>
        </w:rPr>
        <w:t xml:space="preserve">,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na  mo</w:t>
      </w:r>
      <w:r w:rsidRPr="00E128F1">
        <w:rPr>
          <w:spacing w:val="3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de 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="00DD6D9B">
        <w:rPr>
          <w:spacing w:val="4"/>
          <w:sz w:val="24"/>
          <w:szCs w:val="24"/>
          <w:lang w:val="pt-BR"/>
        </w:rPr>
        <w:t>PREGÃO PRESENCIAL</w:t>
      </w:r>
      <w:r w:rsidR="002A29BE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b/>
          <w:spacing w:val="1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>º.</w:t>
      </w:r>
      <w:r w:rsidRPr="00E128F1">
        <w:rPr>
          <w:b/>
          <w:spacing w:val="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0</w:t>
      </w:r>
      <w:r w:rsidR="0050085D">
        <w:rPr>
          <w:b/>
          <w:sz w:val="24"/>
          <w:szCs w:val="24"/>
          <w:lang w:val="pt-BR"/>
        </w:rPr>
        <w:t>30</w:t>
      </w:r>
      <w:r w:rsidRPr="00E128F1">
        <w:rPr>
          <w:b/>
          <w:sz w:val="24"/>
          <w:szCs w:val="24"/>
          <w:lang w:val="pt-BR"/>
        </w:rPr>
        <w:t>/201</w:t>
      </w:r>
      <w:r w:rsidRPr="00E128F1">
        <w:rPr>
          <w:b/>
          <w:spacing w:val="1"/>
          <w:sz w:val="24"/>
          <w:szCs w:val="24"/>
          <w:lang w:val="pt-BR"/>
        </w:rPr>
        <w:t>7</w:t>
      </w:r>
      <w:r w:rsidRPr="00E128F1">
        <w:rPr>
          <w:sz w:val="24"/>
          <w:szCs w:val="24"/>
          <w:lang w:val="pt-BR"/>
        </w:rPr>
        <w:t>, nos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te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mos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da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3"/>
          <w:sz w:val="24"/>
          <w:szCs w:val="24"/>
          <w:lang w:val="pt-BR"/>
        </w:rPr>
        <w:t>L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10.520/02,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5"/>
          <w:sz w:val="24"/>
          <w:szCs w:val="24"/>
          <w:lang w:val="pt-BR"/>
        </w:rPr>
        <w:t>L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Comp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ment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 123/06,</w:t>
      </w:r>
      <w:r w:rsidRPr="00E128F1">
        <w:rPr>
          <w:spacing w:val="7"/>
          <w:sz w:val="24"/>
          <w:szCs w:val="24"/>
          <w:lang w:val="pt-BR"/>
        </w:rPr>
        <w:t xml:space="preserve"> </w:t>
      </w:r>
      <w:r w:rsidRPr="00E128F1">
        <w:rPr>
          <w:spacing w:val="-3"/>
          <w:sz w:val="24"/>
          <w:szCs w:val="24"/>
          <w:lang w:val="pt-BR"/>
        </w:rPr>
        <w:t>L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 Comp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ment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 147/1</w:t>
      </w:r>
      <w:r w:rsidRPr="00E128F1">
        <w:rPr>
          <w:spacing w:val="2"/>
          <w:sz w:val="24"/>
          <w:szCs w:val="24"/>
          <w:lang w:val="pt-BR"/>
        </w:rPr>
        <w:t>4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3"/>
          <w:sz w:val="24"/>
          <w:szCs w:val="24"/>
          <w:lang w:val="pt-BR"/>
        </w:rPr>
        <w:t>L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Comp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ment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155</w:t>
      </w:r>
      <w:r w:rsidRPr="00E128F1">
        <w:rPr>
          <w:spacing w:val="3"/>
          <w:sz w:val="24"/>
          <w:szCs w:val="24"/>
          <w:lang w:val="pt-BR"/>
        </w:rPr>
        <w:t>/</w:t>
      </w:r>
      <w:r w:rsidRPr="00E128F1">
        <w:rPr>
          <w:sz w:val="24"/>
          <w:szCs w:val="24"/>
          <w:lang w:val="pt-BR"/>
        </w:rPr>
        <w:t>2016</w:t>
      </w:r>
      <w:r w:rsidRPr="00E128F1">
        <w:rPr>
          <w:spacing w:val="1"/>
          <w:sz w:val="24"/>
          <w:szCs w:val="24"/>
          <w:lang w:val="pt-BR"/>
        </w:rPr>
        <w:t>,</w:t>
      </w:r>
      <w:r w:rsidRPr="00E128F1">
        <w:rPr>
          <w:sz w:val="24"/>
          <w:szCs w:val="24"/>
          <w:lang w:val="pt-BR"/>
        </w:rPr>
        <w:t>b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omo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tos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Muni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ipais, subs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dia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iam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nte a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pacing w:val="-3"/>
          <w:sz w:val="24"/>
          <w:szCs w:val="24"/>
          <w:lang w:val="pt-BR"/>
        </w:rPr>
        <w:t>L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8.666/93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om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su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3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te</w:t>
      </w:r>
      <w:r w:rsidRPr="00E128F1">
        <w:rPr>
          <w:spacing w:val="-1"/>
          <w:sz w:val="24"/>
          <w:szCs w:val="24"/>
          <w:lang w:val="pt-BR"/>
        </w:rPr>
        <w:t>raç</w:t>
      </w:r>
      <w:r w:rsidRPr="00E128F1">
        <w:rPr>
          <w:spacing w:val="2"/>
          <w:sz w:val="24"/>
          <w:szCs w:val="24"/>
          <w:lang w:val="pt-BR"/>
        </w:rPr>
        <w:t>õ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post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rio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mais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2"/>
          <w:sz w:val="24"/>
          <w:szCs w:val="24"/>
          <w:lang w:val="pt-BR"/>
        </w:rPr>
        <w:t>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is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pacing w:val="-1"/>
          <w:sz w:val="24"/>
          <w:szCs w:val="24"/>
          <w:lang w:val="pt-BR"/>
        </w:rPr>
        <w:t>aç</w:t>
      </w:r>
      <w:r w:rsidRPr="00E128F1">
        <w:rPr>
          <w:sz w:val="24"/>
          <w:szCs w:val="24"/>
          <w:lang w:val="pt-BR"/>
        </w:rPr>
        <w:t>õ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s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or</w:t>
      </w:r>
      <w:r w:rsidRPr="00E128F1">
        <w:rPr>
          <w:spacing w:val="-1"/>
          <w:sz w:val="24"/>
          <w:szCs w:val="24"/>
          <w:lang w:val="pt-BR"/>
        </w:rPr>
        <w:t>re</w:t>
      </w:r>
      <w:r w:rsidRPr="00E128F1">
        <w:rPr>
          <w:spacing w:val="3"/>
          <w:sz w:val="24"/>
          <w:szCs w:val="24"/>
          <w:lang w:val="pt-BR"/>
        </w:rPr>
        <w:t>l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tas.</w:t>
      </w:r>
      <w:r w:rsidRPr="00E128F1">
        <w:rPr>
          <w:spacing w:val="1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po</w:t>
      </w:r>
      <w:r w:rsidRPr="00E128F1">
        <w:rPr>
          <w:spacing w:val="17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1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ju</w:t>
      </w:r>
      <w:r w:rsidRPr="00E128F1">
        <w:rPr>
          <w:spacing w:val="3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mento</w:t>
      </w:r>
      <w:r w:rsidRPr="00E128F1">
        <w:rPr>
          <w:spacing w:val="17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á</w:t>
      </w:r>
      <w:r w:rsidRPr="00E128F1">
        <w:rPr>
          <w:spacing w:val="1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7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 xml:space="preserve">e </w:t>
      </w:r>
      <w:r w:rsidRPr="00E128F1">
        <w:rPr>
          <w:b/>
          <w:spacing w:val="-41"/>
          <w:sz w:val="24"/>
          <w:szCs w:val="24"/>
          <w:lang w:val="pt-BR"/>
        </w:rPr>
        <w:t xml:space="preserve"> </w:t>
      </w:r>
      <w:r w:rsidRPr="00E128F1">
        <w:rPr>
          <w:b/>
          <w:spacing w:val="1"/>
          <w:sz w:val="24"/>
          <w:szCs w:val="24"/>
          <w:u w:val="thick" w:color="000000"/>
          <w:lang w:val="pt-BR"/>
        </w:rPr>
        <w:t>M</w:t>
      </w:r>
      <w:r w:rsidRPr="00E128F1">
        <w:rPr>
          <w:b/>
          <w:spacing w:val="-1"/>
          <w:sz w:val="24"/>
          <w:szCs w:val="24"/>
          <w:u w:val="thick" w:color="000000"/>
          <w:lang w:val="pt-BR"/>
        </w:rPr>
        <w:t>e</w:t>
      </w:r>
      <w:r w:rsidRPr="00E128F1">
        <w:rPr>
          <w:b/>
          <w:spacing w:val="1"/>
          <w:sz w:val="24"/>
          <w:szCs w:val="24"/>
          <w:u w:val="thick" w:color="000000"/>
          <w:lang w:val="pt-BR"/>
        </w:rPr>
        <w:t>n</w:t>
      </w:r>
      <w:r w:rsidRPr="00E128F1">
        <w:rPr>
          <w:b/>
          <w:sz w:val="24"/>
          <w:szCs w:val="24"/>
          <w:u w:val="thick" w:color="000000"/>
          <w:lang w:val="pt-BR"/>
        </w:rPr>
        <w:t>or</w:t>
      </w:r>
      <w:r w:rsidRPr="00E128F1">
        <w:rPr>
          <w:b/>
          <w:spacing w:val="18"/>
          <w:sz w:val="24"/>
          <w:szCs w:val="24"/>
          <w:u w:val="thick" w:color="000000"/>
          <w:lang w:val="pt-BR"/>
        </w:rPr>
        <w:t xml:space="preserve"> </w:t>
      </w:r>
      <w:r w:rsidRPr="00E128F1">
        <w:rPr>
          <w:b/>
          <w:spacing w:val="1"/>
          <w:sz w:val="24"/>
          <w:szCs w:val="24"/>
          <w:u w:val="thick" w:color="000000"/>
          <w:lang w:val="pt-BR"/>
        </w:rPr>
        <w:t>p</w:t>
      </w:r>
      <w:r w:rsidRPr="00E128F1">
        <w:rPr>
          <w:b/>
          <w:spacing w:val="-1"/>
          <w:sz w:val="24"/>
          <w:szCs w:val="24"/>
          <w:u w:val="thick" w:color="000000"/>
          <w:lang w:val="pt-BR"/>
        </w:rPr>
        <w:t>reç</w:t>
      </w:r>
      <w:r w:rsidRPr="00E128F1">
        <w:rPr>
          <w:b/>
          <w:sz w:val="24"/>
          <w:szCs w:val="24"/>
          <w:u w:val="thick" w:color="000000"/>
          <w:lang w:val="pt-BR"/>
        </w:rPr>
        <w:t>o</w:t>
      </w:r>
      <w:r w:rsidRPr="00E128F1">
        <w:rPr>
          <w:b/>
          <w:spacing w:val="18"/>
          <w:sz w:val="24"/>
          <w:szCs w:val="24"/>
          <w:u w:val="thick" w:color="000000"/>
          <w:lang w:val="pt-BR"/>
        </w:rPr>
        <w:t xml:space="preserve"> </w:t>
      </w:r>
      <w:r w:rsidRPr="00E128F1">
        <w:rPr>
          <w:b/>
          <w:spacing w:val="1"/>
          <w:sz w:val="24"/>
          <w:szCs w:val="24"/>
          <w:u w:val="thick" w:color="000000"/>
          <w:lang w:val="pt-BR"/>
        </w:rPr>
        <w:t>un</w:t>
      </w:r>
      <w:r w:rsidRPr="00E128F1">
        <w:rPr>
          <w:b/>
          <w:sz w:val="24"/>
          <w:szCs w:val="24"/>
          <w:u w:val="thick" w:color="000000"/>
          <w:lang w:val="pt-BR"/>
        </w:rPr>
        <w:t>itá</w:t>
      </w:r>
      <w:r w:rsidRPr="00E128F1">
        <w:rPr>
          <w:b/>
          <w:spacing w:val="-1"/>
          <w:sz w:val="24"/>
          <w:szCs w:val="24"/>
          <w:u w:val="thick" w:color="000000"/>
          <w:lang w:val="pt-BR"/>
        </w:rPr>
        <w:t>r</w:t>
      </w:r>
      <w:r w:rsidRPr="00E128F1">
        <w:rPr>
          <w:b/>
          <w:sz w:val="24"/>
          <w:szCs w:val="24"/>
          <w:u w:val="thick" w:color="000000"/>
          <w:lang w:val="pt-BR"/>
        </w:rPr>
        <w:t>io</w:t>
      </w:r>
      <w:r w:rsidRPr="00E128F1">
        <w:rPr>
          <w:b/>
          <w:spacing w:val="1"/>
          <w:sz w:val="24"/>
          <w:szCs w:val="24"/>
          <w:u w:val="thick" w:color="000000"/>
          <w:lang w:val="pt-BR"/>
        </w:rPr>
        <w:t>p</w:t>
      </w:r>
      <w:r w:rsidRPr="00E128F1">
        <w:rPr>
          <w:b/>
          <w:sz w:val="24"/>
          <w:szCs w:val="24"/>
          <w:u w:val="thick" w:color="000000"/>
          <w:lang w:val="pt-BR"/>
        </w:rPr>
        <w:t>or</w:t>
      </w:r>
      <w:r w:rsidRPr="00E128F1">
        <w:rPr>
          <w:b/>
          <w:spacing w:val="16"/>
          <w:sz w:val="24"/>
          <w:szCs w:val="24"/>
          <w:u w:val="thick" w:color="000000"/>
          <w:lang w:val="pt-BR"/>
        </w:rPr>
        <w:t xml:space="preserve"> </w:t>
      </w:r>
      <w:r w:rsidRPr="00E128F1">
        <w:rPr>
          <w:b/>
          <w:sz w:val="24"/>
          <w:szCs w:val="24"/>
          <w:u w:val="thick" w:color="000000"/>
          <w:lang w:val="pt-BR"/>
        </w:rPr>
        <w:t>i</w:t>
      </w:r>
      <w:r w:rsidRPr="00E128F1">
        <w:rPr>
          <w:b/>
          <w:spacing w:val="2"/>
          <w:sz w:val="24"/>
          <w:szCs w:val="24"/>
          <w:u w:val="thick" w:color="000000"/>
          <w:lang w:val="pt-BR"/>
        </w:rPr>
        <w:t>t</w:t>
      </w:r>
      <w:r w:rsidRPr="00E128F1">
        <w:rPr>
          <w:b/>
          <w:spacing w:val="1"/>
          <w:sz w:val="24"/>
          <w:szCs w:val="24"/>
          <w:u w:val="thick" w:color="000000"/>
          <w:lang w:val="pt-BR"/>
        </w:rPr>
        <w:t>em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17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onfo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me</w:t>
      </w:r>
      <w:r w:rsidRPr="00E128F1">
        <w:rPr>
          <w:spacing w:val="1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objeto 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rito no Modelo de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pacing w:val="3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roposta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Come</w:t>
      </w:r>
      <w:r w:rsidRPr="00E128F1">
        <w:rPr>
          <w:spacing w:val="-1"/>
          <w:sz w:val="24"/>
          <w:szCs w:val="24"/>
          <w:lang w:val="pt-BR"/>
        </w:rPr>
        <w:t>rc</w:t>
      </w:r>
      <w:r w:rsidRPr="00E128F1">
        <w:rPr>
          <w:sz w:val="24"/>
          <w:szCs w:val="24"/>
          <w:lang w:val="pt-BR"/>
        </w:rPr>
        <w:t>ial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Ane</w:t>
      </w:r>
      <w:r w:rsidRPr="00E128F1">
        <w:rPr>
          <w:b/>
          <w:spacing w:val="2"/>
          <w:sz w:val="24"/>
          <w:szCs w:val="24"/>
          <w:lang w:val="pt-BR"/>
        </w:rPr>
        <w:t>x</w:t>
      </w:r>
      <w:r w:rsidRPr="00E128F1">
        <w:rPr>
          <w:b/>
          <w:sz w:val="24"/>
          <w:szCs w:val="24"/>
          <w:lang w:val="pt-BR"/>
        </w:rPr>
        <w:t>o III</w:t>
      </w:r>
      <w:r w:rsidRPr="00E128F1">
        <w:rPr>
          <w:b/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ste Edital.</w:t>
      </w:r>
    </w:p>
    <w:p w14:paraId="187B17F5" w14:textId="77777777" w:rsidR="004751FD" w:rsidRPr="00E128F1" w:rsidRDefault="004751FD">
      <w:pPr>
        <w:spacing w:before="1" w:line="280" w:lineRule="exact"/>
        <w:rPr>
          <w:sz w:val="28"/>
          <w:szCs w:val="28"/>
          <w:lang w:val="pt-BR"/>
        </w:rPr>
      </w:pPr>
    </w:p>
    <w:p w14:paraId="4552C5C8" w14:textId="77777777" w:rsidR="004751FD" w:rsidRPr="00E128F1" w:rsidRDefault="00E128F1">
      <w:pPr>
        <w:ind w:left="102" w:right="8000"/>
        <w:jc w:val="both"/>
        <w:rPr>
          <w:sz w:val="24"/>
          <w:szCs w:val="24"/>
          <w:lang w:val="pt-BR"/>
        </w:rPr>
      </w:pPr>
      <w:r w:rsidRPr="00E128F1">
        <w:rPr>
          <w:b/>
          <w:sz w:val="24"/>
          <w:szCs w:val="24"/>
          <w:lang w:val="pt-BR"/>
        </w:rPr>
        <w:t>I</w:t>
      </w:r>
      <w:r w:rsidRPr="00E128F1">
        <w:rPr>
          <w:b/>
          <w:spacing w:val="-1"/>
          <w:sz w:val="24"/>
          <w:szCs w:val="24"/>
          <w:lang w:val="pt-BR"/>
        </w:rPr>
        <w:t>-</w:t>
      </w:r>
      <w:r w:rsidRPr="00E128F1">
        <w:rPr>
          <w:b/>
          <w:sz w:val="24"/>
          <w:szCs w:val="24"/>
          <w:lang w:val="pt-BR"/>
        </w:rPr>
        <w:t>O</w:t>
      </w:r>
      <w:r w:rsidRPr="00E128F1">
        <w:rPr>
          <w:b/>
          <w:spacing w:val="1"/>
          <w:sz w:val="24"/>
          <w:szCs w:val="24"/>
          <w:lang w:val="pt-BR"/>
        </w:rPr>
        <w:t>B</w:t>
      </w:r>
      <w:r w:rsidRPr="00E128F1">
        <w:rPr>
          <w:b/>
          <w:sz w:val="24"/>
          <w:szCs w:val="24"/>
          <w:lang w:val="pt-BR"/>
        </w:rPr>
        <w:t>JETO</w:t>
      </w:r>
    </w:p>
    <w:p w14:paraId="137A50D7" w14:textId="77777777" w:rsidR="004751FD" w:rsidRDefault="00E128F1" w:rsidP="002A29BE">
      <w:pPr>
        <w:spacing w:line="260" w:lineRule="exact"/>
        <w:ind w:left="102" w:right="80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1.1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Consti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ui</w:t>
      </w:r>
      <w:r w:rsidRPr="00E128F1">
        <w:rPr>
          <w:spacing w:val="5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-2"/>
          <w:sz w:val="24"/>
          <w:szCs w:val="24"/>
          <w:lang w:val="pt-BR"/>
        </w:rPr>
        <w:t>b</w:t>
      </w:r>
      <w:r w:rsidRPr="00E128F1">
        <w:rPr>
          <w:sz w:val="24"/>
          <w:szCs w:val="24"/>
          <w:lang w:val="pt-BR"/>
        </w:rPr>
        <w:t>jeto</w:t>
      </w:r>
      <w:r w:rsidRPr="00E128F1">
        <w:rPr>
          <w:spacing w:val="50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-2"/>
          <w:sz w:val="24"/>
          <w:szCs w:val="24"/>
          <w:lang w:val="pt-BR"/>
        </w:rPr>
        <w:t>s</w:t>
      </w:r>
      <w:r w:rsidRPr="00E128F1">
        <w:rPr>
          <w:sz w:val="24"/>
          <w:szCs w:val="24"/>
          <w:lang w:val="pt-BR"/>
        </w:rPr>
        <w:t>ta</w:t>
      </w:r>
      <w:r w:rsidRPr="00E128F1">
        <w:rPr>
          <w:spacing w:val="50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5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="002A29BE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5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49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mpr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sa</w:t>
      </w:r>
      <w:r w:rsidRPr="00E128F1">
        <w:rPr>
          <w:spacing w:val="4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ra</w:t>
      </w:r>
      <w:r w:rsidRPr="00E128F1">
        <w:rPr>
          <w:spacing w:val="48"/>
          <w:sz w:val="24"/>
          <w:szCs w:val="24"/>
          <w:lang w:val="pt-BR"/>
        </w:rPr>
        <w:t xml:space="preserve"> </w:t>
      </w:r>
      <w:r w:rsidR="00DD6D9B" w:rsidRPr="00DD6D9B">
        <w:rPr>
          <w:sz w:val="24"/>
          <w:szCs w:val="24"/>
          <w:lang w:val="pt-BR"/>
        </w:rPr>
        <w:t xml:space="preserve">fornecimento de uniformes </w:t>
      </w:r>
      <w:r w:rsidR="0050085D">
        <w:rPr>
          <w:sz w:val="24"/>
          <w:szCs w:val="24"/>
          <w:lang w:val="pt-BR"/>
        </w:rPr>
        <w:t>de trabalho para os funcionários da Secretaria Municipal de Saúde</w:t>
      </w:r>
      <w:r w:rsidR="00DD6D9B" w:rsidRPr="00DD6D9B">
        <w:rPr>
          <w:sz w:val="24"/>
          <w:szCs w:val="24"/>
          <w:lang w:val="pt-BR"/>
        </w:rPr>
        <w:t xml:space="preserve"> do </w:t>
      </w:r>
      <w:r w:rsidR="0050085D" w:rsidRPr="00DD6D9B">
        <w:rPr>
          <w:sz w:val="24"/>
          <w:szCs w:val="24"/>
          <w:lang w:val="pt-BR"/>
        </w:rPr>
        <w:t>Município</w:t>
      </w:r>
      <w:r w:rsidR="00DD6D9B" w:rsidRPr="00DD6D9B">
        <w:rPr>
          <w:sz w:val="24"/>
          <w:szCs w:val="24"/>
          <w:lang w:val="pt-BR"/>
        </w:rPr>
        <w:t xml:space="preserve"> de Ibertioga-MG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onfo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me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sp</w:t>
      </w:r>
      <w:r w:rsidRPr="00E128F1">
        <w:rPr>
          <w:spacing w:val="-1"/>
          <w:sz w:val="24"/>
          <w:szCs w:val="24"/>
          <w:lang w:val="pt-BR"/>
        </w:rPr>
        <w:t>ec</w:t>
      </w:r>
      <w:r w:rsidRPr="00E128F1">
        <w:rPr>
          <w:sz w:val="24"/>
          <w:szCs w:val="24"/>
          <w:lang w:val="pt-BR"/>
        </w:rPr>
        <w:t>ifi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ç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ont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da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no </w:t>
      </w:r>
      <w:r w:rsidRPr="00E128F1">
        <w:rPr>
          <w:b/>
          <w:sz w:val="24"/>
          <w:szCs w:val="24"/>
          <w:lang w:val="pt-BR"/>
        </w:rPr>
        <w:t>Anexo I-</w:t>
      </w:r>
      <w:r w:rsidRPr="00E128F1">
        <w:rPr>
          <w:b/>
          <w:spacing w:val="-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T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pacing w:val="1"/>
          <w:sz w:val="24"/>
          <w:szCs w:val="24"/>
          <w:lang w:val="pt-BR"/>
        </w:rPr>
        <w:t>r</w:t>
      </w:r>
      <w:r w:rsidRPr="00E128F1">
        <w:rPr>
          <w:b/>
          <w:spacing w:val="-3"/>
          <w:sz w:val="24"/>
          <w:szCs w:val="24"/>
          <w:lang w:val="pt-BR"/>
        </w:rPr>
        <w:t>m</w:t>
      </w:r>
      <w:r w:rsidRPr="00E128F1">
        <w:rPr>
          <w:b/>
          <w:sz w:val="24"/>
          <w:szCs w:val="24"/>
          <w:lang w:val="pt-BR"/>
        </w:rPr>
        <w:t xml:space="preserve">o </w:t>
      </w: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>e</w:t>
      </w:r>
      <w:r w:rsidRPr="00E128F1">
        <w:rPr>
          <w:b/>
          <w:spacing w:val="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R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pacing w:val="1"/>
          <w:sz w:val="24"/>
          <w:szCs w:val="24"/>
          <w:lang w:val="pt-BR"/>
        </w:rPr>
        <w:t>f</w:t>
      </w:r>
      <w:r w:rsidRPr="00E128F1">
        <w:rPr>
          <w:b/>
          <w:spacing w:val="-1"/>
          <w:sz w:val="24"/>
          <w:szCs w:val="24"/>
          <w:lang w:val="pt-BR"/>
        </w:rPr>
        <w:t>erê</w:t>
      </w:r>
      <w:r w:rsidRPr="00E128F1">
        <w:rPr>
          <w:b/>
          <w:spacing w:val="1"/>
          <w:sz w:val="24"/>
          <w:szCs w:val="24"/>
          <w:lang w:val="pt-BR"/>
        </w:rPr>
        <w:t>n</w:t>
      </w:r>
      <w:r w:rsidRPr="00E128F1">
        <w:rPr>
          <w:b/>
          <w:spacing w:val="-1"/>
          <w:sz w:val="24"/>
          <w:szCs w:val="24"/>
          <w:lang w:val="pt-BR"/>
        </w:rPr>
        <w:t>c</w:t>
      </w:r>
      <w:r w:rsidRPr="00E128F1">
        <w:rPr>
          <w:b/>
          <w:sz w:val="24"/>
          <w:szCs w:val="24"/>
          <w:lang w:val="pt-BR"/>
        </w:rPr>
        <w:t>i</w:t>
      </w:r>
      <w:r w:rsidRPr="00E128F1">
        <w:rPr>
          <w:b/>
          <w:spacing w:val="3"/>
          <w:sz w:val="24"/>
          <w:szCs w:val="24"/>
          <w:lang w:val="pt-BR"/>
        </w:rPr>
        <w:t>a</w:t>
      </w:r>
      <w:r w:rsidRPr="00E128F1">
        <w:rPr>
          <w:b/>
          <w:sz w:val="24"/>
          <w:szCs w:val="24"/>
          <w:lang w:val="pt-BR"/>
        </w:rPr>
        <w:t xml:space="preserve">, </w:t>
      </w:r>
      <w:r w:rsidRPr="00E128F1">
        <w:rPr>
          <w:spacing w:val="2"/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rte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in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nte 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ste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l;</w:t>
      </w:r>
    </w:p>
    <w:p w14:paraId="567C1102" w14:textId="77777777" w:rsidR="00DD6D9B" w:rsidRPr="00E128F1" w:rsidRDefault="00DD6D9B" w:rsidP="002A29BE">
      <w:pPr>
        <w:spacing w:line="260" w:lineRule="exact"/>
        <w:ind w:left="102" w:right="80"/>
        <w:jc w:val="both"/>
        <w:rPr>
          <w:sz w:val="24"/>
          <w:szCs w:val="24"/>
          <w:lang w:val="pt-BR"/>
        </w:rPr>
      </w:pPr>
    </w:p>
    <w:p w14:paraId="70A56FD0" w14:textId="77777777" w:rsidR="004751FD" w:rsidRPr="00E128F1" w:rsidRDefault="00E128F1">
      <w:pPr>
        <w:spacing w:line="260" w:lineRule="exact"/>
        <w:ind w:left="102" w:right="71"/>
        <w:jc w:val="both"/>
        <w:rPr>
          <w:sz w:val="24"/>
          <w:szCs w:val="24"/>
          <w:lang w:val="pt-BR"/>
        </w:rPr>
      </w:pPr>
      <w:r w:rsidRPr="00E128F1">
        <w:rPr>
          <w:b/>
          <w:sz w:val="24"/>
          <w:szCs w:val="24"/>
          <w:lang w:val="pt-BR"/>
        </w:rPr>
        <w:t>1.1.1</w:t>
      </w:r>
      <w:r w:rsidRPr="00E128F1">
        <w:rPr>
          <w:b/>
          <w:spacing w:val="19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–</w:t>
      </w:r>
      <w:r w:rsidRPr="00E128F1">
        <w:rPr>
          <w:sz w:val="24"/>
          <w:szCs w:val="24"/>
          <w:lang w:val="pt-BR"/>
        </w:rPr>
        <w:t>Esta</w:t>
      </w:r>
      <w:r w:rsidRPr="00E128F1">
        <w:rPr>
          <w:spacing w:val="1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é</w:t>
      </w:r>
      <w:r w:rsidRPr="00E128F1">
        <w:rPr>
          <w:spacing w:val="1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da</w:t>
      </w:r>
      <w:r w:rsidRPr="00E128F1">
        <w:rPr>
          <w:spacing w:val="20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à</w:t>
      </w:r>
      <w:r w:rsidRPr="00E128F1">
        <w:rPr>
          <w:spacing w:val="1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rti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ip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9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18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mpr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19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nq</w:t>
      </w:r>
      <w:r w:rsidRPr="00E128F1">
        <w:rPr>
          <w:spacing w:val="2"/>
          <w:sz w:val="24"/>
          <w:szCs w:val="24"/>
          <w:lang w:val="pt-BR"/>
        </w:rPr>
        <w:t>u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19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omo</w:t>
      </w:r>
      <w:r w:rsidRPr="00E128F1">
        <w:rPr>
          <w:spacing w:val="19"/>
          <w:sz w:val="24"/>
          <w:szCs w:val="24"/>
          <w:lang w:val="pt-BR"/>
        </w:rPr>
        <w:t xml:space="preserve"> </w:t>
      </w:r>
      <w:r w:rsidRPr="00E128F1">
        <w:rPr>
          <w:spacing w:val="3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mpr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1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</w:p>
    <w:p w14:paraId="15BF6298" w14:textId="77777777" w:rsidR="004751FD" w:rsidRPr="00E128F1" w:rsidRDefault="00E128F1">
      <w:pPr>
        <w:ind w:left="102" w:right="632"/>
        <w:jc w:val="both"/>
        <w:rPr>
          <w:sz w:val="24"/>
          <w:szCs w:val="24"/>
          <w:lang w:val="pt-BR"/>
        </w:rPr>
      </w:pPr>
      <w:r w:rsidRPr="00E128F1">
        <w:rPr>
          <w:spacing w:val="1"/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qu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no </w:t>
      </w:r>
      <w:r w:rsidRPr="00E128F1">
        <w:rPr>
          <w:spacing w:val="1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orte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– EP</w:t>
      </w:r>
      <w:r w:rsidRPr="00E128F1">
        <w:rPr>
          <w:spacing w:val="1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, Mic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mp</w:t>
      </w:r>
      <w:r w:rsidRPr="00E128F1">
        <w:rPr>
          <w:spacing w:val="2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– ME 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Mi</w:t>
      </w:r>
      <w:r w:rsidRPr="00E128F1">
        <w:rPr>
          <w:spacing w:val="2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ro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mpr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3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ndiv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du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is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– M</w:t>
      </w:r>
      <w:r w:rsidRPr="00E128F1">
        <w:rPr>
          <w:spacing w:val="2"/>
          <w:sz w:val="24"/>
          <w:szCs w:val="24"/>
          <w:lang w:val="pt-BR"/>
        </w:rPr>
        <w:t>E</w:t>
      </w:r>
      <w:r w:rsidRPr="00E128F1">
        <w:rPr>
          <w:spacing w:val="-5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;</w:t>
      </w:r>
    </w:p>
    <w:p w14:paraId="6A362793" w14:textId="77777777" w:rsidR="004751FD" w:rsidRPr="00E128F1" w:rsidRDefault="00E128F1">
      <w:pPr>
        <w:ind w:left="102" w:right="71"/>
        <w:jc w:val="both"/>
        <w:rPr>
          <w:sz w:val="24"/>
          <w:szCs w:val="24"/>
          <w:lang w:val="pt-BR"/>
        </w:rPr>
      </w:pPr>
      <w:r w:rsidRPr="00E128F1">
        <w:rPr>
          <w:b/>
          <w:sz w:val="24"/>
          <w:szCs w:val="24"/>
          <w:lang w:val="pt-BR"/>
        </w:rPr>
        <w:t>1.1.2</w:t>
      </w:r>
      <w:r w:rsidRPr="00E128F1">
        <w:rPr>
          <w:b/>
          <w:spacing w:val="4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–</w:t>
      </w:r>
      <w:r w:rsidRPr="00E128F1">
        <w:rPr>
          <w:b/>
          <w:spacing w:val="4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As</w:t>
      </w:r>
      <w:r w:rsidRPr="00E128F1">
        <w:rPr>
          <w:spacing w:val="4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mp</w:t>
      </w:r>
      <w:r w:rsidRPr="00E128F1">
        <w:rPr>
          <w:spacing w:val="2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4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</w:t>
      </w:r>
      <w:r w:rsidRPr="00E128F1">
        <w:rPr>
          <w:spacing w:val="2"/>
          <w:sz w:val="24"/>
          <w:szCs w:val="24"/>
          <w:lang w:val="pt-BR"/>
        </w:rPr>
        <w:t>u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40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ten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43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os</w:t>
      </w:r>
      <w:r w:rsidRPr="00E128F1">
        <w:rPr>
          <w:spacing w:val="41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quis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tos</w:t>
      </w:r>
      <w:r w:rsidRPr="00E128F1">
        <w:rPr>
          <w:spacing w:val="4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ste</w:t>
      </w:r>
      <w:r w:rsidRPr="00E128F1">
        <w:rPr>
          <w:spacing w:val="40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Edital,</w:t>
      </w:r>
      <w:r w:rsidRPr="00E128F1">
        <w:rPr>
          <w:spacing w:val="4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mas</w:t>
      </w:r>
      <w:r w:rsidRPr="00E128F1">
        <w:rPr>
          <w:spacing w:val="40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</w:t>
      </w:r>
      <w:r w:rsidRPr="00E128F1">
        <w:rPr>
          <w:spacing w:val="2"/>
          <w:sz w:val="24"/>
          <w:szCs w:val="24"/>
          <w:lang w:val="pt-BR"/>
        </w:rPr>
        <w:t>u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4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4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4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nqu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m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omo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Mic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mp</w:t>
      </w:r>
      <w:r w:rsidRPr="00E128F1">
        <w:rPr>
          <w:spacing w:val="2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–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ou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Empr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sa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 xml:space="preserve">e </w:t>
      </w:r>
      <w:r w:rsidRPr="00E128F1">
        <w:rPr>
          <w:spacing w:val="1"/>
          <w:sz w:val="24"/>
          <w:szCs w:val="24"/>
          <w:lang w:val="pt-BR"/>
        </w:rPr>
        <w:t>Pe</w:t>
      </w:r>
      <w:r w:rsidRPr="00E128F1">
        <w:rPr>
          <w:sz w:val="24"/>
          <w:szCs w:val="24"/>
          <w:lang w:val="pt-BR"/>
        </w:rPr>
        <w:t>qu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no</w:t>
      </w:r>
      <w:r w:rsidRPr="00E128F1">
        <w:rPr>
          <w:spacing w:val="1"/>
          <w:sz w:val="24"/>
          <w:szCs w:val="24"/>
          <w:lang w:val="pt-BR"/>
        </w:rPr>
        <w:t xml:space="preserve"> P</w:t>
      </w:r>
      <w:r w:rsidRPr="00E128F1">
        <w:rPr>
          <w:sz w:val="24"/>
          <w:szCs w:val="24"/>
          <w:lang w:val="pt-BR"/>
        </w:rPr>
        <w:t>orte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–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EPP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ou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Mic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mpr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dor </w:t>
      </w:r>
      <w:r w:rsidRPr="00E128F1">
        <w:rPr>
          <w:spacing w:val="-3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ndiv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du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–</w:t>
      </w:r>
      <w:r w:rsidRPr="00E128F1">
        <w:rPr>
          <w:spacing w:val="1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2"/>
          <w:sz w:val="24"/>
          <w:szCs w:val="24"/>
          <w:lang w:val="pt-BR"/>
        </w:rPr>
        <w:t>E</w:t>
      </w:r>
      <w:r w:rsidRPr="00E128F1">
        <w:rPr>
          <w:spacing w:val="-3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12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la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ça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1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prop</w:t>
      </w:r>
      <w:r w:rsidRPr="00E128F1">
        <w:rPr>
          <w:spacing w:val="-1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.</w:t>
      </w:r>
      <w:r w:rsidRPr="00E128F1">
        <w:rPr>
          <w:spacing w:val="1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pro</w:t>
      </w:r>
      <w:r w:rsidRPr="00E128F1">
        <w:rPr>
          <w:spacing w:val="-2"/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di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nto</w:t>
      </w:r>
      <w:r w:rsidRPr="00E128F1">
        <w:rPr>
          <w:spacing w:val="1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tem</w:t>
      </w:r>
      <w:r w:rsidRPr="00E128F1">
        <w:rPr>
          <w:spacing w:val="1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1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objetivo</w:t>
      </w:r>
      <w:r w:rsidRPr="00E128F1">
        <w:rPr>
          <w:spacing w:val="1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viabil</w:t>
      </w:r>
      <w:r w:rsidRPr="00E128F1">
        <w:rPr>
          <w:spacing w:val="1"/>
          <w:sz w:val="24"/>
          <w:szCs w:val="24"/>
          <w:lang w:val="pt-BR"/>
        </w:rPr>
        <w:t>iz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 a</w:t>
      </w:r>
      <w:r w:rsidRPr="00E128F1">
        <w:rPr>
          <w:spacing w:val="-1"/>
          <w:sz w:val="24"/>
          <w:szCs w:val="24"/>
          <w:lang w:val="pt-BR"/>
        </w:rPr>
        <w:t xml:space="preserve"> a</w:t>
      </w:r>
      <w:r w:rsidRPr="00E128F1">
        <w:rPr>
          <w:sz w:val="24"/>
          <w:szCs w:val="24"/>
          <w:lang w:val="pt-BR"/>
        </w:rPr>
        <w:t>pl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 do disposto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5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C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147/2014.</w:t>
      </w:r>
    </w:p>
    <w:p w14:paraId="3A9921BF" w14:textId="77777777" w:rsidR="004751FD" w:rsidRPr="00E128F1" w:rsidRDefault="00E128F1">
      <w:pPr>
        <w:spacing w:before="5"/>
        <w:ind w:left="102" w:right="7961"/>
        <w:jc w:val="both"/>
        <w:rPr>
          <w:sz w:val="24"/>
          <w:szCs w:val="24"/>
          <w:lang w:val="pt-BR"/>
        </w:rPr>
      </w:pPr>
      <w:r w:rsidRPr="00E128F1">
        <w:rPr>
          <w:b/>
          <w:sz w:val="24"/>
          <w:szCs w:val="24"/>
          <w:lang w:val="pt-BR"/>
        </w:rPr>
        <w:t>II</w:t>
      </w:r>
      <w:r w:rsidRPr="00E128F1">
        <w:rPr>
          <w:b/>
          <w:spacing w:val="-1"/>
          <w:sz w:val="24"/>
          <w:szCs w:val="24"/>
          <w:lang w:val="pt-BR"/>
        </w:rPr>
        <w:t>-</w:t>
      </w:r>
      <w:r w:rsidRPr="00E128F1">
        <w:rPr>
          <w:b/>
          <w:sz w:val="24"/>
          <w:szCs w:val="24"/>
          <w:lang w:val="pt-BR"/>
        </w:rPr>
        <w:t>EDITAL</w:t>
      </w:r>
    </w:p>
    <w:p w14:paraId="1FB07315" w14:textId="77777777" w:rsidR="004751FD" w:rsidRPr="00E128F1" w:rsidRDefault="004751FD">
      <w:pPr>
        <w:spacing w:before="5" w:line="100" w:lineRule="exact"/>
        <w:rPr>
          <w:sz w:val="11"/>
          <w:szCs w:val="11"/>
          <w:lang w:val="pt-BR"/>
        </w:rPr>
      </w:pPr>
    </w:p>
    <w:p w14:paraId="4F3BA62C" w14:textId="77777777" w:rsidR="004751FD" w:rsidRPr="00E128F1" w:rsidRDefault="00E128F1">
      <w:pPr>
        <w:ind w:left="102" w:right="2243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2.1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Consti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u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 an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x</w:t>
      </w:r>
      <w:r w:rsidRPr="00E128F1">
        <w:rPr>
          <w:sz w:val="24"/>
          <w:szCs w:val="24"/>
          <w:lang w:val="pt-BR"/>
        </w:rPr>
        <w:t xml:space="preserve">os </w:t>
      </w:r>
      <w:r w:rsidRPr="00E128F1">
        <w:rPr>
          <w:spacing w:val="-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o pr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nte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l e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le </w:t>
      </w:r>
      <w:r w:rsidRPr="00E128F1">
        <w:rPr>
          <w:spacing w:val="1"/>
          <w:sz w:val="24"/>
          <w:szCs w:val="24"/>
          <w:lang w:val="pt-BR"/>
        </w:rPr>
        <w:t>f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z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 pa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te int</w:t>
      </w:r>
      <w:r w:rsidRPr="00E128F1">
        <w:rPr>
          <w:spacing w:val="2"/>
          <w:sz w:val="24"/>
          <w:szCs w:val="24"/>
          <w:lang w:val="pt-BR"/>
        </w:rPr>
        <w:t>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:</w:t>
      </w:r>
    </w:p>
    <w:p w14:paraId="3E62D301" w14:textId="77777777" w:rsidR="004751FD" w:rsidRPr="00E128F1" w:rsidRDefault="00E128F1">
      <w:pPr>
        <w:ind w:left="102" w:right="5854"/>
        <w:jc w:val="both"/>
        <w:rPr>
          <w:sz w:val="24"/>
          <w:szCs w:val="24"/>
          <w:lang w:val="pt-BR"/>
        </w:rPr>
      </w:pPr>
      <w:r w:rsidRPr="00E128F1">
        <w:rPr>
          <w:b/>
          <w:sz w:val="24"/>
          <w:szCs w:val="24"/>
          <w:lang w:val="pt-BR"/>
        </w:rPr>
        <w:t>a)</w:t>
      </w:r>
      <w:r w:rsidRPr="00E128F1">
        <w:rPr>
          <w:b/>
          <w:spacing w:val="-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u w:val="thick" w:color="000000"/>
          <w:lang w:val="pt-BR"/>
        </w:rPr>
        <w:t xml:space="preserve">Anexo I 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rmo de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f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ê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ia;</w:t>
      </w:r>
    </w:p>
    <w:p w14:paraId="7045B237" w14:textId="77777777" w:rsidR="004751FD" w:rsidRPr="00E128F1" w:rsidRDefault="00E128F1">
      <w:pPr>
        <w:ind w:left="102" w:right="4232"/>
        <w:jc w:val="both"/>
        <w:rPr>
          <w:sz w:val="24"/>
          <w:szCs w:val="24"/>
          <w:lang w:val="pt-BR"/>
        </w:rPr>
      </w:pPr>
      <w:r w:rsidRPr="00E128F1">
        <w:rPr>
          <w:b/>
          <w:spacing w:val="1"/>
          <w:sz w:val="24"/>
          <w:szCs w:val="24"/>
          <w:lang w:val="pt-BR"/>
        </w:rPr>
        <w:t>b</w:t>
      </w:r>
      <w:r w:rsidRPr="00E128F1">
        <w:rPr>
          <w:b/>
          <w:sz w:val="24"/>
          <w:szCs w:val="24"/>
          <w:lang w:val="pt-BR"/>
        </w:rPr>
        <w:t xml:space="preserve">) </w:t>
      </w:r>
      <w:r w:rsidRPr="00E128F1">
        <w:rPr>
          <w:b/>
          <w:sz w:val="24"/>
          <w:szCs w:val="24"/>
          <w:u w:val="thick" w:color="000000"/>
          <w:lang w:val="pt-BR"/>
        </w:rPr>
        <w:t>Anexo II</w:t>
      </w:r>
      <w:r w:rsidRPr="00E128F1">
        <w:rPr>
          <w:sz w:val="24"/>
          <w:szCs w:val="24"/>
          <w:lang w:val="pt-BR"/>
        </w:rPr>
        <w:t>-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Mod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lo de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rta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Cr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iam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nto;</w:t>
      </w:r>
    </w:p>
    <w:p w14:paraId="3CD2D48D" w14:textId="77777777" w:rsidR="004751FD" w:rsidRPr="00E128F1" w:rsidRDefault="004751FD">
      <w:pPr>
        <w:spacing w:before="1" w:line="120" w:lineRule="exact"/>
        <w:rPr>
          <w:sz w:val="12"/>
          <w:szCs w:val="12"/>
          <w:lang w:val="pt-BR"/>
        </w:rPr>
      </w:pPr>
    </w:p>
    <w:p w14:paraId="7F3106B3" w14:textId="77777777" w:rsidR="004751FD" w:rsidRPr="00E128F1" w:rsidRDefault="00E128F1">
      <w:pPr>
        <w:ind w:left="102" w:right="4712"/>
        <w:jc w:val="both"/>
        <w:rPr>
          <w:sz w:val="24"/>
          <w:szCs w:val="24"/>
          <w:lang w:val="pt-BR"/>
        </w:rPr>
        <w:sectPr w:rsidR="004751FD" w:rsidRPr="00E128F1">
          <w:pgSz w:w="11920" w:h="16860"/>
          <w:pgMar w:top="2040" w:right="1020" w:bottom="280" w:left="1600" w:header="802" w:footer="0" w:gutter="0"/>
          <w:cols w:space="720"/>
        </w:sectPr>
      </w:pPr>
      <w:r w:rsidRPr="00E128F1">
        <w:rPr>
          <w:b/>
          <w:spacing w:val="-1"/>
          <w:sz w:val="24"/>
          <w:szCs w:val="24"/>
          <w:lang w:val="pt-BR"/>
        </w:rPr>
        <w:t>c</w:t>
      </w:r>
      <w:r w:rsidRPr="00E128F1">
        <w:rPr>
          <w:b/>
          <w:sz w:val="24"/>
          <w:szCs w:val="24"/>
          <w:lang w:val="pt-BR"/>
        </w:rPr>
        <w:t>)</w:t>
      </w:r>
      <w:r w:rsidRPr="00E128F1">
        <w:rPr>
          <w:b/>
          <w:spacing w:val="-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u w:val="thick" w:color="000000"/>
          <w:lang w:val="pt-BR"/>
        </w:rPr>
        <w:t>Anexo III</w:t>
      </w:r>
      <w:r w:rsidRPr="00E128F1">
        <w:rPr>
          <w:sz w:val="24"/>
          <w:szCs w:val="24"/>
          <w:lang w:val="pt-BR"/>
        </w:rPr>
        <w:t>-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Mod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lo de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roposta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Come</w:t>
      </w:r>
      <w:r w:rsidRPr="00E128F1">
        <w:rPr>
          <w:spacing w:val="-1"/>
          <w:sz w:val="24"/>
          <w:szCs w:val="24"/>
          <w:lang w:val="pt-BR"/>
        </w:rPr>
        <w:t>rc</w:t>
      </w:r>
      <w:r w:rsidRPr="00E128F1">
        <w:rPr>
          <w:sz w:val="24"/>
          <w:szCs w:val="24"/>
          <w:lang w:val="pt-BR"/>
        </w:rPr>
        <w:t>ial;</w:t>
      </w:r>
    </w:p>
    <w:p w14:paraId="16DB0D4C" w14:textId="77777777" w:rsidR="004751FD" w:rsidRPr="00E128F1" w:rsidRDefault="004751FD">
      <w:pPr>
        <w:spacing w:line="200" w:lineRule="exact"/>
        <w:rPr>
          <w:lang w:val="pt-BR"/>
        </w:rPr>
      </w:pPr>
    </w:p>
    <w:p w14:paraId="6C99D148" w14:textId="77777777" w:rsidR="004751FD" w:rsidRPr="00E128F1" w:rsidRDefault="004751FD">
      <w:pPr>
        <w:spacing w:before="6" w:line="240" w:lineRule="exact"/>
        <w:rPr>
          <w:sz w:val="24"/>
          <w:szCs w:val="24"/>
          <w:lang w:val="pt-BR"/>
        </w:rPr>
      </w:pPr>
    </w:p>
    <w:p w14:paraId="63FEAB98" w14:textId="77777777" w:rsidR="004751FD" w:rsidRPr="00E128F1" w:rsidRDefault="00E128F1">
      <w:pPr>
        <w:spacing w:before="29" w:line="344" w:lineRule="auto"/>
        <w:ind w:left="102" w:right="1092"/>
        <w:jc w:val="both"/>
        <w:rPr>
          <w:sz w:val="24"/>
          <w:szCs w:val="24"/>
          <w:lang w:val="pt-BR"/>
        </w:rPr>
      </w:pP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 xml:space="preserve">) </w:t>
      </w:r>
      <w:r w:rsidRPr="00E128F1">
        <w:rPr>
          <w:b/>
          <w:sz w:val="24"/>
          <w:szCs w:val="24"/>
          <w:u w:val="thick" w:color="000000"/>
          <w:lang w:val="pt-BR"/>
        </w:rPr>
        <w:t>Anexo</w:t>
      </w:r>
      <w:r w:rsidRPr="00E128F1">
        <w:rPr>
          <w:b/>
          <w:sz w:val="24"/>
          <w:szCs w:val="24"/>
          <w:lang w:val="pt-BR"/>
        </w:rPr>
        <w:t xml:space="preserve"> IV</w:t>
      </w:r>
      <w:r w:rsidRPr="00E128F1">
        <w:rPr>
          <w:sz w:val="24"/>
          <w:szCs w:val="24"/>
          <w:lang w:val="pt-BR"/>
        </w:rPr>
        <w:t>-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Mod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lo de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ec</w:t>
      </w:r>
      <w:r w:rsidRPr="00E128F1">
        <w:rPr>
          <w:sz w:val="24"/>
          <w:szCs w:val="24"/>
          <w:lang w:val="pt-BR"/>
        </w:rPr>
        <w:t>la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ç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 de que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mpr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ga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meno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 de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z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nos; 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z w:val="24"/>
          <w:szCs w:val="24"/>
          <w:lang w:val="pt-BR"/>
        </w:rPr>
        <w:t>)</w:t>
      </w:r>
      <w:r w:rsidRPr="00E128F1">
        <w:rPr>
          <w:b/>
          <w:spacing w:val="-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u w:val="thick" w:color="000000"/>
          <w:lang w:val="pt-BR"/>
        </w:rPr>
        <w:t xml:space="preserve">Anexo </w:t>
      </w:r>
      <w:r w:rsidRPr="00E128F1">
        <w:rPr>
          <w:b/>
          <w:spacing w:val="-1"/>
          <w:sz w:val="24"/>
          <w:szCs w:val="24"/>
          <w:u w:val="thick" w:color="000000"/>
          <w:lang w:val="pt-BR"/>
        </w:rPr>
        <w:t>V</w:t>
      </w:r>
      <w:r w:rsidRPr="00E128F1">
        <w:rPr>
          <w:sz w:val="24"/>
          <w:szCs w:val="24"/>
          <w:lang w:val="pt-BR"/>
        </w:rPr>
        <w:t>-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Mo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lo de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ec</w:t>
      </w:r>
      <w:r w:rsidRPr="00E128F1">
        <w:rPr>
          <w:sz w:val="24"/>
          <w:szCs w:val="24"/>
          <w:lang w:val="pt-BR"/>
        </w:rPr>
        <w:t>la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ç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 de Mic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3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sa 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Em</w:t>
      </w:r>
      <w:r w:rsidRPr="00E128F1">
        <w:rPr>
          <w:spacing w:val="2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qu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no </w:t>
      </w:r>
      <w:r w:rsidRPr="00E128F1">
        <w:rPr>
          <w:spacing w:val="1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ort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; </w:t>
      </w:r>
      <w:r w:rsidRPr="00E128F1">
        <w:rPr>
          <w:b/>
          <w:spacing w:val="1"/>
          <w:sz w:val="24"/>
          <w:szCs w:val="24"/>
          <w:lang w:val="pt-BR"/>
        </w:rPr>
        <w:t>f</w:t>
      </w:r>
      <w:r w:rsidRPr="00E128F1">
        <w:rPr>
          <w:b/>
          <w:sz w:val="24"/>
          <w:szCs w:val="24"/>
          <w:lang w:val="pt-BR"/>
        </w:rPr>
        <w:t xml:space="preserve">) </w:t>
      </w:r>
      <w:r w:rsidRPr="00E128F1">
        <w:rPr>
          <w:b/>
          <w:sz w:val="24"/>
          <w:szCs w:val="24"/>
          <w:u w:val="thick" w:color="000000"/>
          <w:lang w:val="pt-BR"/>
        </w:rPr>
        <w:t xml:space="preserve">Anexo </w:t>
      </w:r>
      <w:r w:rsidRPr="00E128F1">
        <w:rPr>
          <w:b/>
          <w:spacing w:val="-1"/>
          <w:sz w:val="24"/>
          <w:szCs w:val="24"/>
          <w:u w:val="thick" w:color="000000"/>
          <w:lang w:val="pt-BR"/>
        </w:rPr>
        <w:t>V</w:t>
      </w:r>
      <w:r w:rsidRPr="00E128F1">
        <w:rPr>
          <w:b/>
          <w:sz w:val="24"/>
          <w:szCs w:val="24"/>
          <w:u w:val="thick" w:color="000000"/>
          <w:lang w:val="pt-BR"/>
        </w:rPr>
        <w:t>I</w:t>
      </w:r>
      <w:r w:rsidRPr="00E128F1">
        <w:rPr>
          <w:sz w:val="24"/>
          <w:szCs w:val="24"/>
          <w:lang w:val="pt-BR"/>
        </w:rPr>
        <w:t>-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Mod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lo de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ec</w:t>
      </w:r>
      <w:r w:rsidRPr="00E128F1">
        <w:rPr>
          <w:sz w:val="24"/>
          <w:szCs w:val="24"/>
          <w:lang w:val="pt-BR"/>
        </w:rPr>
        <w:t>la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ç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 de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h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bi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 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f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to 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mpedit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vo;</w:t>
      </w:r>
    </w:p>
    <w:p w14:paraId="3C09CA8C" w14:textId="77777777" w:rsidR="004751FD" w:rsidRPr="00E128F1" w:rsidRDefault="00E128F1">
      <w:pPr>
        <w:spacing w:before="4" w:line="260" w:lineRule="exact"/>
        <w:ind w:left="102" w:right="5710"/>
        <w:jc w:val="both"/>
        <w:rPr>
          <w:sz w:val="24"/>
          <w:szCs w:val="24"/>
          <w:lang w:val="pt-BR"/>
        </w:rPr>
      </w:pPr>
      <w:r w:rsidRPr="00E128F1">
        <w:rPr>
          <w:b/>
          <w:spacing w:val="1"/>
          <w:position w:val="-1"/>
          <w:sz w:val="24"/>
          <w:szCs w:val="24"/>
          <w:u w:val="thick" w:color="000000"/>
          <w:lang w:val="pt-BR"/>
        </w:rPr>
        <w:t>h</w:t>
      </w:r>
      <w:r w:rsidRPr="00E128F1">
        <w:rPr>
          <w:b/>
          <w:position w:val="-1"/>
          <w:sz w:val="24"/>
          <w:szCs w:val="24"/>
          <w:u w:val="thick" w:color="000000"/>
          <w:lang w:val="pt-BR"/>
        </w:rPr>
        <w:t xml:space="preserve">) </w:t>
      </w:r>
      <w:r w:rsidRPr="00E128F1">
        <w:rPr>
          <w:b/>
          <w:spacing w:val="-1"/>
          <w:position w:val="-1"/>
          <w:sz w:val="24"/>
          <w:szCs w:val="24"/>
          <w:u w:val="thick" w:color="000000"/>
          <w:lang w:val="pt-BR"/>
        </w:rPr>
        <w:t>A</w:t>
      </w:r>
      <w:r w:rsidRPr="00E128F1">
        <w:rPr>
          <w:b/>
          <w:spacing w:val="1"/>
          <w:position w:val="-1"/>
          <w:sz w:val="24"/>
          <w:szCs w:val="24"/>
          <w:u w:val="thick" w:color="000000"/>
          <w:lang w:val="pt-BR"/>
        </w:rPr>
        <w:t>n</w:t>
      </w:r>
      <w:r w:rsidRPr="00E128F1">
        <w:rPr>
          <w:b/>
          <w:spacing w:val="-1"/>
          <w:position w:val="-1"/>
          <w:sz w:val="24"/>
          <w:szCs w:val="24"/>
          <w:u w:val="thick" w:color="000000"/>
          <w:lang w:val="pt-BR"/>
        </w:rPr>
        <w:t>e</w:t>
      </w:r>
      <w:r w:rsidRPr="00E128F1">
        <w:rPr>
          <w:b/>
          <w:position w:val="-1"/>
          <w:sz w:val="24"/>
          <w:szCs w:val="24"/>
          <w:u w:val="thick" w:color="000000"/>
          <w:lang w:val="pt-BR"/>
        </w:rPr>
        <w:t>xo VII</w:t>
      </w:r>
      <w:r w:rsidRPr="00E128F1">
        <w:rPr>
          <w:position w:val="-1"/>
          <w:sz w:val="24"/>
          <w:szCs w:val="24"/>
          <w:lang w:val="pt-BR"/>
        </w:rPr>
        <w:t>-</w:t>
      </w:r>
      <w:r w:rsidRPr="00E128F1">
        <w:rPr>
          <w:spacing w:val="-1"/>
          <w:position w:val="-1"/>
          <w:sz w:val="24"/>
          <w:szCs w:val="24"/>
          <w:lang w:val="pt-BR"/>
        </w:rPr>
        <w:t xml:space="preserve"> </w:t>
      </w:r>
      <w:r w:rsidRPr="00E128F1">
        <w:rPr>
          <w:position w:val="-1"/>
          <w:sz w:val="24"/>
          <w:szCs w:val="24"/>
          <w:lang w:val="pt-BR"/>
        </w:rPr>
        <w:t>Minuta do Contr</w:t>
      </w:r>
      <w:r w:rsidRPr="00E128F1">
        <w:rPr>
          <w:spacing w:val="-1"/>
          <w:position w:val="-1"/>
          <w:sz w:val="24"/>
          <w:szCs w:val="24"/>
          <w:lang w:val="pt-BR"/>
        </w:rPr>
        <w:t>a</w:t>
      </w:r>
      <w:r w:rsidRPr="00E128F1">
        <w:rPr>
          <w:position w:val="-1"/>
          <w:sz w:val="24"/>
          <w:szCs w:val="24"/>
          <w:lang w:val="pt-BR"/>
        </w:rPr>
        <w:t>to.</w:t>
      </w:r>
    </w:p>
    <w:p w14:paraId="5EAC3F04" w14:textId="77777777" w:rsidR="004751FD" w:rsidRPr="00E128F1" w:rsidRDefault="004751FD">
      <w:pPr>
        <w:spacing w:before="7" w:line="160" w:lineRule="exact"/>
        <w:rPr>
          <w:sz w:val="17"/>
          <w:szCs w:val="17"/>
          <w:lang w:val="pt-BR"/>
        </w:rPr>
      </w:pPr>
    </w:p>
    <w:p w14:paraId="10FA5459" w14:textId="77777777" w:rsidR="004751FD" w:rsidRPr="00E128F1" w:rsidRDefault="004751FD">
      <w:pPr>
        <w:spacing w:line="200" w:lineRule="exact"/>
        <w:rPr>
          <w:lang w:val="pt-BR"/>
        </w:rPr>
      </w:pPr>
    </w:p>
    <w:p w14:paraId="6E829047" w14:textId="77777777" w:rsidR="004751FD" w:rsidRPr="00E128F1" w:rsidRDefault="00E128F1">
      <w:pPr>
        <w:spacing w:before="29"/>
        <w:ind w:left="102" w:right="6155"/>
        <w:jc w:val="both"/>
        <w:rPr>
          <w:sz w:val="24"/>
          <w:szCs w:val="24"/>
          <w:lang w:val="pt-BR"/>
        </w:rPr>
      </w:pPr>
      <w:r w:rsidRPr="00E128F1">
        <w:rPr>
          <w:b/>
          <w:sz w:val="24"/>
          <w:szCs w:val="24"/>
          <w:lang w:val="pt-BR"/>
        </w:rPr>
        <w:t>III</w:t>
      </w:r>
      <w:r w:rsidRPr="00E128F1">
        <w:rPr>
          <w:b/>
          <w:spacing w:val="-1"/>
          <w:sz w:val="24"/>
          <w:szCs w:val="24"/>
          <w:lang w:val="pt-BR"/>
        </w:rPr>
        <w:t>-</w:t>
      </w:r>
      <w:r w:rsidRPr="00E128F1">
        <w:rPr>
          <w:b/>
          <w:sz w:val="24"/>
          <w:szCs w:val="24"/>
          <w:lang w:val="pt-BR"/>
        </w:rPr>
        <w:t>ÓR</w:t>
      </w:r>
      <w:r w:rsidRPr="00E128F1">
        <w:rPr>
          <w:b/>
          <w:spacing w:val="-2"/>
          <w:sz w:val="24"/>
          <w:szCs w:val="24"/>
          <w:lang w:val="pt-BR"/>
        </w:rPr>
        <w:t>G</w:t>
      </w:r>
      <w:r w:rsidRPr="00E128F1">
        <w:rPr>
          <w:b/>
          <w:sz w:val="24"/>
          <w:szCs w:val="24"/>
          <w:lang w:val="pt-BR"/>
        </w:rPr>
        <w:t xml:space="preserve">ÃO </w:t>
      </w:r>
      <w:r w:rsidRPr="00E128F1">
        <w:rPr>
          <w:b/>
          <w:spacing w:val="1"/>
          <w:sz w:val="24"/>
          <w:szCs w:val="24"/>
          <w:lang w:val="pt-BR"/>
        </w:rPr>
        <w:t>S</w:t>
      </w:r>
      <w:r w:rsidRPr="00E128F1">
        <w:rPr>
          <w:b/>
          <w:sz w:val="24"/>
          <w:szCs w:val="24"/>
          <w:lang w:val="pt-BR"/>
        </w:rPr>
        <w:t>O</w:t>
      </w:r>
      <w:r w:rsidRPr="00E128F1">
        <w:rPr>
          <w:b/>
          <w:spacing w:val="1"/>
          <w:sz w:val="24"/>
          <w:szCs w:val="24"/>
          <w:lang w:val="pt-BR"/>
        </w:rPr>
        <w:t>L</w:t>
      </w:r>
      <w:r w:rsidRPr="00E128F1">
        <w:rPr>
          <w:b/>
          <w:sz w:val="24"/>
          <w:szCs w:val="24"/>
          <w:lang w:val="pt-BR"/>
        </w:rPr>
        <w:t>ICITANTE</w:t>
      </w:r>
    </w:p>
    <w:p w14:paraId="21E5EB9B" w14:textId="77777777" w:rsidR="004751FD" w:rsidRPr="00E128F1" w:rsidRDefault="00E128F1" w:rsidP="00DD6D9B">
      <w:pPr>
        <w:spacing w:line="260" w:lineRule="exact"/>
        <w:ind w:left="102" w:right="77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 xml:space="preserve">3.1- </w:t>
      </w:r>
      <w:r w:rsidRPr="00E128F1">
        <w:rPr>
          <w:spacing w:val="40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ec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ri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 </w:t>
      </w:r>
      <w:r w:rsidRPr="00E128F1">
        <w:rPr>
          <w:spacing w:val="4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mun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pacing w:val="3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="00DD6D9B">
        <w:rPr>
          <w:spacing w:val="-1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 xml:space="preserve"> </w:t>
      </w:r>
      <w:r w:rsidRPr="00E128F1">
        <w:rPr>
          <w:spacing w:val="4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de </w:t>
      </w:r>
      <w:r w:rsidRPr="00E128F1">
        <w:rPr>
          <w:spacing w:val="40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Edu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</w:t>
      </w:r>
      <w:r w:rsidR="00DD6D9B">
        <w:rPr>
          <w:sz w:val="24"/>
          <w:szCs w:val="24"/>
          <w:lang w:val="pt-BR"/>
        </w:rPr>
        <w:t>.</w:t>
      </w:r>
    </w:p>
    <w:p w14:paraId="0C8C5DDF" w14:textId="77777777" w:rsidR="004751FD" w:rsidRPr="00E128F1" w:rsidRDefault="004751FD">
      <w:pPr>
        <w:spacing w:before="1" w:line="280" w:lineRule="exact"/>
        <w:rPr>
          <w:sz w:val="28"/>
          <w:szCs w:val="28"/>
          <w:lang w:val="pt-BR"/>
        </w:rPr>
      </w:pPr>
    </w:p>
    <w:p w14:paraId="7FF9EF34" w14:textId="77777777" w:rsidR="004751FD" w:rsidRPr="00E128F1" w:rsidRDefault="00E128F1">
      <w:pPr>
        <w:ind w:left="102" w:right="5031"/>
        <w:jc w:val="both"/>
        <w:rPr>
          <w:sz w:val="24"/>
          <w:szCs w:val="24"/>
          <w:lang w:val="pt-BR"/>
        </w:rPr>
      </w:pPr>
      <w:r w:rsidRPr="00E128F1">
        <w:rPr>
          <w:b/>
          <w:sz w:val="24"/>
          <w:szCs w:val="24"/>
          <w:lang w:val="pt-BR"/>
        </w:rPr>
        <w:t>IV</w:t>
      </w:r>
      <w:r w:rsidRPr="00E128F1">
        <w:rPr>
          <w:b/>
          <w:spacing w:val="-1"/>
          <w:sz w:val="24"/>
          <w:szCs w:val="24"/>
          <w:lang w:val="pt-BR"/>
        </w:rPr>
        <w:t>-</w:t>
      </w:r>
      <w:r w:rsidRPr="00E128F1">
        <w:rPr>
          <w:b/>
          <w:sz w:val="24"/>
          <w:szCs w:val="24"/>
          <w:lang w:val="pt-BR"/>
        </w:rPr>
        <w:t>CON</w:t>
      </w:r>
      <w:r w:rsidRPr="00E128F1">
        <w:rPr>
          <w:b/>
          <w:spacing w:val="-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>IÇÕ</w:t>
      </w:r>
      <w:r w:rsidRPr="00E128F1">
        <w:rPr>
          <w:b/>
          <w:spacing w:val="1"/>
          <w:sz w:val="24"/>
          <w:szCs w:val="24"/>
          <w:lang w:val="pt-BR"/>
        </w:rPr>
        <w:t>E</w:t>
      </w:r>
      <w:r w:rsidRPr="00E128F1">
        <w:rPr>
          <w:b/>
          <w:sz w:val="24"/>
          <w:szCs w:val="24"/>
          <w:lang w:val="pt-BR"/>
        </w:rPr>
        <w:t>S</w:t>
      </w:r>
      <w:r w:rsidRPr="00E128F1">
        <w:rPr>
          <w:b/>
          <w:spacing w:val="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DE PA</w:t>
      </w:r>
      <w:r w:rsidRPr="00E128F1">
        <w:rPr>
          <w:b/>
          <w:spacing w:val="-1"/>
          <w:sz w:val="24"/>
          <w:szCs w:val="24"/>
          <w:lang w:val="pt-BR"/>
        </w:rPr>
        <w:t>R</w:t>
      </w:r>
      <w:r w:rsidRPr="00E128F1">
        <w:rPr>
          <w:b/>
          <w:sz w:val="24"/>
          <w:szCs w:val="24"/>
          <w:lang w:val="pt-BR"/>
        </w:rPr>
        <w:t>TICIP</w:t>
      </w:r>
      <w:r w:rsidRPr="00E128F1">
        <w:rPr>
          <w:b/>
          <w:spacing w:val="-1"/>
          <w:sz w:val="24"/>
          <w:szCs w:val="24"/>
          <w:lang w:val="pt-BR"/>
        </w:rPr>
        <w:t>A</w:t>
      </w:r>
      <w:r w:rsidRPr="00E128F1">
        <w:rPr>
          <w:b/>
          <w:sz w:val="24"/>
          <w:szCs w:val="24"/>
          <w:lang w:val="pt-BR"/>
        </w:rPr>
        <w:t>Ç</w:t>
      </w:r>
      <w:r w:rsidRPr="00E128F1">
        <w:rPr>
          <w:b/>
          <w:spacing w:val="-1"/>
          <w:sz w:val="24"/>
          <w:szCs w:val="24"/>
          <w:lang w:val="pt-BR"/>
        </w:rPr>
        <w:t>Ã</w:t>
      </w:r>
      <w:r w:rsidRPr="00E128F1">
        <w:rPr>
          <w:b/>
          <w:sz w:val="24"/>
          <w:szCs w:val="24"/>
          <w:lang w:val="pt-BR"/>
        </w:rPr>
        <w:t>O</w:t>
      </w:r>
    </w:p>
    <w:p w14:paraId="325A8AC3" w14:textId="77777777" w:rsidR="004751FD" w:rsidRPr="00E128F1" w:rsidRDefault="00E128F1">
      <w:pPr>
        <w:spacing w:line="260" w:lineRule="exact"/>
        <w:ind w:left="102" w:right="84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4.1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pacing w:val="1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od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4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rti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ipar</w:t>
      </w:r>
      <w:r w:rsidRPr="00E128F1">
        <w:rPr>
          <w:spacing w:val="13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sta</w:t>
      </w:r>
      <w:r w:rsidRPr="00E128F1">
        <w:rPr>
          <w:spacing w:val="1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4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ssoas</w:t>
      </w:r>
      <w:r w:rsidRPr="00E128F1">
        <w:rPr>
          <w:spacing w:val="1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ju</w:t>
      </w:r>
      <w:r w:rsidRPr="00E128F1">
        <w:rPr>
          <w:spacing w:val="2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íd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1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1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mo</w:t>
      </w:r>
      <w:r w:rsidRPr="00E128F1">
        <w:rPr>
          <w:spacing w:val="15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rtin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1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objeto</w:t>
      </w:r>
      <w:r w:rsidRPr="00E128F1">
        <w:rPr>
          <w:spacing w:val="1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do,</w:t>
      </w:r>
    </w:p>
    <w:p w14:paraId="568A31D5" w14:textId="77777777" w:rsidR="004751FD" w:rsidRPr="00E128F1" w:rsidRDefault="00E128F1">
      <w:pPr>
        <w:ind w:left="102" w:right="70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que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tend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à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ondi</w:t>
      </w:r>
      <w:r w:rsidRPr="00E128F1">
        <w:rPr>
          <w:spacing w:val="2"/>
          <w:sz w:val="24"/>
          <w:szCs w:val="24"/>
          <w:lang w:val="pt-BR"/>
        </w:rPr>
        <w:t>ç</w:t>
      </w:r>
      <w:r w:rsidRPr="00E128F1">
        <w:rPr>
          <w:sz w:val="24"/>
          <w:szCs w:val="24"/>
          <w:lang w:val="pt-BR"/>
        </w:rPr>
        <w:t>õ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stab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le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3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ste</w:t>
      </w:r>
      <w:r w:rsidRPr="00E128F1">
        <w:rPr>
          <w:spacing w:val="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ins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rum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nto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onvo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z w:val="24"/>
          <w:szCs w:val="24"/>
          <w:lang w:val="pt-BR"/>
        </w:rPr>
        <w:t>tório,</w:t>
      </w:r>
      <w:r w:rsidRPr="00E128F1">
        <w:rPr>
          <w:spacing w:val="6"/>
          <w:sz w:val="24"/>
          <w:szCs w:val="24"/>
          <w:lang w:val="pt-BR"/>
        </w:rPr>
        <w:t xml:space="preserve"> </w:t>
      </w:r>
      <w:r w:rsidRPr="00E128F1">
        <w:rPr>
          <w:b/>
          <w:spacing w:val="1"/>
          <w:sz w:val="24"/>
          <w:szCs w:val="24"/>
          <w:lang w:val="pt-BR"/>
        </w:rPr>
        <w:t>b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z w:val="24"/>
          <w:szCs w:val="24"/>
          <w:lang w:val="pt-BR"/>
        </w:rPr>
        <w:t xml:space="preserve">m </w:t>
      </w:r>
      <w:r w:rsidRPr="00E128F1">
        <w:rPr>
          <w:b/>
          <w:spacing w:val="-1"/>
          <w:sz w:val="24"/>
          <w:szCs w:val="24"/>
          <w:lang w:val="pt-BR"/>
        </w:rPr>
        <w:t>c</w:t>
      </w:r>
      <w:r w:rsidRPr="00E128F1">
        <w:rPr>
          <w:b/>
          <w:spacing w:val="2"/>
          <w:sz w:val="24"/>
          <w:szCs w:val="24"/>
          <w:lang w:val="pt-BR"/>
        </w:rPr>
        <w:t>o</w:t>
      </w:r>
      <w:r w:rsidRPr="00E128F1">
        <w:rPr>
          <w:b/>
          <w:spacing w:val="-3"/>
          <w:sz w:val="24"/>
          <w:szCs w:val="24"/>
          <w:lang w:val="pt-BR"/>
        </w:rPr>
        <w:t>m</w:t>
      </w:r>
      <w:r w:rsidRPr="00E128F1">
        <w:rPr>
          <w:b/>
          <w:sz w:val="24"/>
          <w:szCs w:val="24"/>
          <w:lang w:val="pt-BR"/>
        </w:rPr>
        <w:t>o</w:t>
      </w:r>
      <w:r w:rsidRPr="00E128F1">
        <w:rPr>
          <w:b/>
          <w:spacing w:val="3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 xml:space="preserve">as </w:t>
      </w:r>
      <w:r w:rsidRPr="00E128F1">
        <w:rPr>
          <w:b/>
          <w:spacing w:val="1"/>
          <w:sz w:val="24"/>
          <w:szCs w:val="24"/>
          <w:lang w:val="pt-BR"/>
        </w:rPr>
        <w:t>e</w:t>
      </w:r>
      <w:r w:rsidRPr="00E128F1">
        <w:rPr>
          <w:b/>
          <w:spacing w:val="-3"/>
          <w:sz w:val="24"/>
          <w:szCs w:val="24"/>
          <w:lang w:val="pt-BR"/>
        </w:rPr>
        <w:t>m</w:t>
      </w:r>
      <w:r w:rsidRPr="00E128F1">
        <w:rPr>
          <w:b/>
          <w:spacing w:val="1"/>
          <w:sz w:val="24"/>
          <w:szCs w:val="24"/>
          <w:lang w:val="pt-BR"/>
        </w:rPr>
        <w:t>p</w:t>
      </w:r>
      <w:r w:rsidRPr="00E128F1">
        <w:rPr>
          <w:b/>
          <w:spacing w:val="-1"/>
          <w:sz w:val="24"/>
          <w:szCs w:val="24"/>
          <w:lang w:val="pt-BR"/>
        </w:rPr>
        <w:t>re</w:t>
      </w:r>
      <w:r w:rsidRPr="00E128F1">
        <w:rPr>
          <w:b/>
          <w:sz w:val="24"/>
          <w:szCs w:val="24"/>
          <w:lang w:val="pt-BR"/>
        </w:rPr>
        <w:t>sas</w:t>
      </w:r>
      <w:r w:rsidRPr="00E128F1">
        <w:rPr>
          <w:b/>
          <w:spacing w:val="2"/>
          <w:sz w:val="24"/>
          <w:szCs w:val="24"/>
          <w:lang w:val="pt-BR"/>
        </w:rPr>
        <w:t xml:space="preserve"> 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pacing w:val="1"/>
          <w:sz w:val="24"/>
          <w:szCs w:val="24"/>
          <w:lang w:val="pt-BR"/>
        </w:rPr>
        <w:t>nqu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pacing w:val="-1"/>
          <w:sz w:val="24"/>
          <w:szCs w:val="24"/>
          <w:lang w:val="pt-BR"/>
        </w:rPr>
        <w:t>r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>as</w:t>
      </w:r>
      <w:r w:rsidRPr="00E128F1">
        <w:rPr>
          <w:b/>
          <w:spacing w:val="1"/>
          <w:sz w:val="24"/>
          <w:szCs w:val="24"/>
          <w:lang w:val="pt-BR"/>
        </w:rPr>
        <w:t xml:space="preserve"> </w:t>
      </w:r>
      <w:r w:rsidRPr="00E128F1">
        <w:rPr>
          <w:b/>
          <w:spacing w:val="-1"/>
          <w:sz w:val="24"/>
          <w:szCs w:val="24"/>
          <w:lang w:val="pt-BR"/>
        </w:rPr>
        <w:t>c</w:t>
      </w:r>
      <w:r w:rsidRPr="00E128F1">
        <w:rPr>
          <w:b/>
          <w:spacing w:val="2"/>
          <w:sz w:val="24"/>
          <w:szCs w:val="24"/>
          <w:lang w:val="pt-BR"/>
        </w:rPr>
        <w:t>o</w:t>
      </w:r>
      <w:r w:rsidRPr="00E128F1">
        <w:rPr>
          <w:b/>
          <w:spacing w:val="-3"/>
          <w:sz w:val="24"/>
          <w:szCs w:val="24"/>
          <w:lang w:val="pt-BR"/>
        </w:rPr>
        <w:t>m</w:t>
      </w:r>
      <w:r w:rsidRPr="00E128F1">
        <w:rPr>
          <w:b/>
          <w:sz w:val="24"/>
          <w:szCs w:val="24"/>
          <w:lang w:val="pt-BR"/>
        </w:rPr>
        <w:t>o</w:t>
      </w:r>
      <w:r w:rsidRPr="00E128F1">
        <w:rPr>
          <w:b/>
          <w:spacing w:val="1"/>
          <w:sz w:val="24"/>
          <w:szCs w:val="24"/>
          <w:lang w:val="pt-BR"/>
        </w:rPr>
        <w:t xml:space="preserve"> </w:t>
      </w:r>
      <w:r w:rsidRPr="00E128F1">
        <w:rPr>
          <w:b/>
          <w:spacing w:val="-1"/>
          <w:sz w:val="24"/>
          <w:szCs w:val="24"/>
          <w:lang w:val="pt-BR"/>
        </w:rPr>
        <w:t>M</w:t>
      </w:r>
      <w:r w:rsidRPr="00E128F1">
        <w:rPr>
          <w:b/>
          <w:sz w:val="24"/>
          <w:szCs w:val="24"/>
          <w:lang w:val="pt-BR"/>
        </w:rPr>
        <w:t>i</w:t>
      </w:r>
      <w:r w:rsidRPr="00E128F1">
        <w:rPr>
          <w:b/>
          <w:spacing w:val="2"/>
          <w:sz w:val="24"/>
          <w:szCs w:val="24"/>
          <w:lang w:val="pt-BR"/>
        </w:rPr>
        <w:t>c</w:t>
      </w:r>
      <w:r w:rsidRPr="00E128F1">
        <w:rPr>
          <w:b/>
          <w:spacing w:val="-1"/>
          <w:sz w:val="24"/>
          <w:szCs w:val="24"/>
          <w:lang w:val="pt-BR"/>
        </w:rPr>
        <w:t>r</w:t>
      </w:r>
      <w:r w:rsidRPr="00E128F1">
        <w:rPr>
          <w:b/>
          <w:sz w:val="24"/>
          <w:szCs w:val="24"/>
          <w:lang w:val="pt-BR"/>
        </w:rPr>
        <w:t>o</w:t>
      </w:r>
      <w:r w:rsidRPr="00E128F1">
        <w:rPr>
          <w:b/>
          <w:spacing w:val="1"/>
          <w:sz w:val="24"/>
          <w:szCs w:val="24"/>
          <w:lang w:val="pt-BR"/>
        </w:rPr>
        <w:t>e</w:t>
      </w:r>
      <w:r w:rsidRPr="00E128F1">
        <w:rPr>
          <w:b/>
          <w:spacing w:val="-3"/>
          <w:sz w:val="24"/>
          <w:szCs w:val="24"/>
          <w:lang w:val="pt-BR"/>
        </w:rPr>
        <w:t>m</w:t>
      </w:r>
      <w:r w:rsidRPr="00E128F1">
        <w:rPr>
          <w:b/>
          <w:spacing w:val="1"/>
          <w:sz w:val="24"/>
          <w:szCs w:val="24"/>
          <w:lang w:val="pt-BR"/>
        </w:rPr>
        <w:t>pr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z w:val="24"/>
          <w:szCs w:val="24"/>
          <w:lang w:val="pt-BR"/>
        </w:rPr>
        <w:t>sa</w:t>
      </w:r>
      <w:r w:rsidRPr="00E128F1">
        <w:rPr>
          <w:b/>
          <w:spacing w:val="6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–</w:t>
      </w:r>
      <w:r w:rsidRPr="00E128F1">
        <w:rPr>
          <w:b/>
          <w:spacing w:val="4"/>
          <w:sz w:val="24"/>
          <w:szCs w:val="24"/>
          <w:lang w:val="pt-BR"/>
        </w:rPr>
        <w:t xml:space="preserve"> </w:t>
      </w:r>
      <w:r w:rsidRPr="00E128F1">
        <w:rPr>
          <w:b/>
          <w:spacing w:val="-1"/>
          <w:sz w:val="24"/>
          <w:szCs w:val="24"/>
          <w:lang w:val="pt-BR"/>
        </w:rPr>
        <w:t>M</w:t>
      </w:r>
      <w:r w:rsidRPr="00E128F1">
        <w:rPr>
          <w:b/>
          <w:sz w:val="24"/>
          <w:szCs w:val="24"/>
          <w:lang w:val="pt-BR"/>
        </w:rPr>
        <w:t>E</w:t>
      </w:r>
      <w:r w:rsidRPr="00E128F1">
        <w:rPr>
          <w:b/>
          <w:spacing w:val="2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 xml:space="preserve">e </w:t>
      </w:r>
      <w:r w:rsidRPr="00E128F1">
        <w:rPr>
          <w:b/>
          <w:spacing w:val="3"/>
          <w:sz w:val="24"/>
          <w:szCs w:val="24"/>
          <w:lang w:val="pt-BR"/>
        </w:rPr>
        <w:t>E</w:t>
      </w:r>
      <w:r w:rsidRPr="00E128F1">
        <w:rPr>
          <w:b/>
          <w:spacing w:val="-3"/>
          <w:sz w:val="24"/>
          <w:szCs w:val="24"/>
          <w:lang w:val="pt-BR"/>
        </w:rPr>
        <w:t>m</w:t>
      </w:r>
      <w:r w:rsidRPr="00E128F1">
        <w:rPr>
          <w:b/>
          <w:spacing w:val="1"/>
          <w:sz w:val="24"/>
          <w:szCs w:val="24"/>
          <w:lang w:val="pt-BR"/>
        </w:rPr>
        <w:t>p</w:t>
      </w:r>
      <w:r w:rsidRPr="00E128F1">
        <w:rPr>
          <w:b/>
          <w:spacing w:val="-1"/>
          <w:sz w:val="24"/>
          <w:szCs w:val="24"/>
          <w:lang w:val="pt-BR"/>
        </w:rPr>
        <w:t>re</w:t>
      </w:r>
      <w:r w:rsidRPr="00E128F1">
        <w:rPr>
          <w:b/>
          <w:sz w:val="24"/>
          <w:szCs w:val="24"/>
          <w:lang w:val="pt-BR"/>
        </w:rPr>
        <w:t>sa</w:t>
      </w:r>
      <w:r w:rsidRPr="00E128F1">
        <w:rPr>
          <w:b/>
          <w:spacing w:val="1"/>
          <w:sz w:val="24"/>
          <w:szCs w:val="24"/>
          <w:lang w:val="pt-BR"/>
        </w:rPr>
        <w:t xml:space="preserve"> d</w:t>
      </w:r>
      <w:r w:rsidRPr="00E128F1">
        <w:rPr>
          <w:b/>
          <w:sz w:val="24"/>
          <w:szCs w:val="24"/>
          <w:lang w:val="pt-BR"/>
        </w:rPr>
        <w:t>e</w:t>
      </w:r>
      <w:r w:rsidRPr="00E128F1">
        <w:rPr>
          <w:b/>
          <w:spacing w:val="3"/>
          <w:sz w:val="24"/>
          <w:szCs w:val="24"/>
          <w:lang w:val="pt-BR"/>
        </w:rPr>
        <w:t xml:space="preserve"> </w:t>
      </w:r>
      <w:r w:rsidRPr="00E128F1">
        <w:rPr>
          <w:b/>
          <w:spacing w:val="-3"/>
          <w:sz w:val="24"/>
          <w:szCs w:val="24"/>
          <w:lang w:val="pt-BR"/>
        </w:rPr>
        <w:t>P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pacing w:val="3"/>
          <w:sz w:val="24"/>
          <w:szCs w:val="24"/>
          <w:lang w:val="pt-BR"/>
        </w:rPr>
        <w:t>q</w:t>
      </w:r>
      <w:r w:rsidRPr="00E128F1">
        <w:rPr>
          <w:b/>
          <w:spacing w:val="1"/>
          <w:sz w:val="24"/>
          <w:szCs w:val="24"/>
          <w:lang w:val="pt-BR"/>
        </w:rPr>
        <w:t>u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pacing w:val="1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>o</w:t>
      </w:r>
      <w:r w:rsidRPr="00E128F1">
        <w:rPr>
          <w:b/>
          <w:spacing w:val="1"/>
          <w:sz w:val="24"/>
          <w:szCs w:val="24"/>
          <w:lang w:val="pt-BR"/>
        </w:rPr>
        <w:t xml:space="preserve"> </w:t>
      </w:r>
      <w:r w:rsidRPr="00E128F1">
        <w:rPr>
          <w:b/>
          <w:spacing w:val="-3"/>
          <w:sz w:val="24"/>
          <w:szCs w:val="24"/>
          <w:lang w:val="pt-BR"/>
        </w:rPr>
        <w:t>P</w:t>
      </w:r>
      <w:r w:rsidRPr="00E128F1">
        <w:rPr>
          <w:b/>
          <w:sz w:val="24"/>
          <w:szCs w:val="24"/>
          <w:lang w:val="pt-BR"/>
        </w:rPr>
        <w:t>o</w:t>
      </w:r>
      <w:r w:rsidRPr="00E128F1">
        <w:rPr>
          <w:b/>
          <w:spacing w:val="-1"/>
          <w:sz w:val="24"/>
          <w:szCs w:val="24"/>
          <w:lang w:val="pt-BR"/>
        </w:rPr>
        <w:t>r</w:t>
      </w:r>
      <w:r w:rsidRPr="00E128F1">
        <w:rPr>
          <w:b/>
          <w:spacing w:val="1"/>
          <w:sz w:val="24"/>
          <w:szCs w:val="24"/>
          <w:lang w:val="pt-BR"/>
        </w:rPr>
        <w:t>t</w:t>
      </w:r>
      <w:r w:rsidRPr="00E128F1">
        <w:rPr>
          <w:b/>
          <w:sz w:val="24"/>
          <w:szCs w:val="24"/>
          <w:lang w:val="pt-BR"/>
        </w:rPr>
        <w:t>e</w:t>
      </w:r>
      <w:r w:rsidRPr="00E128F1">
        <w:rPr>
          <w:b/>
          <w:spacing w:val="5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–</w:t>
      </w:r>
      <w:r w:rsidRPr="00E128F1">
        <w:rPr>
          <w:b/>
          <w:spacing w:val="1"/>
          <w:sz w:val="24"/>
          <w:szCs w:val="24"/>
          <w:lang w:val="pt-BR"/>
        </w:rPr>
        <w:t xml:space="preserve"> </w:t>
      </w:r>
      <w:r w:rsidRPr="00E128F1">
        <w:rPr>
          <w:b/>
          <w:spacing w:val="3"/>
          <w:sz w:val="24"/>
          <w:szCs w:val="24"/>
          <w:lang w:val="pt-BR"/>
        </w:rPr>
        <w:t>E</w:t>
      </w:r>
      <w:r w:rsidRPr="00E128F1">
        <w:rPr>
          <w:b/>
          <w:sz w:val="24"/>
          <w:szCs w:val="24"/>
          <w:lang w:val="pt-BR"/>
        </w:rPr>
        <w:t>P</w:t>
      </w:r>
      <w:r w:rsidRPr="00E128F1">
        <w:rPr>
          <w:b/>
          <w:spacing w:val="-3"/>
          <w:sz w:val="24"/>
          <w:szCs w:val="24"/>
          <w:lang w:val="pt-BR"/>
        </w:rPr>
        <w:t>P</w:t>
      </w:r>
      <w:r w:rsidRPr="00E128F1">
        <w:rPr>
          <w:b/>
          <w:sz w:val="24"/>
          <w:szCs w:val="24"/>
          <w:lang w:val="pt-BR"/>
        </w:rPr>
        <w:t>, i</w:t>
      </w:r>
      <w:r w:rsidRPr="00E128F1">
        <w:rPr>
          <w:b/>
          <w:spacing w:val="1"/>
          <w:sz w:val="24"/>
          <w:szCs w:val="24"/>
          <w:lang w:val="pt-BR"/>
        </w:rPr>
        <w:t>n</w:t>
      </w:r>
      <w:r w:rsidRPr="00E128F1">
        <w:rPr>
          <w:b/>
          <w:spacing w:val="-1"/>
          <w:sz w:val="24"/>
          <w:szCs w:val="24"/>
          <w:lang w:val="pt-BR"/>
        </w:rPr>
        <w:t>c</w:t>
      </w:r>
      <w:r w:rsidRPr="00E128F1">
        <w:rPr>
          <w:b/>
          <w:sz w:val="24"/>
          <w:szCs w:val="24"/>
          <w:lang w:val="pt-BR"/>
        </w:rPr>
        <w:t>l</w:t>
      </w:r>
      <w:r w:rsidRPr="00E128F1">
        <w:rPr>
          <w:b/>
          <w:spacing w:val="1"/>
          <w:sz w:val="24"/>
          <w:szCs w:val="24"/>
          <w:lang w:val="pt-BR"/>
        </w:rPr>
        <w:t>u</w:t>
      </w:r>
      <w:r w:rsidRPr="00E128F1">
        <w:rPr>
          <w:b/>
          <w:sz w:val="24"/>
          <w:szCs w:val="24"/>
          <w:lang w:val="pt-BR"/>
        </w:rPr>
        <w:t>sive</w:t>
      </w:r>
      <w:r w:rsidRPr="00E128F1">
        <w:rPr>
          <w:b/>
          <w:spacing w:val="33"/>
          <w:sz w:val="24"/>
          <w:szCs w:val="24"/>
          <w:lang w:val="pt-BR"/>
        </w:rPr>
        <w:t xml:space="preserve"> </w:t>
      </w:r>
      <w:r w:rsidRPr="00E128F1">
        <w:rPr>
          <w:b/>
          <w:spacing w:val="-1"/>
          <w:sz w:val="24"/>
          <w:szCs w:val="24"/>
          <w:lang w:val="pt-BR"/>
        </w:rPr>
        <w:t>M</w:t>
      </w:r>
      <w:r w:rsidRPr="00E128F1">
        <w:rPr>
          <w:b/>
          <w:sz w:val="24"/>
          <w:szCs w:val="24"/>
          <w:lang w:val="pt-BR"/>
        </w:rPr>
        <w:t>ic</w:t>
      </w:r>
      <w:r w:rsidRPr="00E128F1">
        <w:rPr>
          <w:b/>
          <w:spacing w:val="-1"/>
          <w:sz w:val="24"/>
          <w:szCs w:val="24"/>
          <w:lang w:val="pt-BR"/>
        </w:rPr>
        <w:t>r</w:t>
      </w:r>
      <w:r w:rsidRPr="00E128F1">
        <w:rPr>
          <w:b/>
          <w:sz w:val="24"/>
          <w:szCs w:val="24"/>
          <w:lang w:val="pt-BR"/>
        </w:rPr>
        <w:t>o</w:t>
      </w:r>
      <w:r w:rsidRPr="00E128F1">
        <w:rPr>
          <w:b/>
          <w:spacing w:val="1"/>
          <w:sz w:val="24"/>
          <w:szCs w:val="24"/>
          <w:lang w:val="pt-BR"/>
        </w:rPr>
        <w:t>e</w:t>
      </w:r>
      <w:r w:rsidRPr="00E128F1">
        <w:rPr>
          <w:b/>
          <w:spacing w:val="-3"/>
          <w:sz w:val="24"/>
          <w:szCs w:val="24"/>
          <w:lang w:val="pt-BR"/>
        </w:rPr>
        <w:t>m</w:t>
      </w:r>
      <w:r w:rsidRPr="00E128F1">
        <w:rPr>
          <w:b/>
          <w:spacing w:val="1"/>
          <w:sz w:val="24"/>
          <w:szCs w:val="24"/>
          <w:lang w:val="pt-BR"/>
        </w:rPr>
        <w:t>pr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pacing w:val="1"/>
          <w:sz w:val="24"/>
          <w:szCs w:val="24"/>
          <w:lang w:val="pt-BR"/>
        </w:rPr>
        <w:t>end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>o</w:t>
      </w:r>
      <w:r w:rsidRPr="00E128F1">
        <w:rPr>
          <w:b/>
          <w:spacing w:val="-1"/>
          <w:sz w:val="24"/>
          <w:szCs w:val="24"/>
          <w:lang w:val="pt-BR"/>
        </w:rPr>
        <w:t>re</w:t>
      </w:r>
      <w:r w:rsidRPr="00E128F1">
        <w:rPr>
          <w:b/>
          <w:sz w:val="24"/>
          <w:szCs w:val="24"/>
          <w:lang w:val="pt-BR"/>
        </w:rPr>
        <w:t>s</w:t>
      </w:r>
      <w:r w:rsidRPr="00E128F1">
        <w:rPr>
          <w:b/>
          <w:spacing w:val="34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I</w:t>
      </w:r>
      <w:r w:rsidRPr="00E128F1">
        <w:rPr>
          <w:b/>
          <w:spacing w:val="1"/>
          <w:sz w:val="24"/>
          <w:szCs w:val="24"/>
          <w:lang w:val="pt-BR"/>
        </w:rPr>
        <w:t>nd</w:t>
      </w:r>
      <w:r w:rsidRPr="00E128F1">
        <w:rPr>
          <w:b/>
          <w:sz w:val="24"/>
          <w:szCs w:val="24"/>
          <w:lang w:val="pt-BR"/>
        </w:rPr>
        <w:t>iv</w:t>
      </w:r>
      <w:r w:rsidRPr="00E128F1">
        <w:rPr>
          <w:b/>
          <w:spacing w:val="1"/>
          <w:sz w:val="24"/>
          <w:szCs w:val="24"/>
          <w:lang w:val="pt-BR"/>
        </w:rPr>
        <w:t>i</w:t>
      </w:r>
      <w:r w:rsidRPr="00E128F1">
        <w:rPr>
          <w:b/>
          <w:spacing w:val="-1"/>
          <w:sz w:val="24"/>
          <w:szCs w:val="24"/>
          <w:lang w:val="pt-BR"/>
        </w:rPr>
        <w:t>d</w:t>
      </w:r>
      <w:r w:rsidRPr="00E128F1">
        <w:rPr>
          <w:b/>
          <w:spacing w:val="1"/>
          <w:sz w:val="24"/>
          <w:szCs w:val="24"/>
          <w:lang w:val="pt-BR"/>
        </w:rPr>
        <w:t>u</w:t>
      </w:r>
      <w:r w:rsidRPr="00E128F1">
        <w:rPr>
          <w:b/>
          <w:sz w:val="24"/>
          <w:szCs w:val="24"/>
          <w:lang w:val="pt-BR"/>
        </w:rPr>
        <w:t>ais</w:t>
      </w:r>
      <w:r w:rsidRPr="00E128F1">
        <w:rPr>
          <w:b/>
          <w:spacing w:val="38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–</w:t>
      </w:r>
      <w:r w:rsidRPr="00E128F1">
        <w:rPr>
          <w:b/>
          <w:spacing w:val="34"/>
          <w:sz w:val="24"/>
          <w:szCs w:val="24"/>
          <w:lang w:val="pt-BR"/>
        </w:rPr>
        <w:t xml:space="preserve"> </w:t>
      </w:r>
      <w:r w:rsidRPr="00E128F1">
        <w:rPr>
          <w:b/>
          <w:spacing w:val="-1"/>
          <w:sz w:val="24"/>
          <w:szCs w:val="24"/>
          <w:lang w:val="pt-BR"/>
        </w:rPr>
        <w:t>M</w:t>
      </w:r>
      <w:r w:rsidRPr="00E128F1">
        <w:rPr>
          <w:b/>
          <w:sz w:val="24"/>
          <w:szCs w:val="24"/>
          <w:lang w:val="pt-BR"/>
        </w:rPr>
        <w:t>EI,</w:t>
      </w:r>
      <w:r w:rsidRPr="00E128F1">
        <w:rPr>
          <w:b/>
          <w:spacing w:val="34"/>
          <w:sz w:val="24"/>
          <w:szCs w:val="24"/>
          <w:lang w:val="pt-BR"/>
        </w:rPr>
        <w:t xml:space="preserve"> </w:t>
      </w:r>
      <w:r w:rsidRPr="00E128F1">
        <w:rPr>
          <w:b/>
          <w:spacing w:val="1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>os</w:t>
      </w:r>
      <w:r w:rsidRPr="00E128F1">
        <w:rPr>
          <w:b/>
          <w:spacing w:val="34"/>
          <w:sz w:val="24"/>
          <w:szCs w:val="24"/>
          <w:lang w:val="pt-BR"/>
        </w:rPr>
        <w:t xml:space="preserve"> </w:t>
      </w:r>
      <w:r w:rsidRPr="00E128F1">
        <w:rPr>
          <w:b/>
          <w:spacing w:val="1"/>
          <w:sz w:val="24"/>
          <w:szCs w:val="24"/>
          <w:lang w:val="pt-BR"/>
        </w:rPr>
        <w:t>t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pacing w:val="1"/>
          <w:sz w:val="24"/>
          <w:szCs w:val="24"/>
          <w:lang w:val="pt-BR"/>
        </w:rPr>
        <w:t>r</w:t>
      </w:r>
      <w:r w:rsidRPr="00E128F1">
        <w:rPr>
          <w:b/>
          <w:spacing w:val="-3"/>
          <w:sz w:val="24"/>
          <w:szCs w:val="24"/>
          <w:lang w:val="pt-BR"/>
        </w:rPr>
        <w:t>m</w:t>
      </w:r>
      <w:r w:rsidRPr="00E128F1">
        <w:rPr>
          <w:b/>
          <w:sz w:val="24"/>
          <w:szCs w:val="24"/>
          <w:lang w:val="pt-BR"/>
        </w:rPr>
        <w:t>os</w:t>
      </w:r>
      <w:r w:rsidRPr="00E128F1">
        <w:rPr>
          <w:b/>
          <w:spacing w:val="36"/>
          <w:sz w:val="24"/>
          <w:szCs w:val="24"/>
          <w:lang w:val="pt-BR"/>
        </w:rPr>
        <w:t xml:space="preserve"> </w:t>
      </w: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36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L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z w:val="24"/>
          <w:szCs w:val="24"/>
          <w:lang w:val="pt-BR"/>
        </w:rPr>
        <w:t>i</w:t>
      </w:r>
      <w:r w:rsidRPr="00E128F1">
        <w:rPr>
          <w:b/>
          <w:spacing w:val="34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C</w:t>
      </w:r>
      <w:r w:rsidRPr="00E128F1">
        <w:rPr>
          <w:b/>
          <w:spacing w:val="2"/>
          <w:sz w:val="24"/>
          <w:szCs w:val="24"/>
          <w:lang w:val="pt-BR"/>
        </w:rPr>
        <w:t>o</w:t>
      </w:r>
      <w:r w:rsidRPr="00E128F1">
        <w:rPr>
          <w:b/>
          <w:spacing w:val="-3"/>
          <w:sz w:val="24"/>
          <w:szCs w:val="24"/>
          <w:lang w:val="pt-BR"/>
        </w:rPr>
        <w:t>m</w:t>
      </w:r>
      <w:r w:rsidRPr="00E128F1">
        <w:rPr>
          <w:b/>
          <w:spacing w:val="1"/>
          <w:sz w:val="24"/>
          <w:szCs w:val="24"/>
          <w:lang w:val="pt-BR"/>
        </w:rPr>
        <w:t>p</w:t>
      </w:r>
      <w:r w:rsidRPr="00E128F1">
        <w:rPr>
          <w:b/>
          <w:sz w:val="24"/>
          <w:szCs w:val="24"/>
          <w:lang w:val="pt-BR"/>
        </w:rPr>
        <w:t>l</w:t>
      </w:r>
      <w:r w:rsidRPr="00E128F1">
        <w:rPr>
          <w:b/>
          <w:spacing w:val="2"/>
          <w:sz w:val="24"/>
          <w:szCs w:val="24"/>
          <w:lang w:val="pt-BR"/>
        </w:rPr>
        <w:t>e</w:t>
      </w:r>
      <w:r w:rsidRPr="00E128F1">
        <w:rPr>
          <w:b/>
          <w:spacing w:val="-3"/>
          <w:sz w:val="24"/>
          <w:szCs w:val="24"/>
          <w:lang w:val="pt-BR"/>
        </w:rPr>
        <w:t>m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pacing w:val="1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>t</w:t>
      </w:r>
      <w:r w:rsidRPr="00E128F1">
        <w:rPr>
          <w:b/>
          <w:spacing w:val="1"/>
          <w:sz w:val="24"/>
          <w:szCs w:val="24"/>
          <w:lang w:val="pt-BR"/>
        </w:rPr>
        <w:t>a</w:t>
      </w:r>
      <w:r w:rsidRPr="00E128F1">
        <w:rPr>
          <w:b/>
          <w:sz w:val="24"/>
          <w:szCs w:val="24"/>
          <w:lang w:val="pt-BR"/>
        </w:rPr>
        <w:t xml:space="preserve">r </w:t>
      </w:r>
      <w:r w:rsidRPr="00E128F1">
        <w:rPr>
          <w:b/>
          <w:spacing w:val="1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>.º 147/2014;</w:t>
      </w:r>
    </w:p>
    <w:p w14:paraId="0EA68DCD" w14:textId="77777777" w:rsidR="004751FD" w:rsidRPr="00E128F1" w:rsidRDefault="00E128F1" w:rsidP="0033310E">
      <w:pPr>
        <w:spacing w:line="260" w:lineRule="exact"/>
        <w:ind w:left="102" w:right="78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4.2.</w:t>
      </w:r>
      <w:r w:rsidRPr="00E128F1">
        <w:rPr>
          <w:spacing w:val="7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od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7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rti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ipar</w:t>
      </w:r>
      <w:r w:rsidRPr="00E128F1">
        <w:rPr>
          <w:spacing w:val="6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6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ssão</w:t>
      </w:r>
      <w:r w:rsidRPr="00E128F1">
        <w:rPr>
          <w:spacing w:val="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-1"/>
          <w:sz w:val="24"/>
          <w:szCs w:val="24"/>
          <w:lang w:val="pt-BR"/>
        </w:rPr>
        <w:t>f</w:t>
      </w:r>
      <w:r w:rsidRPr="00E128F1">
        <w:rPr>
          <w:spacing w:val="3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ial</w:t>
      </w:r>
      <w:r w:rsidRPr="00E128F1">
        <w:rPr>
          <w:spacing w:val="7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="0033310E">
        <w:rPr>
          <w:sz w:val="24"/>
          <w:szCs w:val="24"/>
          <w:lang w:val="pt-BR"/>
        </w:rPr>
        <w:t>e abertura dos envelopes</w:t>
      </w:r>
      <w:r w:rsidRPr="00E128F1">
        <w:rPr>
          <w:spacing w:val="7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os</w:t>
      </w:r>
      <w:r w:rsidRPr="00E128F1">
        <w:rPr>
          <w:spacing w:val="7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pacing w:val="4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ntes</w:t>
      </w:r>
      <w:r w:rsidRPr="00E128F1">
        <w:rPr>
          <w:spacing w:val="7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f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3"/>
          <w:sz w:val="24"/>
          <w:szCs w:val="24"/>
          <w:lang w:val="pt-BR"/>
        </w:rPr>
        <w:t>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nte</w:t>
      </w:r>
      <w:r w:rsidR="0033310E">
        <w:rPr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iados;</w:t>
      </w:r>
    </w:p>
    <w:p w14:paraId="269AA7A6" w14:textId="77777777" w:rsidR="004751FD" w:rsidRPr="00E128F1" w:rsidRDefault="00E128F1">
      <w:pPr>
        <w:spacing w:before="5"/>
        <w:ind w:left="102" w:right="2793"/>
        <w:jc w:val="both"/>
        <w:rPr>
          <w:sz w:val="24"/>
          <w:szCs w:val="24"/>
          <w:lang w:val="pt-BR"/>
        </w:rPr>
      </w:pPr>
      <w:r w:rsidRPr="00E128F1">
        <w:rPr>
          <w:b/>
          <w:sz w:val="24"/>
          <w:szCs w:val="24"/>
          <w:lang w:val="pt-BR"/>
        </w:rPr>
        <w:t>4.3. Não po</w:t>
      </w: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pacing w:val="-1"/>
          <w:sz w:val="24"/>
          <w:szCs w:val="24"/>
          <w:lang w:val="pt-BR"/>
        </w:rPr>
        <w:t>er</w:t>
      </w:r>
      <w:r w:rsidRPr="00E128F1">
        <w:rPr>
          <w:b/>
          <w:sz w:val="24"/>
          <w:szCs w:val="24"/>
          <w:lang w:val="pt-BR"/>
        </w:rPr>
        <w:t xml:space="preserve">ão </w:t>
      </w:r>
      <w:r w:rsidRPr="00E128F1">
        <w:rPr>
          <w:b/>
          <w:spacing w:val="1"/>
          <w:sz w:val="24"/>
          <w:szCs w:val="24"/>
          <w:lang w:val="pt-BR"/>
        </w:rPr>
        <w:t>p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-1"/>
          <w:sz w:val="24"/>
          <w:szCs w:val="24"/>
          <w:lang w:val="pt-BR"/>
        </w:rPr>
        <w:t>r</w:t>
      </w:r>
      <w:r w:rsidRPr="00E128F1">
        <w:rPr>
          <w:b/>
          <w:sz w:val="24"/>
          <w:szCs w:val="24"/>
          <w:lang w:val="pt-BR"/>
        </w:rPr>
        <w:t>ti</w:t>
      </w:r>
      <w:r w:rsidRPr="00E128F1">
        <w:rPr>
          <w:b/>
          <w:spacing w:val="1"/>
          <w:sz w:val="24"/>
          <w:szCs w:val="24"/>
          <w:lang w:val="pt-BR"/>
        </w:rPr>
        <w:t>c</w:t>
      </w:r>
      <w:r w:rsidRPr="00E128F1">
        <w:rPr>
          <w:b/>
          <w:sz w:val="24"/>
          <w:szCs w:val="24"/>
          <w:lang w:val="pt-BR"/>
        </w:rPr>
        <w:t>i</w:t>
      </w:r>
      <w:r w:rsidRPr="00E128F1">
        <w:rPr>
          <w:b/>
          <w:spacing w:val="1"/>
          <w:sz w:val="24"/>
          <w:szCs w:val="24"/>
          <w:lang w:val="pt-BR"/>
        </w:rPr>
        <w:t>p</w:t>
      </w:r>
      <w:r w:rsidRPr="00E128F1">
        <w:rPr>
          <w:b/>
          <w:sz w:val="24"/>
          <w:szCs w:val="24"/>
          <w:lang w:val="pt-BR"/>
        </w:rPr>
        <w:t>ar</w:t>
      </w:r>
      <w:r w:rsidRPr="00E128F1">
        <w:rPr>
          <w:b/>
          <w:spacing w:val="-1"/>
          <w:sz w:val="24"/>
          <w:szCs w:val="24"/>
          <w:lang w:val="pt-BR"/>
        </w:rPr>
        <w:t xml:space="preserve"> </w:t>
      </w: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 xml:space="preserve">a </w:t>
      </w:r>
      <w:r w:rsidRPr="00E128F1">
        <w:rPr>
          <w:b/>
          <w:spacing w:val="1"/>
          <w:sz w:val="24"/>
          <w:szCs w:val="24"/>
          <w:lang w:val="pt-BR"/>
        </w:rPr>
        <w:t>p</w:t>
      </w:r>
      <w:r w:rsidRPr="00E128F1">
        <w:rPr>
          <w:b/>
          <w:spacing w:val="-1"/>
          <w:sz w:val="24"/>
          <w:szCs w:val="24"/>
          <w:lang w:val="pt-BR"/>
        </w:rPr>
        <w:t>re</w:t>
      </w:r>
      <w:r w:rsidRPr="00E128F1">
        <w:rPr>
          <w:b/>
          <w:sz w:val="24"/>
          <w:szCs w:val="24"/>
          <w:lang w:val="pt-BR"/>
        </w:rPr>
        <w:t>s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pacing w:val="1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>te</w:t>
      </w:r>
      <w:r w:rsidRPr="00E128F1">
        <w:rPr>
          <w:b/>
          <w:spacing w:val="-2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l</w:t>
      </w:r>
      <w:r w:rsidRPr="00E128F1">
        <w:rPr>
          <w:b/>
          <w:spacing w:val="1"/>
          <w:sz w:val="24"/>
          <w:szCs w:val="24"/>
          <w:lang w:val="pt-BR"/>
        </w:rPr>
        <w:t>i</w:t>
      </w:r>
      <w:r w:rsidRPr="00E128F1">
        <w:rPr>
          <w:b/>
          <w:spacing w:val="-1"/>
          <w:sz w:val="24"/>
          <w:szCs w:val="24"/>
          <w:lang w:val="pt-BR"/>
        </w:rPr>
        <w:t>c</w:t>
      </w:r>
      <w:r w:rsidRPr="00E128F1">
        <w:rPr>
          <w:b/>
          <w:sz w:val="24"/>
          <w:szCs w:val="24"/>
          <w:lang w:val="pt-BR"/>
        </w:rPr>
        <w:t>ita</w:t>
      </w:r>
      <w:r w:rsidRPr="00E128F1">
        <w:rPr>
          <w:b/>
          <w:spacing w:val="1"/>
          <w:sz w:val="24"/>
          <w:szCs w:val="24"/>
          <w:lang w:val="pt-BR"/>
        </w:rPr>
        <w:t>ç</w:t>
      </w:r>
      <w:r w:rsidRPr="00E128F1">
        <w:rPr>
          <w:b/>
          <w:sz w:val="24"/>
          <w:szCs w:val="24"/>
          <w:lang w:val="pt-BR"/>
        </w:rPr>
        <w:t xml:space="preserve">ão as </w:t>
      </w:r>
      <w:r w:rsidRPr="00E128F1">
        <w:rPr>
          <w:b/>
          <w:spacing w:val="1"/>
          <w:sz w:val="24"/>
          <w:szCs w:val="24"/>
          <w:lang w:val="pt-BR"/>
        </w:rPr>
        <w:t>e</w:t>
      </w:r>
      <w:r w:rsidRPr="00E128F1">
        <w:rPr>
          <w:b/>
          <w:spacing w:val="-3"/>
          <w:sz w:val="24"/>
          <w:szCs w:val="24"/>
          <w:lang w:val="pt-BR"/>
        </w:rPr>
        <w:t>m</w:t>
      </w:r>
      <w:r w:rsidRPr="00E128F1">
        <w:rPr>
          <w:b/>
          <w:spacing w:val="1"/>
          <w:sz w:val="24"/>
          <w:szCs w:val="24"/>
          <w:lang w:val="pt-BR"/>
        </w:rPr>
        <w:t>p</w:t>
      </w:r>
      <w:r w:rsidRPr="00E128F1">
        <w:rPr>
          <w:b/>
          <w:spacing w:val="-1"/>
          <w:sz w:val="24"/>
          <w:szCs w:val="24"/>
          <w:lang w:val="pt-BR"/>
        </w:rPr>
        <w:t>re</w:t>
      </w:r>
      <w:r w:rsidRPr="00E128F1">
        <w:rPr>
          <w:b/>
          <w:sz w:val="24"/>
          <w:szCs w:val="24"/>
          <w:lang w:val="pt-BR"/>
        </w:rPr>
        <w:t>sas:</w:t>
      </w:r>
    </w:p>
    <w:p w14:paraId="161E4B4C" w14:textId="77777777" w:rsidR="004751FD" w:rsidRPr="00E128F1" w:rsidRDefault="00E128F1">
      <w:pPr>
        <w:spacing w:line="260" w:lineRule="exact"/>
        <w:ind w:left="102" w:right="83"/>
        <w:jc w:val="both"/>
        <w:rPr>
          <w:sz w:val="24"/>
          <w:szCs w:val="24"/>
          <w:lang w:val="pt-BR"/>
        </w:rPr>
      </w:pP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)Suspensa</w:t>
      </w:r>
      <w:r w:rsidRPr="00E128F1">
        <w:rPr>
          <w:spacing w:val="2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ou</w:t>
      </w:r>
      <w:r w:rsidRPr="00E128F1">
        <w:rPr>
          <w:spacing w:val="2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dida</w:t>
      </w:r>
      <w:r w:rsidRPr="00E128F1">
        <w:rPr>
          <w:spacing w:val="2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2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2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ou</w:t>
      </w:r>
      <w:r w:rsidRPr="00E128F1">
        <w:rPr>
          <w:spacing w:val="24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tar</w:t>
      </w:r>
      <w:r w:rsidRPr="00E128F1">
        <w:rPr>
          <w:spacing w:val="23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om</w:t>
      </w:r>
      <w:r w:rsidRPr="00E128F1">
        <w:rPr>
          <w:spacing w:val="2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2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Admin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str</w:t>
      </w:r>
      <w:r w:rsidRPr="00E128F1">
        <w:rPr>
          <w:spacing w:val="-1"/>
          <w:sz w:val="24"/>
          <w:szCs w:val="24"/>
          <w:lang w:val="pt-BR"/>
        </w:rPr>
        <w:t>açã</w:t>
      </w:r>
      <w:r w:rsidRPr="00E128F1">
        <w:rPr>
          <w:sz w:val="24"/>
          <w:szCs w:val="24"/>
          <w:lang w:val="pt-BR"/>
        </w:rPr>
        <w:t>o,</w:t>
      </w:r>
      <w:r w:rsidRPr="00E128F1">
        <w:rPr>
          <w:spacing w:val="2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ou</w:t>
      </w:r>
      <w:r w:rsidRPr="00E128F1">
        <w:rPr>
          <w:spacing w:val="2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ec</w:t>
      </w:r>
      <w:r w:rsidRPr="00E128F1">
        <w:rPr>
          <w:sz w:val="24"/>
          <w:szCs w:val="24"/>
          <w:lang w:val="pt-BR"/>
        </w:rPr>
        <w:t>la</w:t>
      </w:r>
      <w:r w:rsidRPr="00E128F1">
        <w:rPr>
          <w:spacing w:val="-1"/>
          <w:sz w:val="24"/>
          <w:szCs w:val="24"/>
          <w:lang w:val="pt-BR"/>
        </w:rPr>
        <w:t>ra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2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in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dôn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a</w:t>
      </w:r>
    </w:p>
    <w:p w14:paraId="233B5ABC" w14:textId="77777777" w:rsidR="004751FD" w:rsidRPr="00E128F1" w:rsidRDefault="00E128F1">
      <w:pPr>
        <w:ind w:left="102" w:right="4879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 xml:space="preserve">por 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to do </w:t>
      </w:r>
      <w:r w:rsidRPr="00E128F1">
        <w:rPr>
          <w:spacing w:val="1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od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 Público de qu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lquer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sf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;</w:t>
      </w:r>
    </w:p>
    <w:p w14:paraId="371493A6" w14:textId="77777777" w:rsidR="004751FD" w:rsidRPr="00E128F1" w:rsidRDefault="00E128F1">
      <w:pPr>
        <w:ind w:left="102" w:right="2810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b)Com f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lên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 xml:space="preserve">ia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ec</w:t>
      </w:r>
      <w:r w:rsidRPr="00E128F1">
        <w:rPr>
          <w:sz w:val="24"/>
          <w:szCs w:val="24"/>
          <w:lang w:val="pt-BR"/>
        </w:rPr>
        <w:t>la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,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m 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iqu</w:t>
      </w:r>
      <w:r w:rsidRPr="00E128F1">
        <w:rPr>
          <w:spacing w:val="2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açã</w:t>
      </w:r>
      <w:r w:rsidRPr="00E128F1">
        <w:rPr>
          <w:sz w:val="24"/>
          <w:szCs w:val="24"/>
          <w:lang w:val="pt-BR"/>
        </w:rPr>
        <w:t>o jud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ial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ou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x</w:t>
      </w:r>
      <w:r w:rsidRPr="00E128F1">
        <w:rPr>
          <w:sz w:val="24"/>
          <w:szCs w:val="24"/>
          <w:lang w:val="pt-BR"/>
        </w:rPr>
        <w:t>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jud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ial.</w:t>
      </w:r>
    </w:p>
    <w:p w14:paraId="2B71075F" w14:textId="77777777" w:rsidR="004751FD" w:rsidRPr="00E128F1" w:rsidRDefault="00E128F1">
      <w:pPr>
        <w:ind w:left="102" w:right="76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 xml:space="preserve">4.4.A 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obs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rv</w:t>
      </w:r>
      <w:r w:rsidRPr="00E128F1">
        <w:rPr>
          <w:spacing w:val="-2"/>
          <w:sz w:val="24"/>
          <w:szCs w:val="24"/>
          <w:lang w:val="pt-BR"/>
        </w:rPr>
        <w:t>â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 xml:space="preserve">ia 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s </w:t>
      </w:r>
      <w:r w:rsidRPr="00E128F1">
        <w:rPr>
          <w:spacing w:val="7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aç</w:t>
      </w:r>
      <w:r w:rsidRPr="00E128F1">
        <w:rPr>
          <w:spacing w:val="2"/>
          <w:sz w:val="24"/>
          <w:szCs w:val="24"/>
          <w:lang w:val="pt-BR"/>
        </w:rPr>
        <w:t>õ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s </w:t>
      </w:r>
      <w:r w:rsidRPr="00E128F1">
        <w:rPr>
          <w:spacing w:val="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é 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de 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in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ira </w:t>
      </w:r>
      <w:r w:rsidRPr="00E128F1">
        <w:rPr>
          <w:spacing w:val="6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sponsabil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de 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da 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nte 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qu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, </w:t>
      </w:r>
      <w:r w:rsidRPr="00E128F1">
        <w:rPr>
          <w:spacing w:val="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lo </w:t>
      </w:r>
      <w:r w:rsidRPr="00E128F1">
        <w:rPr>
          <w:spacing w:val="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u 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umprim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nto, se suje</w:t>
      </w:r>
      <w:r w:rsidRPr="00E128F1">
        <w:rPr>
          <w:spacing w:val="2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 xml:space="preserve">ta </w:t>
      </w:r>
      <w:r w:rsidRPr="00E128F1">
        <w:rPr>
          <w:spacing w:val="-1"/>
          <w:sz w:val="24"/>
          <w:szCs w:val="24"/>
          <w:lang w:val="pt-BR"/>
        </w:rPr>
        <w:t>à</w:t>
      </w:r>
      <w:r w:rsidRPr="00E128F1">
        <w:rPr>
          <w:sz w:val="24"/>
          <w:szCs w:val="24"/>
          <w:lang w:val="pt-BR"/>
        </w:rPr>
        <w:t>s 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s 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z w:val="24"/>
          <w:szCs w:val="24"/>
          <w:lang w:val="pt-BR"/>
        </w:rPr>
        <w:t>bí</w:t>
      </w:r>
      <w:r w:rsidRPr="00E128F1">
        <w:rPr>
          <w:spacing w:val="3"/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is.</w:t>
      </w:r>
    </w:p>
    <w:p w14:paraId="2A34869A" w14:textId="77777777" w:rsidR="004751FD" w:rsidRPr="00E128F1" w:rsidRDefault="004751FD">
      <w:pPr>
        <w:spacing w:before="1" w:line="280" w:lineRule="exact"/>
        <w:rPr>
          <w:sz w:val="28"/>
          <w:szCs w:val="28"/>
          <w:lang w:val="pt-BR"/>
        </w:rPr>
      </w:pPr>
    </w:p>
    <w:p w14:paraId="3C1C9989" w14:textId="77777777" w:rsidR="004751FD" w:rsidRPr="00E128F1" w:rsidRDefault="00E128F1">
      <w:pPr>
        <w:ind w:left="102" w:right="75"/>
        <w:rPr>
          <w:sz w:val="24"/>
          <w:szCs w:val="24"/>
          <w:lang w:val="pt-BR"/>
        </w:rPr>
      </w:pPr>
      <w:r w:rsidRPr="00E128F1">
        <w:rPr>
          <w:b/>
          <w:sz w:val="24"/>
          <w:szCs w:val="24"/>
          <w:lang w:val="pt-BR"/>
        </w:rPr>
        <w:t>V</w:t>
      </w:r>
      <w:r w:rsidRPr="00E128F1">
        <w:rPr>
          <w:b/>
          <w:spacing w:val="-1"/>
          <w:sz w:val="24"/>
          <w:szCs w:val="24"/>
          <w:lang w:val="pt-BR"/>
        </w:rPr>
        <w:t>-</w:t>
      </w:r>
      <w:r w:rsidRPr="00E128F1">
        <w:rPr>
          <w:b/>
          <w:spacing w:val="2"/>
          <w:sz w:val="24"/>
          <w:szCs w:val="24"/>
          <w:lang w:val="pt-BR"/>
        </w:rPr>
        <w:t>A</w:t>
      </w:r>
      <w:r w:rsidRPr="00E128F1">
        <w:rPr>
          <w:b/>
          <w:spacing w:val="-3"/>
          <w:sz w:val="24"/>
          <w:szCs w:val="24"/>
          <w:lang w:val="pt-BR"/>
        </w:rPr>
        <w:t>P</w:t>
      </w:r>
      <w:r w:rsidRPr="00E128F1">
        <w:rPr>
          <w:b/>
          <w:sz w:val="24"/>
          <w:szCs w:val="24"/>
          <w:lang w:val="pt-BR"/>
        </w:rPr>
        <w:t>RE</w:t>
      </w:r>
      <w:r w:rsidRPr="00E128F1">
        <w:rPr>
          <w:b/>
          <w:spacing w:val="1"/>
          <w:sz w:val="24"/>
          <w:szCs w:val="24"/>
          <w:lang w:val="pt-BR"/>
        </w:rPr>
        <w:t>S</w:t>
      </w:r>
      <w:r w:rsidRPr="00E128F1">
        <w:rPr>
          <w:b/>
          <w:sz w:val="24"/>
          <w:szCs w:val="24"/>
          <w:lang w:val="pt-BR"/>
        </w:rPr>
        <w:t>ENTA</w:t>
      </w:r>
      <w:r w:rsidRPr="00E128F1">
        <w:rPr>
          <w:b/>
          <w:spacing w:val="-1"/>
          <w:sz w:val="24"/>
          <w:szCs w:val="24"/>
          <w:lang w:val="pt-BR"/>
        </w:rPr>
        <w:t>Ç</w:t>
      </w:r>
      <w:r w:rsidRPr="00E128F1">
        <w:rPr>
          <w:b/>
          <w:sz w:val="24"/>
          <w:szCs w:val="24"/>
          <w:lang w:val="pt-BR"/>
        </w:rPr>
        <w:t xml:space="preserve">ÃO  </w:t>
      </w:r>
      <w:r w:rsidRPr="00E128F1">
        <w:rPr>
          <w:b/>
          <w:spacing w:val="4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 xml:space="preserve">DOS  </w:t>
      </w:r>
      <w:r w:rsidRPr="00E128F1">
        <w:rPr>
          <w:b/>
          <w:spacing w:val="4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EN</w:t>
      </w:r>
      <w:r w:rsidRPr="00E128F1">
        <w:rPr>
          <w:b/>
          <w:spacing w:val="-1"/>
          <w:sz w:val="24"/>
          <w:szCs w:val="24"/>
          <w:lang w:val="pt-BR"/>
        </w:rPr>
        <w:t>V</w:t>
      </w:r>
      <w:r w:rsidRPr="00E128F1">
        <w:rPr>
          <w:b/>
          <w:sz w:val="24"/>
          <w:szCs w:val="24"/>
          <w:lang w:val="pt-BR"/>
        </w:rPr>
        <w:t>ELO</w:t>
      </w:r>
      <w:r w:rsidRPr="00E128F1">
        <w:rPr>
          <w:b/>
          <w:spacing w:val="-2"/>
          <w:sz w:val="24"/>
          <w:szCs w:val="24"/>
          <w:lang w:val="pt-BR"/>
        </w:rPr>
        <w:t>P</w:t>
      </w:r>
      <w:r w:rsidRPr="00E128F1">
        <w:rPr>
          <w:b/>
          <w:sz w:val="24"/>
          <w:szCs w:val="24"/>
          <w:lang w:val="pt-BR"/>
        </w:rPr>
        <w:t xml:space="preserve">ES  </w:t>
      </w:r>
      <w:r w:rsidRPr="00E128F1">
        <w:rPr>
          <w:b/>
          <w:spacing w:val="43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 xml:space="preserve">DE  </w:t>
      </w:r>
      <w:r w:rsidRPr="00E128F1">
        <w:rPr>
          <w:b/>
          <w:spacing w:val="4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“</w:t>
      </w:r>
      <w:r w:rsidRPr="00E128F1">
        <w:rPr>
          <w:b/>
          <w:spacing w:val="-3"/>
          <w:sz w:val="24"/>
          <w:szCs w:val="24"/>
          <w:lang w:val="pt-BR"/>
        </w:rPr>
        <w:t>P</w:t>
      </w:r>
      <w:r w:rsidRPr="00E128F1">
        <w:rPr>
          <w:b/>
          <w:sz w:val="24"/>
          <w:szCs w:val="24"/>
          <w:lang w:val="pt-BR"/>
        </w:rPr>
        <w:t>R</w:t>
      </w:r>
      <w:r w:rsidRPr="00E128F1">
        <w:rPr>
          <w:b/>
          <w:spacing w:val="2"/>
          <w:sz w:val="24"/>
          <w:szCs w:val="24"/>
          <w:lang w:val="pt-BR"/>
        </w:rPr>
        <w:t>O</w:t>
      </w:r>
      <w:r w:rsidRPr="00E128F1">
        <w:rPr>
          <w:b/>
          <w:spacing w:val="-3"/>
          <w:sz w:val="24"/>
          <w:szCs w:val="24"/>
          <w:lang w:val="pt-BR"/>
        </w:rPr>
        <w:t>P</w:t>
      </w:r>
      <w:r w:rsidRPr="00E128F1">
        <w:rPr>
          <w:b/>
          <w:sz w:val="24"/>
          <w:szCs w:val="24"/>
          <w:lang w:val="pt-BR"/>
        </w:rPr>
        <w:t>O</w:t>
      </w:r>
      <w:r w:rsidRPr="00E128F1">
        <w:rPr>
          <w:b/>
          <w:spacing w:val="1"/>
          <w:sz w:val="24"/>
          <w:szCs w:val="24"/>
          <w:lang w:val="pt-BR"/>
        </w:rPr>
        <w:t>S</w:t>
      </w:r>
      <w:r w:rsidRPr="00E128F1">
        <w:rPr>
          <w:b/>
          <w:sz w:val="24"/>
          <w:szCs w:val="24"/>
          <w:lang w:val="pt-BR"/>
        </w:rPr>
        <w:t xml:space="preserve">TA  </w:t>
      </w:r>
      <w:r w:rsidRPr="00E128F1">
        <w:rPr>
          <w:b/>
          <w:spacing w:val="40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CO</w:t>
      </w:r>
      <w:r w:rsidRPr="00E128F1">
        <w:rPr>
          <w:b/>
          <w:spacing w:val="-1"/>
          <w:sz w:val="24"/>
          <w:szCs w:val="24"/>
          <w:lang w:val="pt-BR"/>
        </w:rPr>
        <w:t>M</w:t>
      </w:r>
      <w:r w:rsidRPr="00E128F1">
        <w:rPr>
          <w:b/>
          <w:sz w:val="24"/>
          <w:szCs w:val="24"/>
          <w:lang w:val="pt-BR"/>
        </w:rPr>
        <w:t>ER</w:t>
      </w:r>
      <w:r w:rsidRPr="00E128F1">
        <w:rPr>
          <w:b/>
          <w:spacing w:val="-1"/>
          <w:sz w:val="24"/>
          <w:szCs w:val="24"/>
          <w:lang w:val="pt-BR"/>
        </w:rPr>
        <w:t>C</w:t>
      </w:r>
      <w:r w:rsidRPr="00E128F1">
        <w:rPr>
          <w:b/>
          <w:sz w:val="24"/>
          <w:szCs w:val="24"/>
          <w:lang w:val="pt-BR"/>
        </w:rPr>
        <w:t xml:space="preserve">IAL”  </w:t>
      </w:r>
      <w:r w:rsidRPr="00E128F1">
        <w:rPr>
          <w:b/>
          <w:spacing w:val="4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E “DOC</w:t>
      </w:r>
      <w:r w:rsidRPr="00E128F1">
        <w:rPr>
          <w:b/>
          <w:spacing w:val="-1"/>
          <w:sz w:val="24"/>
          <w:szCs w:val="24"/>
          <w:lang w:val="pt-BR"/>
        </w:rPr>
        <w:t>UM</w:t>
      </w:r>
      <w:r w:rsidRPr="00E128F1">
        <w:rPr>
          <w:b/>
          <w:sz w:val="24"/>
          <w:szCs w:val="24"/>
          <w:lang w:val="pt-BR"/>
        </w:rPr>
        <w:t>ENTA</w:t>
      </w:r>
      <w:r w:rsidRPr="00E128F1">
        <w:rPr>
          <w:b/>
          <w:spacing w:val="-1"/>
          <w:sz w:val="24"/>
          <w:szCs w:val="24"/>
          <w:lang w:val="pt-BR"/>
        </w:rPr>
        <w:t>Ç</w:t>
      </w:r>
      <w:r w:rsidRPr="00E128F1">
        <w:rPr>
          <w:b/>
          <w:sz w:val="24"/>
          <w:szCs w:val="24"/>
          <w:lang w:val="pt-BR"/>
        </w:rPr>
        <w:t>ÃO</w:t>
      </w:r>
      <w:r w:rsidRPr="00E128F1">
        <w:rPr>
          <w:b/>
          <w:spacing w:val="2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DE HABI</w:t>
      </w:r>
      <w:r w:rsidRPr="00E128F1">
        <w:rPr>
          <w:b/>
          <w:spacing w:val="1"/>
          <w:sz w:val="24"/>
          <w:szCs w:val="24"/>
          <w:lang w:val="pt-BR"/>
        </w:rPr>
        <w:t>L</w:t>
      </w:r>
      <w:r w:rsidRPr="00E128F1">
        <w:rPr>
          <w:b/>
          <w:sz w:val="24"/>
          <w:szCs w:val="24"/>
          <w:lang w:val="pt-BR"/>
        </w:rPr>
        <w:t>I</w:t>
      </w:r>
      <w:r w:rsidRPr="00E128F1">
        <w:rPr>
          <w:b/>
          <w:spacing w:val="1"/>
          <w:sz w:val="24"/>
          <w:szCs w:val="24"/>
          <w:lang w:val="pt-BR"/>
        </w:rPr>
        <w:t>T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-1"/>
          <w:sz w:val="24"/>
          <w:szCs w:val="24"/>
          <w:lang w:val="pt-BR"/>
        </w:rPr>
        <w:t>Ç</w:t>
      </w:r>
      <w:r w:rsidRPr="00E128F1">
        <w:rPr>
          <w:b/>
          <w:sz w:val="24"/>
          <w:szCs w:val="24"/>
          <w:lang w:val="pt-BR"/>
        </w:rPr>
        <w:t>ÃO”.</w:t>
      </w:r>
    </w:p>
    <w:p w14:paraId="303B0393" w14:textId="77777777" w:rsidR="004751FD" w:rsidRPr="00E128F1" w:rsidRDefault="00E128F1">
      <w:pPr>
        <w:spacing w:line="260" w:lineRule="exact"/>
        <w:ind w:left="102" w:right="83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 xml:space="preserve">5.1. </w:t>
      </w:r>
      <w:r w:rsidRPr="00E128F1">
        <w:rPr>
          <w:spacing w:val="10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Os </w:t>
      </w:r>
      <w:r w:rsidRPr="00E128F1">
        <w:rPr>
          <w:spacing w:val="9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lo</w:t>
      </w:r>
      <w:r w:rsidRPr="00E128F1">
        <w:rPr>
          <w:spacing w:val="3"/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s </w:t>
      </w:r>
      <w:r w:rsidRPr="00E128F1">
        <w:rPr>
          <w:spacing w:val="10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“</w:t>
      </w:r>
      <w:r w:rsidRPr="00E128F1">
        <w:rPr>
          <w:spacing w:val="1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 xml:space="preserve">posta </w:t>
      </w:r>
      <w:r w:rsidRPr="00E128F1">
        <w:rPr>
          <w:spacing w:val="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Come</w:t>
      </w:r>
      <w:r w:rsidRPr="00E128F1">
        <w:rPr>
          <w:spacing w:val="-1"/>
          <w:sz w:val="24"/>
          <w:szCs w:val="24"/>
          <w:lang w:val="pt-BR"/>
        </w:rPr>
        <w:t>rc</w:t>
      </w:r>
      <w:r w:rsidRPr="00E128F1">
        <w:rPr>
          <w:sz w:val="24"/>
          <w:szCs w:val="24"/>
          <w:lang w:val="pt-BR"/>
        </w:rPr>
        <w:t xml:space="preserve">ial” </w:t>
      </w:r>
      <w:r w:rsidRPr="00E128F1">
        <w:rPr>
          <w:spacing w:val="1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e </w:t>
      </w:r>
      <w:r w:rsidRPr="00E128F1">
        <w:rPr>
          <w:spacing w:val="1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“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ument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ç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de </w:t>
      </w:r>
      <w:r w:rsidRPr="00E128F1">
        <w:rPr>
          <w:spacing w:val="1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H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bi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açã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 xml:space="preserve">” </w:t>
      </w:r>
      <w:r w:rsidRPr="00E128F1">
        <w:rPr>
          <w:spacing w:val="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1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</w:p>
    <w:p w14:paraId="6304D9F8" w14:textId="77777777" w:rsidR="004751FD" w:rsidRPr="00E128F1" w:rsidRDefault="00E128F1">
      <w:pPr>
        <w:ind w:left="102" w:right="71"/>
        <w:jc w:val="both"/>
        <w:rPr>
          <w:sz w:val="24"/>
          <w:szCs w:val="24"/>
          <w:lang w:val="pt-BR"/>
        </w:rPr>
      </w:pP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ntr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u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re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iro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mo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nto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 Cr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iam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nto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ste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2"/>
          <w:sz w:val="24"/>
          <w:szCs w:val="24"/>
          <w:lang w:val="pt-BR"/>
        </w:rPr>
        <w:t>t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me,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lopes dis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in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 xml:space="preserve">os, 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 xml:space="preserve">olados 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  in</w:t>
      </w:r>
      <w:r w:rsidRPr="00E128F1">
        <w:rPr>
          <w:spacing w:val="-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ssáv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is, 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sob 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na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 xml:space="preserve">e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lassifi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 xml:space="preserve">o, 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ndo 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m 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sua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rte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x</w:t>
      </w:r>
      <w:r w:rsidRPr="00E128F1">
        <w:rPr>
          <w:sz w:val="24"/>
          <w:szCs w:val="24"/>
          <w:lang w:val="pt-BR"/>
        </w:rPr>
        <w:t>te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,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 s</w:t>
      </w:r>
      <w:r w:rsidRPr="00E128F1">
        <w:rPr>
          <w:spacing w:val="2"/>
          <w:sz w:val="24"/>
          <w:szCs w:val="24"/>
          <w:lang w:val="pt-BR"/>
        </w:rPr>
        <w:t>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uin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 inf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rm</w:t>
      </w:r>
      <w:r w:rsidRPr="00E128F1">
        <w:rPr>
          <w:spacing w:val="-1"/>
          <w:sz w:val="24"/>
          <w:szCs w:val="24"/>
          <w:lang w:val="pt-BR"/>
        </w:rPr>
        <w:t>aç</w:t>
      </w:r>
      <w:r w:rsidRPr="00E128F1">
        <w:rPr>
          <w:sz w:val="24"/>
          <w:szCs w:val="24"/>
          <w:lang w:val="pt-BR"/>
        </w:rPr>
        <w:t>õ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s:</w:t>
      </w:r>
    </w:p>
    <w:p w14:paraId="4C2AE871" w14:textId="77777777" w:rsidR="004751FD" w:rsidRPr="00E128F1" w:rsidRDefault="00E128F1">
      <w:pPr>
        <w:spacing w:before="5"/>
        <w:ind w:left="102" w:right="7157"/>
        <w:jc w:val="both"/>
        <w:rPr>
          <w:sz w:val="24"/>
          <w:szCs w:val="24"/>
          <w:lang w:val="pt-BR"/>
        </w:rPr>
      </w:pPr>
      <w:r w:rsidRPr="00E128F1">
        <w:rPr>
          <w:b/>
          <w:sz w:val="24"/>
          <w:szCs w:val="24"/>
          <w:lang w:val="pt-BR"/>
        </w:rPr>
        <w:t>EN</w:t>
      </w:r>
      <w:r w:rsidRPr="00E128F1">
        <w:rPr>
          <w:b/>
          <w:spacing w:val="-1"/>
          <w:sz w:val="24"/>
          <w:szCs w:val="24"/>
          <w:lang w:val="pt-BR"/>
        </w:rPr>
        <w:t>V</w:t>
      </w:r>
      <w:r w:rsidRPr="00E128F1">
        <w:rPr>
          <w:b/>
          <w:sz w:val="24"/>
          <w:szCs w:val="24"/>
          <w:lang w:val="pt-BR"/>
        </w:rPr>
        <w:t>ELO</w:t>
      </w:r>
      <w:r w:rsidRPr="00E128F1">
        <w:rPr>
          <w:b/>
          <w:spacing w:val="-2"/>
          <w:sz w:val="24"/>
          <w:szCs w:val="24"/>
          <w:lang w:val="pt-BR"/>
        </w:rPr>
        <w:t>P</w:t>
      </w:r>
      <w:r w:rsidRPr="00E128F1">
        <w:rPr>
          <w:b/>
          <w:sz w:val="24"/>
          <w:szCs w:val="24"/>
          <w:lang w:val="pt-BR"/>
        </w:rPr>
        <w:t>E Nº. 01</w:t>
      </w:r>
    </w:p>
    <w:p w14:paraId="25241FBA" w14:textId="77777777" w:rsidR="0054777D" w:rsidRDefault="00E128F1">
      <w:pPr>
        <w:ind w:left="102" w:right="3785"/>
        <w:rPr>
          <w:b/>
          <w:sz w:val="24"/>
          <w:szCs w:val="24"/>
          <w:lang w:val="pt-BR"/>
        </w:rPr>
      </w:pPr>
      <w:r w:rsidRPr="00E128F1">
        <w:rPr>
          <w:b/>
          <w:sz w:val="24"/>
          <w:szCs w:val="24"/>
          <w:lang w:val="pt-BR"/>
        </w:rPr>
        <w:t xml:space="preserve">À </w:t>
      </w:r>
      <w:r w:rsidRPr="00E128F1">
        <w:rPr>
          <w:b/>
          <w:spacing w:val="-1"/>
          <w:sz w:val="24"/>
          <w:szCs w:val="24"/>
          <w:lang w:val="pt-BR"/>
        </w:rPr>
        <w:t>P</w:t>
      </w:r>
      <w:r w:rsidRPr="00E128F1">
        <w:rPr>
          <w:b/>
          <w:sz w:val="24"/>
          <w:szCs w:val="24"/>
          <w:lang w:val="pt-BR"/>
        </w:rPr>
        <w:t>RE</w:t>
      </w:r>
      <w:r w:rsidRPr="00E128F1">
        <w:rPr>
          <w:b/>
          <w:spacing w:val="-2"/>
          <w:sz w:val="24"/>
          <w:szCs w:val="24"/>
          <w:lang w:val="pt-BR"/>
        </w:rPr>
        <w:t>F</w:t>
      </w:r>
      <w:r w:rsidRPr="00E128F1">
        <w:rPr>
          <w:b/>
          <w:sz w:val="24"/>
          <w:szCs w:val="24"/>
          <w:lang w:val="pt-BR"/>
        </w:rPr>
        <w:t>EI</w:t>
      </w:r>
      <w:r w:rsidRPr="00E128F1">
        <w:rPr>
          <w:b/>
          <w:spacing w:val="1"/>
          <w:sz w:val="24"/>
          <w:szCs w:val="24"/>
          <w:lang w:val="pt-BR"/>
        </w:rPr>
        <w:t>T</w:t>
      </w:r>
      <w:r w:rsidRPr="00E128F1">
        <w:rPr>
          <w:b/>
          <w:sz w:val="24"/>
          <w:szCs w:val="24"/>
          <w:lang w:val="pt-BR"/>
        </w:rPr>
        <w:t>U</w:t>
      </w:r>
      <w:r w:rsidRPr="00E128F1">
        <w:rPr>
          <w:b/>
          <w:spacing w:val="-1"/>
          <w:sz w:val="24"/>
          <w:szCs w:val="24"/>
          <w:lang w:val="pt-BR"/>
        </w:rPr>
        <w:t>R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2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 xml:space="preserve">DE </w:t>
      </w:r>
      <w:r w:rsidR="0054777D">
        <w:rPr>
          <w:b/>
          <w:sz w:val="24"/>
          <w:szCs w:val="24"/>
          <w:lang w:val="pt-BR"/>
        </w:rPr>
        <w:t>IBERTIOGA</w:t>
      </w:r>
    </w:p>
    <w:p w14:paraId="75E1F2E4" w14:textId="77777777" w:rsidR="004751FD" w:rsidRPr="00E128F1" w:rsidRDefault="00E128F1">
      <w:pPr>
        <w:ind w:left="102" w:right="3785"/>
        <w:rPr>
          <w:sz w:val="24"/>
          <w:szCs w:val="24"/>
          <w:lang w:val="pt-BR"/>
        </w:rPr>
      </w:pPr>
      <w:r w:rsidRPr="00E128F1">
        <w:rPr>
          <w:b/>
          <w:spacing w:val="-3"/>
          <w:sz w:val="24"/>
          <w:szCs w:val="24"/>
          <w:lang w:val="pt-BR"/>
        </w:rPr>
        <w:t>P</w:t>
      </w:r>
      <w:r w:rsidRPr="00E128F1">
        <w:rPr>
          <w:b/>
          <w:sz w:val="24"/>
          <w:szCs w:val="24"/>
          <w:lang w:val="pt-BR"/>
        </w:rPr>
        <w:t>ROCE</w:t>
      </w:r>
      <w:r w:rsidRPr="00E128F1">
        <w:rPr>
          <w:b/>
          <w:spacing w:val="1"/>
          <w:sz w:val="24"/>
          <w:szCs w:val="24"/>
          <w:lang w:val="pt-BR"/>
        </w:rPr>
        <w:t>SS</w:t>
      </w:r>
      <w:r w:rsidRPr="00E128F1">
        <w:rPr>
          <w:b/>
          <w:sz w:val="24"/>
          <w:szCs w:val="24"/>
          <w:lang w:val="pt-BR"/>
        </w:rPr>
        <w:t xml:space="preserve">O </w:t>
      </w:r>
      <w:r w:rsidRPr="00E128F1">
        <w:rPr>
          <w:b/>
          <w:spacing w:val="1"/>
          <w:sz w:val="24"/>
          <w:szCs w:val="24"/>
          <w:lang w:val="pt-BR"/>
        </w:rPr>
        <w:t>L</w:t>
      </w:r>
      <w:r w:rsidRPr="00E128F1">
        <w:rPr>
          <w:b/>
          <w:sz w:val="24"/>
          <w:szCs w:val="24"/>
          <w:lang w:val="pt-BR"/>
        </w:rPr>
        <w:t>ICITA</w:t>
      </w:r>
      <w:r w:rsidRPr="00E128F1">
        <w:rPr>
          <w:b/>
          <w:spacing w:val="-1"/>
          <w:sz w:val="24"/>
          <w:szCs w:val="24"/>
          <w:lang w:val="pt-BR"/>
        </w:rPr>
        <w:t>T</w:t>
      </w:r>
      <w:r w:rsidRPr="00E128F1">
        <w:rPr>
          <w:b/>
          <w:sz w:val="24"/>
          <w:szCs w:val="24"/>
          <w:lang w:val="pt-BR"/>
        </w:rPr>
        <w:t>ÓRIO Nº</w:t>
      </w:r>
      <w:r w:rsidRPr="00E128F1">
        <w:rPr>
          <w:b/>
          <w:spacing w:val="1"/>
          <w:sz w:val="24"/>
          <w:szCs w:val="24"/>
          <w:lang w:val="pt-BR"/>
        </w:rPr>
        <w:t xml:space="preserve"> </w:t>
      </w:r>
      <w:r w:rsidR="00DD6D9B">
        <w:rPr>
          <w:b/>
          <w:spacing w:val="1"/>
          <w:sz w:val="24"/>
          <w:szCs w:val="24"/>
          <w:lang w:val="pt-BR"/>
        </w:rPr>
        <w:t>0</w:t>
      </w:r>
      <w:r w:rsidR="00451788">
        <w:rPr>
          <w:b/>
          <w:spacing w:val="1"/>
          <w:sz w:val="24"/>
          <w:szCs w:val="24"/>
          <w:lang w:val="pt-BR"/>
        </w:rPr>
        <w:t>52</w:t>
      </w:r>
      <w:r w:rsidRPr="00E128F1">
        <w:rPr>
          <w:b/>
          <w:sz w:val="24"/>
          <w:szCs w:val="24"/>
          <w:lang w:val="pt-BR"/>
        </w:rPr>
        <w:t>/2017</w:t>
      </w:r>
    </w:p>
    <w:p w14:paraId="78300A3D" w14:textId="77777777" w:rsidR="004751FD" w:rsidRPr="00E128F1" w:rsidRDefault="00E128F1">
      <w:pPr>
        <w:ind w:left="102" w:right="5168"/>
        <w:jc w:val="both"/>
        <w:rPr>
          <w:sz w:val="24"/>
          <w:szCs w:val="24"/>
          <w:lang w:val="pt-BR"/>
        </w:rPr>
      </w:pPr>
      <w:r w:rsidRPr="00E128F1">
        <w:rPr>
          <w:b/>
          <w:spacing w:val="-3"/>
          <w:sz w:val="24"/>
          <w:szCs w:val="24"/>
          <w:lang w:val="pt-BR"/>
        </w:rPr>
        <w:t>P</w:t>
      </w:r>
      <w:r w:rsidRPr="00E128F1">
        <w:rPr>
          <w:b/>
          <w:sz w:val="24"/>
          <w:szCs w:val="24"/>
          <w:lang w:val="pt-BR"/>
        </w:rPr>
        <w:t>R</w:t>
      </w:r>
      <w:r w:rsidRPr="00E128F1">
        <w:rPr>
          <w:b/>
          <w:spacing w:val="2"/>
          <w:sz w:val="24"/>
          <w:szCs w:val="24"/>
          <w:lang w:val="pt-BR"/>
        </w:rPr>
        <w:t>E</w:t>
      </w:r>
      <w:r w:rsidRPr="00E128F1">
        <w:rPr>
          <w:b/>
          <w:spacing w:val="-2"/>
          <w:sz w:val="24"/>
          <w:szCs w:val="24"/>
          <w:lang w:val="pt-BR"/>
        </w:rPr>
        <w:t>G</w:t>
      </w:r>
      <w:r w:rsidRPr="00E128F1">
        <w:rPr>
          <w:b/>
          <w:sz w:val="24"/>
          <w:szCs w:val="24"/>
          <w:lang w:val="pt-BR"/>
        </w:rPr>
        <w:t>ÃO</w:t>
      </w:r>
      <w:r w:rsidRPr="00E128F1">
        <w:rPr>
          <w:b/>
          <w:spacing w:val="2"/>
          <w:sz w:val="24"/>
          <w:szCs w:val="24"/>
          <w:lang w:val="pt-BR"/>
        </w:rPr>
        <w:t xml:space="preserve"> </w:t>
      </w:r>
      <w:r w:rsidRPr="00E128F1">
        <w:rPr>
          <w:b/>
          <w:spacing w:val="-3"/>
          <w:sz w:val="24"/>
          <w:szCs w:val="24"/>
          <w:lang w:val="pt-BR"/>
        </w:rPr>
        <w:t>P</w:t>
      </w:r>
      <w:r w:rsidRPr="00E128F1">
        <w:rPr>
          <w:b/>
          <w:sz w:val="24"/>
          <w:szCs w:val="24"/>
          <w:lang w:val="pt-BR"/>
        </w:rPr>
        <w:t>RE</w:t>
      </w:r>
      <w:r w:rsidRPr="00E128F1">
        <w:rPr>
          <w:b/>
          <w:spacing w:val="1"/>
          <w:sz w:val="24"/>
          <w:szCs w:val="24"/>
          <w:lang w:val="pt-BR"/>
        </w:rPr>
        <w:t>S</w:t>
      </w:r>
      <w:r w:rsidRPr="00E128F1">
        <w:rPr>
          <w:b/>
          <w:sz w:val="24"/>
          <w:szCs w:val="24"/>
          <w:lang w:val="pt-BR"/>
        </w:rPr>
        <w:t>EN</w:t>
      </w:r>
      <w:r w:rsidRPr="00E128F1">
        <w:rPr>
          <w:b/>
          <w:spacing w:val="-1"/>
          <w:sz w:val="24"/>
          <w:szCs w:val="24"/>
          <w:lang w:val="pt-BR"/>
        </w:rPr>
        <w:t>C</w:t>
      </w:r>
      <w:r w:rsidRPr="00E128F1">
        <w:rPr>
          <w:b/>
          <w:spacing w:val="2"/>
          <w:sz w:val="24"/>
          <w:szCs w:val="24"/>
          <w:lang w:val="pt-BR"/>
        </w:rPr>
        <w:t>I</w:t>
      </w:r>
      <w:r w:rsidRPr="00E128F1">
        <w:rPr>
          <w:b/>
          <w:sz w:val="24"/>
          <w:szCs w:val="24"/>
          <w:lang w:val="pt-BR"/>
        </w:rPr>
        <w:t>AL Nº.</w:t>
      </w:r>
      <w:r w:rsidRPr="00E128F1">
        <w:rPr>
          <w:b/>
          <w:spacing w:val="1"/>
          <w:sz w:val="24"/>
          <w:szCs w:val="24"/>
          <w:lang w:val="pt-BR"/>
        </w:rPr>
        <w:t xml:space="preserve"> </w:t>
      </w:r>
      <w:r w:rsidR="00DD6D9B">
        <w:rPr>
          <w:b/>
          <w:spacing w:val="1"/>
          <w:sz w:val="24"/>
          <w:szCs w:val="24"/>
          <w:lang w:val="pt-BR"/>
        </w:rPr>
        <w:t>0</w:t>
      </w:r>
      <w:r w:rsidR="00451788">
        <w:rPr>
          <w:b/>
          <w:spacing w:val="1"/>
          <w:sz w:val="24"/>
          <w:szCs w:val="24"/>
          <w:lang w:val="pt-BR"/>
        </w:rPr>
        <w:t>30</w:t>
      </w:r>
      <w:r w:rsidRPr="00E128F1">
        <w:rPr>
          <w:b/>
          <w:sz w:val="24"/>
          <w:szCs w:val="24"/>
          <w:lang w:val="pt-BR"/>
        </w:rPr>
        <w:t>/2017</w:t>
      </w:r>
    </w:p>
    <w:p w14:paraId="6605B846" w14:textId="77777777" w:rsidR="004751FD" w:rsidRPr="00E128F1" w:rsidRDefault="00E128F1">
      <w:pPr>
        <w:ind w:left="102" w:right="6171"/>
        <w:jc w:val="both"/>
        <w:rPr>
          <w:sz w:val="24"/>
          <w:szCs w:val="24"/>
          <w:lang w:val="pt-BR"/>
        </w:rPr>
      </w:pPr>
      <w:r w:rsidRPr="00E128F1">
        <w:rPr>
          <w:b/>
          <w:sz w:val="24"/>
          <w:szCs w:val="24"/>
          <w:lang w:val="pt-BR"/>
        </w:rPr>
        <w:t>“</w:t>
      </w:r>
      <w:r w:rsidRPr="00E128F1">
        <w:rPr>
          <w:b/>
          <w:spacing w:val="-3"/>
          <w:sz w:val="24"/>
          <w:szCs w:val="24"/>
          <w:lang w:val="pt-BR"/>
        </w:rPr>
        <w:t>P</w:t>
      </w:r>
      <w:r w:rsidRPr="00E128F1">
        <w:rPr>
          <w:b/>
          <w:sz w:val="24"/>
          <w:szCs w:val="24"/>
          <w:lang w:val="pt-BR"/>
        </w:rPr>
        <w:t>R</w:t>
      </w:r>
      <w:r w:rsidRPr="00E128F1">
        <w:rPr>
          <w:b/>
          <w:spacing w:val="2"/>
          <w:sz w:val="24"/>
          <w:szCs w:val="24"/>
          <w:lang w:val="pt-BR"/>
        </w:rPr>
        <w:t>O</w:t>
      </w:r>
      <w:r w:rsidRPr="00E128F1">
        <w:rPr>
          <w:b/>
          <w:spacing w:val="-3"/>
          <w:sz w:val="24"/>
          <w:szCs w:val="24"/>
          <w:lang w:val="pt-BR"/>
        </w:rPr>
        <w:t>P</w:t>
      </w:r>
      <w:r w:rsidRPr="00E128F1">
        <w:rPr>
          <w:b/>
          <w:sz w:val="24"/>
          <w:szCs w:val="24"/>
          <w:lang w:val="pt-BR"/>
        </w:rPr>
        <w:t>O</w:t>
      </w:r>
      <w:r w:rsidRPr="00E128F1">
        <w:rPr>
          <w:b/>
          <w:spacing w:val="1"/>
          <w:sz w:val="24"/>
          <w:szCs w:val="24"/>
          <w:lang w:val="pt-BR"/>
        </w:rPr>
        <w:t>S</w:t>
      </w:r>
      <w:r w:rsidRPr="00E128F1">
        <w:rPr>
          <w:b/>
          <w:sz w:val="24"/>
          <w:szCs w:val="24"/>
          <w:lang w:val="pt-BR"/>
        </w:rPr>
        <w:t xml:space="preserve">TA </w:t>
      </w:r>
      <w:r w:rsidRPr="00E128F1">
        <w:rPr>
          <w:b/>
          <w:spacing w:val="-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>E</w:t>
      </w:r>
      <w:r w:rsidRPr="00E128F1">
        <w:rPr>
          <w:b/>
          <w:spacing w:val="3"/>
          <w:sz w:val="24"/>
          <w:szCs w:val="24"/>
          <w:lang w:val="pt-BR"/>
        </w:rPr>
        <w:t xml:space="preserve"> </w:t>
      </w:r>
      <w:r w:rsidRPr="00E128F1">
        <w:rPr>
          <w:b/>
          <w:spacing w:val="-3"/>
          <w:sz w:val="24"/>
          <w:szCs w:val="24"/>
          <w:lang w:val="pt-BR"/>
        </w:rPr>
        <w:t>P</w:t>
      </w:r>
      <w:r w:rsidRPr="00E128F1">
        <w:rPr>
          <w:b/>
          <w:sz w:val="24"/>
          <w:szCs w:val="24"/>
          <w:lang w:val="pt-BR"/>
        </w:rPr>
        <w:t>REÇO</w:t>
      </w:r>
      <w:r w:rsidRPr="00E128F1">
        <w:rPr>
          <w:b/>
          <w:spacing w:val="1"/>
          <w:sz w:val="24"/>
          <w:szCs w:val="24"/>
          <w:lang w:val="pt-BR"/>
        </w:rPr>
        <w:t>S</w:t>
      </w:r>
      <w:r w:rsidRPr="00E128F1">
        <w:rPr>
          <w:b/>
          <w:sz w:val="24"/>
          <w:szCs w:val="24"/>
          <w:lang w:val="pt-BR"/>
        </w:rPr>
        <w:t>”</w:t>
      </w:r>
    </w:p>
    <w:p w14:paraId="047B47D9" w14:textId="77777777" w:rsidR="004751FD" w:rsidRPr="00E128F1" w:rsidRDefault="00E128F1">
      <w:pPr>
        <w:ind w:left="102" w:right="5662"/>
        <w:jc w:val="both"/>
        <w:rPr>
          <w:sz w:val="24"/>
          <w:szCs w:val="24"/>
          <w:lang w:val="pt-BR"/>
        </w:rPr>
      </w:pPr>
      <w:r w:rsidRPr="00E128F1">
        <w:rPr>
          <w:b/>
          <w:sz w:val="24"/>
          <w:szCs w:val="24"/>
          <w:lang w:val="pt-BR"/>
        </w:rPr>
        <w:t>R</w:t>
      </w:r>
      <w:r w:rsidRPr="00E128F1">
        <w:rPr>
          <w:b/>
          <w:spacing w:val="-1"/>
          <w:sz w:val="24"/>
          <w:szCs w:val="24"/>
          <w:lang w:val="pt-BR"/>
        </w:rPr>
        <w:t>A</w:t>
      </w:r>
      <w:r w:rsidRPr="00E128F1">
        <w:rPr>
          <w:b/>
          <w:spacing w:val="-2"/>
          <w:sz w:val="24"/>
          <w:szCs w:val="24"/>
          <w:lang w:val="pt-BR"/>
        </w:rPr>
        <w:t>Z</w:t>
      </w:r>
      <w:r w:rsidRPr="00E128F1">
        <w:rPr>
          <w:b/>
          <w:sz w:val="24"/>
          <w:szCs w:val="24"/>
          <w:lang w:val="pt-BR"/>
        </w:rPr>
        <w:t xml:space="preserve">ÃO </w:t>
      </w:r>
      <w:r w:rsidRPr="00E128F1">
        <w:rPr>
          <w:b/>
          <w:spacing w:val="1"/>
          <w:sz w:val="24"/>
          <w:szCs w:val="24"/>
          <w:lang w:val="pt-BR"/>
        </w:rPr>
        <w:t>S</w:t>
      </w:r>
      <w:r w:rsidRPr="00E128F1">
        <w:rPr>
          <w:b/>
          <w:sz w:val="24"/>
          <w:szCs w:val="24"/>
          <w:lang w:val="pt-BR"/>
        </w:rPr>
        <w:t>OCIAL E</w:t>
      </w:r>
      <w:r w:rsidRPr="00E128F1">
        <w:rPr>
          <w:b/>
          <w:spacing w:val="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EN</w:t>
      </w:r>
      <w:r w:rsidRPr="00E128F1">
        <w:rPr>
          <w:b/>
          <w:spacing w:val="-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>EREÇO</w:t>
      </w:r>
    </w:p>
    <w:p w14:paraId="08801153" w14:textId="77777777" w:rsidR="004751FD" w:rsidRPr="00E128F1" w:rsidRDefault="004751FD">
      <w:pPr>
        <w:spacing w:before="16" w:line="260" w:lineRule="exact"/>
        <w:rPr>
          <w:sz w:val="26"/>
          <w:szCs w:val="26"/>
          <w:lang w:val="pt-BR"/>
        </w:rPr>
      </w:pPr>
    </w:p>
    <w:p w14:paraId="34254730" w14:textId="77777777" w:rsidR="004751FD" w:rsidRPr="00E128F1" w:rsidRDefault="00E128F1">
      <w:pPr>
        <w:ind w:left="102" w:right="7157"/>
        <w:jc w:val="both"/>
        <w:rPr>
          <w:sz w:val="24"/>
          <w:szCs w:val="24"/>
          <w:lang w:val="pt-BR"/>
        </w:rPr>
      </w:pPr>
      <w:r w:rsidRPr="00E128F1">
        <w:rPr>
          <w:b/>
          <w:sz w:val="24"/>
          <w:szCs w:val="24"/>
          <w:lang w:val="pt-BR"/>
        </w:rPr>
        <w:t>EN</w:t>
      </w:r>
      <w:r w:rsidRPr="00E128F1">
        <w:rPr>
          <w:b/>
          <w:spacing w:val="-1"/>
          <w:sz w:val="24"/>
          <w:szCs w:val="24"/>
          <w:lang w:val="pt-BR"/>
        </w:rPr>
        <w:t>V</w:t>
      </w:r>
      <w:r w:rsidRPr="00E128F1">
        <w:rPr>
          <w:b/>
          <w:sz w:val="24"/>
          <w:szCs w:val="24"/>
          <w:lang w:val="pt-BR"/>
        </w:rPr>
        <w:t>ELO</w:t>
      </w:r>
      <w:r w:rsidRPr="00E128F1">
        <w:rPr>
          <w:b/>
          <w:spacing w:val="-2"/>
          <w:sz w:val="24"/>
          <w:szCs w:val="24"/>
          <w:lang w:val="pt-BR"/>
        </w:rPr>
        <w:t>P</w:t>
      </w:r>
      <w:r w:rsidRPr="00E128F1">
        <w:rPr>
          <w:b/>
          <w:sz w:val="24"/>
          <w:szCs w:val="24"/>
          <w:lang w:val="pt-BR"/>
        </w:rPr>
        <w:t>E Nº. 02</w:t>
      </w:r>
    </w:p>
    <w:p w14:paraId="1528D275" w14:textId="77777777" w:rsidR="0054777D" w:rsidRDefault="00E128F1">
      <w:pPr>
        <w:ind w:left="102" w:right="3785"/>
        <w:rPr>
          <w:b/>
          <w:sz w:val="24"/>
          <w:szCs w:val="24"/>
          <w:lang w:val="pt-BR"/>
        </w:rPr>
      </w:pPr>
      <w:r w:rsidRPr="00E128F1">
        <w:rPr>
          <w:b/>
          <w:sz w:val="24"/>
          <w:szCs w:val="24"/>
          <w:lang w:val="pt-BR"/>
        </w:rPr>
        <w:t xml:space="preserve">À </w:t>
      </w:r>
      <w:r w:rsidRPr="00E128F1">
        <w:rPr>
          <w:b/>
          <w:spacing w:val="-1"/>
          <w:sz w:val="24"/>
          <w:szCs w:val="24"/>
          <w:lang w:val="pt-BR"/>
        </w:rPr>
        <w:t>P</w:t>
      </w:r>
      <w:r w:rsidRPr="00E128F1">
        <w:rPr>
          <w:b/>
          <w:sz w:val="24"/>
          <w:szCs w:val="24"/>
          <w:lang w:val="pt-BR"/>
        </w:rPr>
        <w:t>RE</w:t>
      </w:r>
      <w:r w:rsidRPr="00E128F1">
        <w:rPr>
          <w:b/>
          <w:spacing w:val="-2"/>
          <w:sz w:val="24"/>
          <w:szCs w:val="24"/>
          <w:lang w:val="pt-BR"/>
        </w:rPr>
        <w:t>F</w:t>
      </w:r>
      <w:r w:rsidRPr="00E128F1">
        <w:rPr>
          <w:b/>
          <w:sz w:val="24"/>
          <w:szCs w:val="24"/>
          <w:lang w:val="pt-BR"/>
        </w:rPr>
        <w:t>EI</w:t>
      </w:r>
      <w:r w:rsidRPr="00E128F1">
        <w:rPr>
          <w:b/>
          <w:spacing w:val="1"/>
          <w:sz w:val="24"/>
          <w:szCs w:val="24"/>
          <w:lang w:val="pt-BR"/>
        </w:rPr>
        <w:t>T</w:t>
      </w:r>
      <w:r w:rsidRPr="00E128F1">
        <w:rPr>
          <w:b/>
          <w:sz w:val="24"/>
          <w:szCs w:val="24"/>
          <w:lang w:val="pt-BR"/>
        </w:rPr>
        <w:t>U</w:t>
      </w:r>
      <w:r w:rsidRPr="00E128F1">
        <w:rPr>
          <w:b/>
          <w:spacing w:val="-1"/>
          <w:sz w:val="24"/>
          <w:szCs w:val="24"/>
          <w:lang w:val="pt-BR"/>
        </w:rPr>
        <w:t>R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2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 xml:space="preserve">DE </w:t>
      </w:r>
      <w:r w:rsidR="0054777D">
        <w:rPr>
          <w:b/>
          <w:sz w:val="24"/>
          <w:szCs w:val="24"/>
          <w:lang w:val="pt-BR"/>
        </w:rPr>
        <w:t>IBERTIOGA</w:t>
      </w:r>
    </w:p>
    <w:p w14:paraId="5A1E9A0F" w14:textId="77777777" w:rsidR="004751FD" w:rsidRPr="00E128F1" w:rsidRDefault="0054777D" w:rsidP="0054777D">
      <w:pPr>
        <w:ind w:right="3785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 </w:t>
      </w:r>
      <w:r w:rsidR="00E128F1" w:rsidRPr="00E128F1">
        <w:rPr>
          <w:b/>
          <w:sz w:val="24"/>
          <w:szCs w:val="24"/>
          <w:lang w:val="pt-BR"/>
        </w:rPr>
        <w:t xml:space="preserve"> </w:t>
      </w:r>
      <w:r w:rsidR="00E128F1" w:rsidRPr="00E128F1">
        <w:rPr>
          <w:b/>
          <w:spacing w:val="-3"/>
          <w:sz w:val="24"/>
          <w:szCs w:val="24"/>
          <w:lang w:val="pt-BR"/>
        </w:rPr>
        <w:t>P</w:t>
      </w:r>
      <w:r w:rsidR="00E128F1" w:rsidRPr="00E128F1">
        <w:rPr>
          <w:b/>
          <w:sz w:val="24"/>
          <w:szCs w:val="24"/>
          <w:lang w:val="pt-BR"/>
        </w:rPr>
        <w:t>ROCE</w:t>
      </w:r>
      <w:r w:rsidR="00E128F1" w:rsidRPr="00E128F1">
        <w:rPr>
          <w:b/>
          <w:spacing w:val="1"/>
          <w:sz w:val="24"/>
          <w:szCs w:val="24"/>
          <w:lang w:val="pt-BR"/>
        </w:rPr>
        <w:t>SS</w:t>
      </w:r>
      <w:r w:rsidR="00E128F1" w:rsidRPr="00E128F1">
        <w:rPr>
          <w:b/>
          <w:sz w:val="24"/>
          <w:szCs w:val="24"/>
          <w:lang w:val="pt-BR"/>
        </w:rPr>
        <w:t xml:space="preserve">O </w:t>
      </w:r>
      <w:r w:rsidR="00E128F1" w:rsidRPr="00E128F1">
        <w:rPr>
          <w:b/>
          <w:spacing w:val="1"/>
          <w:sz w:val="24"/>
          <w:szCs w:val="24"/>
          <w:lang w:val="pt-BR"/>
        </w:rPr>
        <w:t>L</w:t>
      </w:r>
      <w:r w:rsidR="00E128F1" w:rsidRPr="00E128F1">
        <w:rPr>
          <w:b/>
          <w:sz w:val="24"/>
          <w:szCs w:val="24"/>
          <w:lang w:val="pt-BR"/>
        </w:rPr>
        <w:t>ICITA</w:t>
      </w:r>
      <w:r w:rsidR="00E128F1" w:rsidRPr="00E128F1">
        <w:rPr>
          <w:b/>
          <w:spacing w:val="-1"/>
          <w:sz w:val="24"/>
          <w:szCs w:val="24"/>
          <w:lang w:val="pt-BR"/>
        </w:rPr>
        <w:t>T</w:t>
      </w:r>
      <w:r w:rsidR="00E128F1" w:rsidRPr="00E128F1">
        <w:rPr>
          <w:b/>
          <w:sz w:val="24"/>
          <w:szCs w:val="24"/>
          <w:lang w:val="pt-BR"/>
        </w:rPr>
        <w:t>ÓRIO Nº.</w:t>
      </w:r>
      <w:r w:rsidR="00E128F1" w:rsidRPr="00E128F1">
        <w:rPr>
          <w:b/>
          <w:spacing w:val="1"/>
          <w:sz w:val="24"/>
          <w:szCs w:val="24"/>
          <w:lang w:val="pt-BR"/>
        </w:rPr>
        <w:t xml:space="preserve"> </w:t>
      </w:r>
      <w:r w:rsidR="00DD6D9B">
        <w:rPr>
          <w:b/>
          <w:spacing w:val="1"/>
          <w:sz w:val="24"/>
          <w:szCs w:val="24"/>
          <w:lang w:val="pt-BR"/>
        </w:rPr>
        <w:t>0</w:t>
      </w:r>
      <w:r w:rsidR="00451788">
        <w:rPr>
          <w:b/>
          <w:spacing w:val="1"/>
          <w:sz w:val="24"/>
          <w:szCs w:val="24"/>
          <w:lang w:val="pt-BR"/>
        </w:rPr>
        <w:t>52</w:t>
      </w:r>
      <w:r w:rsidR="00E128F1" w:rsidRPr="00E128F1">
        <w:rPr>
          <w:b/>
          <w:sz w:val="24"/>
          <w:szCs w:val="24"/>
          <w:lang w:val="pt-BR"/>
        </w:rPr>
        <w:t>/2017</w:t>
      </w:r>
    </w:p>
    <w:p w14:paraId="63091D32" w14:textId="77777777" w:rsidR="004751FD" w:rsidRPr="00E128F1" w:rsidRDefault="00E128F1">
      <w:pPr>
        <w:ind w:left="102" w:right="5168"/>
        <w:jc w:val="both"/>
        <w:rPr>
          <w:sz w:val="24"/>
          <w:szCs w:val="24"/>
          <w:lang w:val="pt-BR"/>
        </w:rPr>
      </w:pPr>
      <w:r w:rsidRPr="00E128F1">
        <w:rPr>
          <w:b/>
          <w:spacing w:val="-3"/>
          <w:sz w:val="24"/>
          <w:szCs w:val="24"/>
          <w:lang w:val="pt-BR"/>
        </w:rPr>
        <w:t>P</w:t>
      </w:r>
      <w:r w:rsidRPr="00E128F1">
        <w:rPr>
          <w:b/>
          <w:sz w:val="24"/>
          <w:szCs w:val="24"/>
          <w:lang w:val="pt-BR"/>
        </w:rPr>
        <w:t>R</w:t>
      </w:r>
      <w:r w:rsidRPr="00E128F1">
        <w:rPr>
          <w:b/>
          <w:spacing w:val="2"/>
          <w:sz w:val="24"/>
          <w:szCs w:val="24"/>
          <w:lang w:val="pt-BR"/>
        </w:rPr>
        <w:t>E</w:t>
      </w:r>
      <w:r w:rsidRPr="00E128F1">
        <w:rPr>
          <w:b/>
          <w:spacing w:val="-2"/>
          <w:sz w:val="24"/>
          <w:szCs w:val="24"/>
          <w:lang w:val="pt-BR"/>
        </w:rPr>
        <w:t>G</w:t>
      </w:r>
      <w:r w:rsidRPr="00E128F1">
        <w:rPr>
          <w:b/>
          <w:sz w:val="24"/>
          <w:szCs w:val="24"/>
          <w:lang w:val="pt-BR"/>
        </w:rPr>
        <w:t>ÃO</w:t>
      </w:r>
      <w:r w:rsidRPr="00E128F1">
        <w:rPr>
          <w:b/>
          <w:spacing w:val="2"/>
          <w:sz w:val="24"/>
          <w:szCs w:val="24"/>
          <w:lang w:val="pt-BR"/>
        </w:rPr>
        <w:t xml:space="preserve"> </w:t>
      </w:r>
      <w:r w:rsidRPr="00E128F1">
        <w:rPr>
          <w:b/>
          <w:spacing w:val="-3"/>
          <w:sz w:val="24"/>
          <w:szCs w:val="24"/>
          <w:lang w:val="pt-BR"/>
        </w:rPr>
        <w:t>P</w:t>
      </w:r>
      <w:r w:rsidRPr="00E128F1">
        <w:rPr>
          <w:b/>
          <w:sz w:val="24"/>
          <w:szCs w:val="24"/>
          <w:lang w:val="pt-BR"/>
        </w:rPr>
        <w:t>RE</w:t>
      </w:r>
      <w:r w:rsidRPr="00E128F1">
        <w:rPr>
          <w:b/>
          <w:spacing w:val="1"/>
          <w:sz w:val="24"/>
          <w:szCs w:val="24"/>
          <w:lang w:val="pt-BR"/>
        </w:rPr>
        <w:t>S</w:t>
      </w:r>
      <w:r w:rsidRPr="00E128F1">
        <w:rPr>
          <w:b/>
          <w:sz w:val="24"/>
          <w:szCs w:val="24"/>
          <w:lang w:val="pt-BR"/>
        </w:rPr>
        <w:t>EN</w:t>
      </w:r>
      <w:r w:rsidRPr="00E128F1">
        <w:rPr>
          <w:b/>
          <w:spacing w:val="-1"/>
          <w:sz w:val="24"/>
          <w:szCs w:val="24"/>
          <w:lang w:val="pt-BR"/>
        </w:rPr>
        <w:t>C</w:t>
      </w:r>
      <w:r w:rsidRPr="00E128F1">
        <w:rPr>
          <w:b/>
          <w:spacing w:val="2"/>
          <w:sz w:val="24"/>
          <w:szCs w:val="24"/>
          <w:lang w:val="pt-BR"/>
        </w:rPr>
        <w:t>I</w:t>
      </w:r>
      <w:r w:rsidRPr="00E128F1">
        <w:rPr>
          <w:b/>
          <w:sz w:val="24"/>
          <w:szCs w:val="24"/>
          <w:lang w:val="pt-BR"/>
        </w:rPr>
        <w:t>AL Nº.</w:t>
      </w:r>
      <w:r w:rsidRPr="00E128F1">
        <w:rPr>
          <w:b/>
          <w:spacing w:val="1"/>
          <w:sz w:val="24"/>
          <w:szCs w:val="24"/>
          <w:lang w:val="pt-BR"/>
        </w:rPr>
        <w:t xml:space="preserve"> </w:t>
      </w:r>
      <w:r w:rsidR="00DD6D9B">
        <w:rPr>
          <w:b/>
          <w:spacing w:val="1"/>
          <w:sz w:val="24"/>
          <w:szCs w:val="24"/>
          <w:lang w:val="pt-BR"/>
        </w:rPr>
        <w:t>0</w:t>
      </w:r>
      <w:r w:rsidR="00451788">
        <w:rPr>
          <w:b/>
          <w:spacing w:val="1"/>
          <w:sz w:val="24"/>
          <w:szCs w:val="24"/>
          <w:lang w:val="pt-BR"/>
        </w:rPr>
        <w:t>30</w:t>
      </w:r>
      <w:r w:rsidRPr="00E128F1">
        <w:rPr>
          <w:b/>
          <w:sz w:val="24"/>
          <w:szCs w:val="24"/>
          <w:lang w:val="pt-BR"/>
        </w:rPr>
        <w:t>/2017</w:t>
      </w:r>
    </w:p>
    <w:p w14:paraId="6FB1E8A5" w14:textId="77777777" w:rsidR="004751FD" w:rsidRPr="00E128F1" w:rsidRDefault="00E128F1">
      <w:pPr>
        <w:ind w:left="102" w:right="6777"/>
        <w:jc w:val="both"/>
        <w:rPr>
          <w:sz w:val="24"/>
          <w:szCs w:val="24"/>
          <w:lang w:val="pt-BR"/>
        </w:rPr>
      </w:pPr>
      <w:r w:rsidRPr="00E128F1">
        <w:rPr>
          <w:b/>
          <w:sz w:val="24"/>
          <w:szCs w:val="24"/>
          <w:lang w:val="pt-BR"/>
        </w:rPr>
        <w:t>“DOC</w:t>
      </w:r>
      <w:r w:rsidRPr="00E128F1">
        <w:rPr>
          <w:b/>
          <w:spacing w:val="-1"/>
          <w:sz w:val="24"/>
          <w:szCs w:val="24"/>
          <w:lang w:val="pt-BR"/>
        </w:rPr>
        <w:t>UM</w:t>
      </w:r>
      <w:r w:rsidRPr="00E128F1">
        <w:rPr>
          <w:b/>
          <w:sz w:val="24"/>
          <w:szCs w:val="24"/>
          <w:lang w:val="pt-BR"/>
        </w:rPr>
        <w:t>ENTA</w:t>
      </w:r>
      <w:r w:rsidRPr="00E128F1">
        <w:rPr>
          <w:b/>
          <w:spacing w:val="-1"/>
          <w:sz w:val="24"/>
          <w:szCs w:val="24"/>
          <w:lang w:val="pt-BR"/>
        </w:rPr>
        <w:t>Ç</w:t>
      </w:r>
      <w:r w:rsidRPr="00E128F1">
        <w:rPr>
          <w:b/>
          <w:sz w:val="24"/>
          <w:szCs w:val="24"/>
          <w:lang w:val="pt-BR"/>
        </w:rPr>
        <w:t>ÃO”</w:t>
      </w:r>
    </w:p>
    <w:p w14:paraId="1736E7D9" w14:textId="77777777" w:rsidR="004751FD" w:rsidRPr="00E128F1" w:rsidRDefault="00E128F1">
      <w:pPr>
        <w:ind w:left="102" w:right="5662"/>
        <w:jc w:val="both"/>
        <w:rPr>
          <w:sz w:val="24"/>
          <w:szCs w:val="24"/>
          <w:lang w:val="pt-BR"/>
        </w:rPr>
      </w:pPr>
      <w:r w:rsidRPr="00E128F1">
        <w:rPr>
          <w:b/>
          <w:sz w:val="24"/>
          <w:szCs w:val="24"/>
          <w:lang w:val="pt-BR"/>
        </w:rPr>
        <w:t>R</w:t>
      </w:r>
      <w:r w:rsidRPr="00E128F1">
        <w:rPr>
          <w:b/>
          <w:spacing w:val="-1"/>
          <w:sz w:val="24"/>
          <w:szCs w:val="24"/>
          <w:lang w:val="pt-BR"/>
        </w:rPr>
        <w:t>A</w:t>
      </w:r>
      <w:r w:rsidRPr="00E128F1">
        <w:rPr>
          <w:b/>
          <w:spacing w:val="-2"/>
          <w:sz w:val="24"/>
          <w:szCs w:val="24"/>
          <w:lang w:val="pt-BR"/>
        </w:rPr>
        <w:t>Z</w:t>
      </w:r>
      <w:r w:rsidRPr="00E128F1">
        <w:rPr>
          <w:b/>
          <w:sz w:val="24"/>
          <w:szCs w:val="24"/>
          <w:lang w:val="pt-BR"/>
        </w:rPr>
        <w:t xml:space="preserve">ÃO </w:t>
      </w:r>
      <w:r w:rsidRPr="00E128F1">
        <w:rPr>
          <w:b/>
          <w:spacing w:val="1"/>
          <w:sz w:val="24"/>
          <w:szCs w:val="24"/>
          <w:lang w:val="pt-BR"/>
        </w:rPr>
        <w:t>S</w:t>
      </w:r>
      <w:r w:rsidRPr="00E128F1">
        <w:rPr>
          <w:b/>
          <w:sz w:val="24"/>
          <w:szCs w:val="24"/>
          <w:lang w:val="pt-BR"/>
        </w:rPr>
        <w:t>OCIAL E</w:t>
      </w:r>
      <w:r w:rsidRPr="00E128F1">
        <w:rPr>
          <w:b/>
          <w:spacing w:val="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EN</w:t>
      </w:r>
      <w:r w:rsidRPr="00E128F1">
        <w:rPr>
          <w:b/>
          <w:spacing w:val="-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>EREÇO</w:t>
      </w:r>
    </w:p>
    <w:p w14:paraId="30692482" w14:textId="77777777" w:rsidR="004751FD" w:rsidRPr="00E128F1" w:rsidRDefault="004751FD">
      <w:pPr>
        <w:spacing w:before="16" w:line="260" w:lineRule="exact"/>
        <w:rPr>
          <w:sz w:val="26"/>
          <w:szCs w:val="26"/>
          <w:lang w:val="pt-BR"/>
        </w:rPr>
      </w:pPr>
    </w:p>
    <w:p w14:paraId="4CAA5D4D" w14:textId="77777777" w:rsidR="004751FD" w:rsidRPr="00E128F1" w:rsidRDefault="00E128F1">
      <w:pPr>
        <w:ind w:left="102" w:right="6443"/>
        <w:jc w:val="both"/>
        <w:rPr>
          <w:sz w:val="24"/>
          <w:szCs w:val="24"/>
          <w:lang w:val="pt-BR"/>
        </w:rPr>
      </w:pPr>
      <w:r w:rsidRPr="00E128F1">
        <w:rPr>
          <w:b/>
          <w:sz w:val="24"/>
          <w:szCs w:val="24"/>
          <w:lang w:val="pt-BR"/>
        </w:rPr>
        <w:t>VI</w:t>
      </w:r>
      <w:r w:rsidRPr="00E128F1">
        <w:rPr>
          <w:b/>
          <w:spacing w:val="-1"/>
          <w:sz w:val="24"/>
          <w:szCs w:val="24"/>
          <w:lang w:val="pt-BR"/>
        </w:rPr>
        <w:t>-</w:t>
      </w:r>
      <w:r w:rsidRPr="00E128F1">
        <w:rPr>
          <w:b/>
          <w:sz w:val="24"/>
          <w:szCs w:val="24"/>
          <w:lang w:val="pt-BR"/>
        </w:rPr>
        <w:t>C</w:t>
      </w:r>
      <w:r w:rsidRPr="00E128F1">
        <w:rPr>
          <w:b/>
          <w:spacing w:val="-1"/>
          <w:sz w:val="24"/>
          <w:szCs w:val="24"/>
          <w:lang w:val="pt-BR"/>
        </w:rPr>
        <w:t>R</w:t>
      </w:r>
      <w:r w:rsidRPr="00E128F1">
        <w:rPr>
          <w:b/>
          <w:sz w:val="24"/>
          <w:szCs w:val="24"/>
          <w:lang w:val="pt-BR"/>
        </w:rPr>
        <w:t>EDEN</w:t>
      </w:r>
      <w:r w:rsidRPr="00E128F1">
        <w:rPr>
          <w:b/>
          <w:spacing w:val="-1"/>
          <w:sz w:val="24"/>
          <w:szCs w:val="24"/>
          <w:lang w:val="pt-BR"/>
        </w:rPr>
        <w:t>C</w:t>
      </w:r>
      <w:r w:rsidRPr="00E128F1">
        <w:rPr>
          <w:b/>
          <w:sz w:val="24"/>
          <w:szCs w:val="24"/>
          <w:lang w:val="pt-BR"/>
        </w:rPr>
        <w:t>IA</w:t>
      </w:r>
      <w:r w:rsidRPr="00E128F1">
        <w:rPr>
          <w:b/>
          <w:spacing w:val="-1"/>
          <w:sz w:val="24"/>
          <w:szCs w:val="24"/>
          <w:lang w:val="pt-BR"/>
        </w:rPr>
        <w:t>M</w:t>
      </w:r>
      <w:r w:rsidRPr="00E128F1">
        <w:rPr>
          <w:b/>
          <w:sz w:val="24"/>
          <w:szCs w:val="24"/>
          <w:lang w:val="pt-BR"/>
        </w:rPr>
        <w:t>E</w:t>
      </w:r>
      <w:r w:rsidRPr="00E128F1">
        <w:rPr>
          <w:b/>
          <w:spacing w:val="2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>TO</w:t>
      </w:r>
    </w:p>
    <w:p w14:paraId="3ECA3727" w14:textId="77777777" w:rsidR="004751FD" w:rsidRPr="00E128F1" w:rsidRDefault="00E128F1">
      <w:pPr>
        <w:spacing w:line="260" w:lineRule="exact"/>
        <w:ind w:left="102" w:right="74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6.1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8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iam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nto</w:t>
      </w:r>
      <w:r w:rsidRPr="00E128F1">
        <w:rPr>
          <w:spacing w:val="1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in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iar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á</w:t>
      </w:r>
      <w:r w:rsidRPr="00E128F1">
        <w:rPr>
          <w:spacing w:val="1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1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no</w:t>
      </w:r>
      <w:r w:rsidRPr="00E128F1">
        <w:rPr>
          <w:spacing w:val="1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hor</w:t>
      </w:r>
      <w:r w:rsidRPr="00E128F1">
        <w:rPr>
          <w:spacing w:val="-2"/>
          <w:sz w:val="24"/>
          <w:szCs w:val="24"/>
          <w:lang w:val="pt-BR"/>
        </w:rPr>
        <w:t>á</w:t>
      </w:r>
      <w:r w:rsidRPr="00E128F1">
        <w:rPr>
          <w:sz w:val="24"/>
          <w:szCs w:val="24"/>
          <w:lang w:val="pt-BR"/>
        </w:rPr>
        <w:t>rio</w:t>
      </w:r>
      <w:r w:rsidRPr="00E128F1">
        <w:rPr>
          <w:spacing w:val="1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1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ta</w:t>
      </w:r>
      <w:r w:rsidRPr="00E128F1">
        <w:rPr>
          <w:spacing w:val="1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ind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z w:val="24"/>
          <w:szCs w:val="24"/>
          <w:lang w:val="pt-BR"/>
        </w:rPr>
        <w:t>dos</w:t>
      </w:r>
      <w:r w:rsidRPr="00E128F1">
        <w:rPr>
          <w:spacing w:val="1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no</w:t>
      </w:r>
      <w:r w:rsidRPr="00E128F1">
        <w:rPr>
          <w:spacing w:val="2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>â</w:t>
      </w:r>
      <w:r w:rsidRPr="00E128F1">
        <w:rPr>
          <w:sz w:val="24"/>
          <w:szCs w:val="24"/>
          <w:lang w:val="pt-BR"/>
        </w:rPr>
        <w:t>mbu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0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ste</w:t>
      </w:r>
      <w:r w:rsidRPr="00E128F1">
        <w:rPr>
          <w:spacing w:val="1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Edital</w:t>
      </w:r>
      <w:r w:rsidRPr="00E128F1">
        <w:rPr>
          <w:spacing w:val="1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</w:t>
      </w:r>
    </w:p>
    <w:p w14:paraId="6EB2A763" w14:textId="77777777" w:rsidR="004751FD" w:rsidRPr="00E128F1" w:rsidRDefault="00E128F1">
      <w:pPr>
        <w:ind w:left="102" w:right="3423"/>
        <w:jc w:val="both"/>
        <w:rPr>
          <w:sz w:val="24"/>
          <w:szCs w:val="24"/>
          <w:lang w:val="pt-BR"/>
        </w:rPr>
        <w:sectPr w:rsidR="004751FD" w:rsidRPr="00E128F1">
          <w:pgSz w:w="11920" w:h="16860"/>
          <w:pgMar w:top="2040" w:right="1020" w:bottom="280" w:left="1600" w:header="802" w:footer="0" w:gutter="0"/>
          <w:cols w:space="720"/>
        </w:sectPr>
      </w:pP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ce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á</w:t>
      </w:r>
      <w:r w:rsidRPr="00E128F1">
        <w:rPr>
          <w:spacing w:val="-1"/>
          <w:sz w:val="24"/>
          <w:szCs w:val="24"/>
          <w:lang w:val="pt-BR"/>
        </w:rPr>
        <w:t xml:space="preserve"> c</w:t>
      </w:r>
      <w:r w:rsidRPr="00E128F1">
        <w:rPr>
          <w:sz w:val="24"/>
          <w:szCs w:val="24"/>
          <w:lang w:val="pt-BR"/>
        </w:rPr>
        <w:t>om a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b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rtu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 p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iro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lope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prop</w:t>
      </w:r>
      <w:r w:rsidRPr="00E128F1">
        <w:rPr>
          <w:spacing w:val="-1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st</w:t>
      </w:r>
      <w:r w:rsidRPr="00E128F1">
        <w:rPr>
          <w:spacing w:val="3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.</w:t>
      </w:r>
    </w:p>
    <w:p w14:paraId="56CC6119" w14:textId="77777777" w:rsidR="004751FD" w:rsidRPr="00E128F1" w:rsidRDefault="004751FD">
      <w:pPr>
        <w:spacing w:line="200" w:lineRule="exact"/>
        <w:rPr>
          <w:lang w:val="pt-BR"/>
        </w:rPr>
      </w:pPr>
    </w:p>
    <w:p w14:paraId="79B5D7B7" w14:textId="77777777" w:rsidR="004751FD" w:rsidRPr="00E128F1" w:rsidRDefault="004751FD">
      <w:pPr>
        <w:spacing w:before="10" w:line="240" w:lineRule="exact"/>
        <w:rPr>
          <w:sz w:val="24"/>
          <w:szCs w:val="24"/>
          <w:lang w:val="pt-BR"/>
        </w:rPr>
      </w:pPr>
    </w:p>
    <w:p w14:paraId="50218D4D" w14:textId="77777777" w:rsidR="004751FD" w:rsidRPr="00E128F1" w:rsidRDefault="00E128F1">
      <w:pPr>
        <w:spacing w:before="29"/>
        <w:ind w:left="102" w:right="77"/>
        <w:jc w:val="both"/>
        <w:rPr>
          <w:sz w:val="24"/>
          <w:szCs w:val="24"/>
          <w:lang w:val="pt-BR"/>
        </w:rPr>
      </w:pPr>
      <w:r w:rsidRPr="00E128F1">
        <w:rPr>
          <w:b/>
          <w:sz w:val="24"/>
          <w:szCs w:val="24"/>
          <w:lang w:val="pt-BR"/>
        </w:rPr>
        <w:t xml:space="preserve">6.2- A </w:t>
      </w:r>
      <w:r w:rsidRPr="00E128F1">
        <w:rPr>
          <w:b/>
          <w:spacing w:val="1"/>
          <w:sz w:val="24"/>
          <w:szCs w:val="24"/>
          <w:lang w:val="pt-BR"/>
        </w:rPr>
        <w:t>e</w:t>
      </w:r>
      <w:r w:rsidRPr="00E128F1">
        <w:rPr>
          <w:b/>
          <w:spacing w:val="-3"/>
          <w:sz w:val="24"/>
          <w:szCs w:val="24"/>
          <w:lang w:val="pt-BR"/>
        </w:rPr>
        <w:t>m</w:t>
      </w:r>
      <w:r w:rsidRPr="00E128F1">
        <w:rPr>
          <w:b/>
          <w:spacing w:val="1"/>
          <w:sz w:val="24"/>
          <w:szCs w:val="24"/>
          <w:lang w:val="pt-BR"/>
        </w:rPr>
        <w:t>p</w:t>
      </w:r>
      <w:r w:rsidRPr="00E128F1">
        <w:rPr>
          <w:b/>
          <w:spacing w:val="-1"/>
          <w:sz w:val="24"/>
          <w:szCs w:val="24"/>
          <w:lang w:val="pt-BR"/>
        </w:rPr>
        <w:t>re</w:t>
      </w:r>
      <w:r w:rsidRPr="00E128F1">
        <w:rPr>
          <w:b/>
          <w:sz w:val="24"/>
          <w:szCs w:val="24"/>
          <w:lang w:val="pt-BR"/>
        </w:rPr>
        <w:t>sa</w:t>
      </w:r>
      <w:r w:rsidRPr="00E128F1">
        <w:rPr>
          <w:b/>
          <w:spacing w:val="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i</w:t>
      </w:r>
      <w:r w:rsidRPr="00E128F1">
        <w:rPr>
          <w:b/>
          <w:spacing w:val="1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>te</w:t>
      </w:r>
      <w:r w:rsidRPr="00E128F1">
        <w:rPr>
          <w:b/>
          <w:spacing w:val="-1"/>
          <w:sz w:val="24"/>
          <w:szCs w:val="24"/>
          <w:lang w:val="pt-BR"/>
        </w:rPr>
        <w:t>re</w:t>
      </w:r>
      <w:r w:rsidRPr="00E128F1">
        <w:rPr>
          <w:b/>
          <w:spacing w:val="2"/>
          <w:sz w:val="24"/>
          <w:szCs w:val="24"/>
          <w:lang w:val="pt-BR"/>
        </w:rPr>
        <w:t>s</w:t>
      </w:r>
      <w:r w:rsidRPr="00E128F1">
        <w:rPr>
          <w:b/>
          <w:sz w:val="24"/>
          <w:szCs w:val="24"/>
          <w:lang w:val="pt-BR"/>
        </w:rPr>
        <w:t>sa</w:t>
      </w: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1"/>
          <w:sz w:val="24"/>
          <w:szCs w:val="24"/>
          <w:lang w:val="pt-BR"/>
        </w:rPr>
        <w:t xml:space="preserve"> d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z w:val="24"/>
          <w:szCs w:val="24"/>
          <w:lang w:val="pt-BR"/>
        </w:rPr>
        <w:t>v</w:t>
      </w:r>
      <w:r w:rsidRPr="00E128F1">
        <w:rPr>
          <w:b/>
          <w:spacing w:val="-1"/>
          <w:sz w:val="24"/>
          <w:szCs w:val="24"/>
          <w:lang w:val="pt-BR"/>
        </w:rPr>
        <w:t>er</w:t>
      </w:r>
      <w:r w:rsidRPr="00E128F1">
        <w:rPr>
          <w:b/>
          <w:sz w:val="24"/>
          <w:szCs w:val="24"/>
          <w:lang w:val="pt-BR"/>
        </w:rPr>
        <w:t>á</w:t>
      </w:r>
      <w:r w:rsidRPr="00E128F1">
        <w:rPr>
          <w:b/>
          <w:spacing w:val="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1"/>
          <w:sz w:val="24"/>
          <w:szCs w:val="24"/>
          <w:lang w:val="pt-BR"/>
        </w:rPr>
        <w:t>p</w:t>
      </w:r>
      <w:r w:rsidRPr="00E128F1">
        <w:rPr>
          <w:b/>
          <w:spacing w:val="-1"/>
          <w:sz w:val="24"/>
          <w:szCs w:val="24"/>
          <w:lang w:val="pt-BR"/>
        </w:rPr>
        <w:t>re</w:t>
      </w:r>
      <w:r w:rsidRPr="00E128F1">
        <w:rPr>
          <w:b/>
          <w:sz w:val="24"/>
          <w:szCs w:val="24"/>
          <w:lang w:val="pt-BR"/>
        </w:rPr>
        <w:t>s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pacing w:val="1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>t</w:t>
      </w:r>
      <w:r w:rsidRPr="00E128F1">
        <w:rPr>
          <w:b/>
          <w:spacing w:val="1"/>
          <w:sz w:val="24"/>
          <w:szCs w:val="24"/>
          <w:lang w:val="pt-BR"/>
        </w:rPr>
        <w:t>a</w:t>
      </w:r>
      <w:r w:rsidRPr="00E128F1">
        <w:rPr>
          <w:b/>
          <w:sz w:val="24"/>
          <w:szCs w:val="24"/>
          <w:lang w:val="pt-BR"/>
        </w:rPr>
        <w:t>r o</w:t>
      </w:r>
      <w:r w:rsidRPr="00E128F1">
        <w:rPr>
          <w:b/>
          <w:spacing w:val="1"/>
          <w:sz w:val="24"/>
          <w:szCs w:val="24"/>
          <w:lang w:val="pt-BR"/>
        </w:rPr>
        <w:t xml:space="preserve"> </w:t>
      </w:r>
      <w:r w:rsidRPr="00E128F1">
        <w:rPr>
          <w:b/>
          <w:spacing w:val="-1"/>
          <w:sz w:val="24"/>
          <w:szCs w:val="24"/>
          <w:lang w:val="pt-BR"/>
        </w:rPr>
        <w:t>c</w:t>
      </w:r>
      <w:r w:rsidRPr="00E128F1">
        <w:rPr>
          <w:b/>
          <w:sz w:val="24"/>
          <w:szCs w:val="24"/>
          <w:lang w:val="pt-BR"/>
        </w:rPr>
        <w:t>o</w:t>
      </w:r>
      <w:r w:rsidRPr="00E128F1">
        <w:rPr>
          <w:b/>
          <w:spacing w:val="1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>t</w:t>
      </w:r>
      <w:r w:rsidRPr="00E128F1">
        <w:rPr>
          <w:b/>
          <w:spacing w:val="-2"/>
          <w:sz w:val="24"/>
          <w:szCs w:val="24"/>
          <w:lang w:val="pt-BR"/>
        </w:rPr>
        <w:t>r</w:t>
      </w:r>
      <w:r w:rsidRPr="00E128F1">
        <w:rPr>
          <w:b/>
          <w:sz w:val="24"/>
          <w:szCs w:val="24"/>
          <w:lang w:val="pt-BR"/>
        </w:rPr>
        <w:t>ato s</w:t>
      </w:r>
      <w:r w:rsidRPr="00E128F1">
        <w:rPr>
          <w:b/>
          <w:spacing w:val="2"/>
          <w:sz w:val="24"/>
          <w:szCs w:val="24"/>
          <w:lang w:val="pt-BR"/>
        </w:rPr>
        <w:t>o</w:t>
      </w:r>
      <w:r w:rsidRPr="00E128F1">
        <w:rPr>
          <w:b/>
          <w:spacing w:val="-1"/>
          <w:sz w:val="24"/>
          <w:szCs w:val="24"/>
          <w:lang w:val="pt-BR"/>
        </w:rPr>
        <w:t>c</w:t>
      </w:r>
      <w:r w:rsidRPr="00E128F1">
        <w:rPr>
          <w:b/>
          <w:sz w:val="24"/>
          <w:szCs w:val="24"/>
          <w:lang w:val="pt-BR"/>
        </w:rPr>
        <w:t>ial</w:t>
      </w:r>
      <w:r w:rsidRPr="00E128F1">
        <w:rPr>
          <w:b/>
          <w:spacing w:val="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e a</w:t>
      </w:r>
      <w:r w:rsidRPr="00E128F1">
        <w:rPr>
          <w:b/>
          <w:spacing w:val="1"/>
          <w:sz w:val="24"/>
          <w:szCs w:val="24"/>
          <w:lang w:val="pt-BR"/>
        </w:rPr>
        <w:t xml:space="preserve"> ú</w:t>
      </w:r>
      <w:r w:rsidRPr="00E128F1">
        <w:rPr>
          <w:b/>
          <w:sz w:val="24"/>
          <w:szCs w:val="24"/>
          <w:lang w:val="pt-BR"/>
        </w:rPr>
        <w:t>lti</w:t>
      </w:r>
      <w:r w:rsidRPr="00E128F1">
        <w:rPr>
          <w:b/>
          <w:spacing w:val="-3"/>
          <w:sz w:val="24"/>
          <w:szCs w:val="24"/>
          <w:lang w:val="pt-BR"/>
        </w:rPr>
        <w:t>m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alt</w:t>
      </w:r>
      <w:r w:rsidRPr="00E128F1">
        <w:rPr>
          <w:b/>
          <w:spacing w:val="1"/>
          <w:sz w:val="24"/>
          <w:szCs w:val="24"/>
          <w:lang w:val="pt-BR"/>
        </w:rPr>
        <w:t>e</w:t>
      </w:r>
      <w:r w:rsidRPr="00E128F1">
        <w:rPr>
          <w:b/>
          <w:spacing w:val="-1"/>
          <w:sz w:val="24"/>
          <w:szCs w:val="24"/>
          <w:lang w:val="pt-BR"/>
        </w:rPr>
        <w:t>r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-1"/>
          <w:sz w:val="24"/>
          <w:szCs w:val="24"/>
          <w:lang w:val="pt-BR"/>
        </w:rPr>
        <w:t>ç</w:t>
      </w:r>
      <w:r w:rsidRPr="00E128F1">
        <w:rPr>
          <w:b/>
          <w:sz w:val="24"/>
          <w:szCs w:val="24"/>
          <w:lang w:val="pt-BR"/>
        </w:rPr>
        <w:t xml:space="preserve">ão </w:t>
      </w:r>
      <w:r w:rsidRPr="00E128F1">
        <w:rPr>
          <w:b/>
          <w:spacing w:val="-1"/>
          <w:sz w:val="24"/>
          <w:szCs w:val="24"/>
          <w:lang w:val="pt-BR"/>
        </w:rPr>
        <w:t>c</w:t>
      </w:r>
      <w:r w:rsidRPr="00E128F1">
        <w:rPr>
          <w:b/>
          <w:sz w:val="24"/>
          <w:szCs w:val="24"/>
          <w:lang w:val="pt-BR"/>
        </w:rPr>
        <w:t>o</w:t>
      </w:r>
      <w:r w:rsidRPr="00E128F1">
        <w:rPr>
          <w:b/>
          <w:spacing w:val="1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>t</w:t>
      </w:r>
      <w:r w:rsidRPr="00E128F1">
        <w:rPr>
          <w:b/>
          <w:spacing w:val="-2"/>
          <w:sz w:val="24"/>
          <w:szCs w:val="24"/>
          <w:lang w:val="pt-BR"/>
        </w:rPr>
        <w:t>r</w:t>
      </w:r>
      <w:r w:rsidRPr="00E128F1">
        <w:rPr>
          <w:b/>
          <w:sz w:val="24"/>
          <w:szCs w:val="24"/>
          <w:lang w:val="pt-BR"/>
        </w:rPr>
        <w:t>atual</w:t>
      </w:r>
      <w:r w:rsidRPr="00E128F1">
        <w:rPr>
          <w:b/>
          <w:spacing w:val="3"/>
          <w:sz w:val="24"/>
          <w:szCs w:val="24"/>
          <w:lang w:val="pt-BR"/>
        </w:rPr>
        <w:t xml:space="preserve"> </w:t>
      </w:r>
      <w:r w:rsidRPr="00E128F1">
        <w:rPr>
          <w:b/>
          <w:spacing w:val="1"/>
          <w:sz w:val="24"/>
          <w:szCs w:val="24"/>
          <w:lang w:val="pt-BR"/>
        </w:rPr>
        <w:t>e</w:t>
      </w:r>
      <w:r w:rsidRPr="00E128F1">
        <w:rPr>
          <w:b/>
          <w:sz w:val="24"/>
          <w:szCs w:val="24"/>
          <w:lang w:val="pt-BR"/>
        </w:rPr>
        <w:t xml:space="preserve">m </w:t>
      </w:r>
      <w:r w:rsidRPr="00E128F1">
        <w:rPr>
          <w:b/>
          <w:spacing w:val="-1"/>
          <w:sz w:val="24"/>
          <w:szCs w:val="24"/>
          <w:lang w:val="pt-BR"/>
        </w:rPr>
        <w:t>c</w:t>
      </w:r>
      <w:r w:rsidRPr="00E128F1">
        <w:rPr>
          <w:b/>
          <w:sz w:val="24"/>
          <w:szCs w:val="24"/>
          <w:lang w:val="pt-BR"/>
        </w:rPr>
        <w:t>aso</w:t>
      </w:r>
      <w:r w:rsidRPr="00E128F1">
        <w:rPr>
          <w:b/>
          <w:spacing w:val="3"/>
          <w:sz w:val="24"/>
          <w:szCs w:val="24"/>
          <w:lang w:val="pt-BR"/>
        </w:rPr>
        <w:t xml:space="preserve"> </w:t>
      </w: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>e</w:t>
      </w:r>
      <w:r w:rsidRPr="00E128F1">
        <w:rPr>
          <w:b/>
          <w:spacing w:val="4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alt</w:t>
      </w:r>
      <w:r w:rsidRPr="00E128F1">
        <w:rPr>
          <w:b/>
          <w:spacing w:val="-1"/>
          <w:sz w:val="24"/>
          <w:szCs w:val="24"/>
          <w:lang w:val="pt-BR"/>
        </w:rPr>
        <w:t>er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-1"/>
          <w:sz w:val="24"/>
          <w:szCs w:val="24"/>
          <w:lang w:val="pt-BR"/>
        </w:rPr>
        <w:t>ç</w:t>
      </w:r>
      <w:r w:rsidRPr="00E128F1">
        <w:rPr>
          <w:b/>
          <w:sz w:val="24"/>
          <w:szCs w:val="24"/>
          <w:lang w:val="pt-BR"/>
        </w:rPr>
        <w:t>ão</w:t>
      </w:r>
      <w:r w:rsidRPr="00E128F1">
        <w:rPr>
          <w:b/>
          <w:spacing w:val="5"/>
          <w:sz w:val="24"/>
          <w:szCs w:val="24"/>
          <w:lang w:val="pt-BR"/>
        </w:rPr>
        <w:t xml:space="preserve"> </w:t>
      </w:r>
      <w:r w:rsidRPr="00E128F1">
        <w:rPr>
          <w:b/>
          <w:spacing w:val="-1"/>
          <w:sz w:val="24"/>
          <w:szCs w:val="24"/>
          <w:lang w:val="pt-BR"/>
        </w:rPr>
        <w:t>c</w:t>
      </w:r>
      <w:r w:rsidRPr="00E128F1">
        <w:rPr>
          <w:b/>
          <w:sz w:val="24"/>
          <w:szCs w:val="24"/>
          <w:lang w:val="pt-BR"/>
        </w:rPr>
        <w:t>o</w:t>
      </w:r>
      <w:r w:rsidRPr="00E128F1">
        <w:rPr>
          <w:b/>
          <w:spacing w:val="1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>t</w:t>
      </w:r>
      <w:r w:rsidRPr="00E128F1">
        <w:rPr>
          <w:b/>
          <w:spacing w:val="-2"/>
          <w:sz w:val="24"/>
          <w:szCs w:val="24"/>
          <w:lang w:val="pt-BR"/>
        </w:rPr>
        <w:t>r</w:t>
      </w:r>
      <w:r w:rsidRPr="00E128F1">
        <w:rPr>
          <w:b/>
          <w:sz w:val="24"/>
          <w:szCs w:val="24"/>
          <w:lang w:val="pt-BR"/>
        </w:rPr>
        <w:t>atual</w:t>
      </w:r>
      <w:r w:rsidRPr="00E128F1">
        <w:rPr>
          <w:b/>
          <w:spacing w:val="3"/>
          <w:sz w:val="24"/>
          <w:szCs w:val="24"/>
          <w:lang w:val="pt-BR"/>
        </w:rPr>
        <w:t xml:space="preserve"> </w:t>
      </w:r>
      <w:r w:rsidRPr="00E128F1">
        <w:rPr>
          <w:b/>
          <w:spacing w:val="1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>ão</w:t>
      </w:r>
      <w:r w:rsidRPr="00E128F1">
        <w:rPr>
          <w:b/>
          <w:spacing w:val="3"/>
          <w:sz w:val="24"/>
          <w:szCs w:val="24"/>
          <w:lang w:val="pt-BR"/>
        </w:rPr>
        <w:t xml:space="preserve"> </w:t>
      </w:r>
      <w:r w:rsidRPr="00E128F1">
        <w:rPr>
          <w:b/>
          <w:spacing w:val="-1"/>
          <w:sz w:val="24"/>
          <w:szCs w:val="24"/>
          <w:lang w:val="pt-BR"/>
        </w:rPr>
        <w:t>c</w:t>
      </w:r>
      <w:r w:rsidRPr="00E128F1">
        <w:rPr>
          <w:b/>
          <w:sz w:val="24"/>
          <w:szCs w:val="24"/>
          <w:lang w:val="pt-BR"/>
        </w:rPr>
        <w:t>o</w:t>
      </w:r>
      <w:r w:rsidRPr="00E128F1">
        <w:rPr>
          <w:b/>
          <w:spacing w:val="1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>sol</w:t>
      </w:r>
      <w:r w:rsidRPr="00E128F1">
        <w:rPr>
          <w:b/>
          <w:spacing w:val="1"/>
          <w:sz w:val="24"/>
          <w:szCs w:val="24"/>
          <w:lang w:val="pt-BR"/>
        </w:rPr>
        <w:t>id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>a,</w:t>
      </w:r>
      <w:r w:rsidRPr="00E128F1">
        <w:rPr>
          <w:b/>
          <w:spacing w:val="3"/>
          <w:sz w:val="24"/>
          <w:szCs w:val="24"/>
          <w:lang w:val="pt-BR"/>
        </w:rPr>
        <w:t xml:space="preserve"> </w:t>
      </w:r>
      <w:r w:rsidRPr="00E128F1">
        <w:rPr>
          <w:b/>
          <w:spacing w:val="-2"/>
          <w:sz w:val="24"/>
          <w:szCs w:val="24"/>
          <w:lang w:val="pt-BR"/>
        </w:rPr>
        <w:t>o</w:t>
      </w:r>
      <w:r w:rsidRPr="00E128F1">
        <w:rPr>
          <w:b/>
          <w:sz w:val="24"/>
          <w:szCs w:val="24"/>
          <w:lang w:val="pt-BR"/>
        </w:rPr>
        <w:t>u</w:t>
      </w:r>
      <w:r w:rsidRPr="00E128F1">
        <w:rPr>
          <w:b/>
          <w:spacing w:val="3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o</w:t>
      </w:r>
      <w:r w:rsidRPr="00E128F1">
        <w:rPr>
          <w:b/>
          <w:spacing w:val="1"/>
          <w:sz w:val="24"/>
          <w:szCs w:val="24"/>
          <w:lang w:val="pt-BR"/>
        </w:rPr>
        <w:t>u</w:t>
      </w:r>
      <w:r w:rsidRPr="00E128F1">
        <w:rPr>
          <w:b/>
          <w:spacing w:val="-3"/>
          <w:sz w:val="24"/>
          <w:szCs w:val="24"/>
          <w:lang w:val="pt-BR"/>
        </w:rPr>
        <w:t>t</w:t>
      </w:r>
      <w:r w:rsidRPr="00E128F1">
        <w:rPr>
          <w:b/>
          <w:spacing w:val="-1"/>
          <w:sz w:val="24"/>
          <w:szCs w:val="24"/>
          <w:lang w:val="pt-BR"/>
        </w:rPr>
        <w:t>r</w:t>
      </w:r>
      <w:r w:rsidRPr="00E128F1">
        <w:rPr>
          <w:b/>
          <w:sz w:val="24"/>
          <w:szCs w:val="24"/>
          <w:lang w:val="pt-BR"/>
        </w:rPr>
        <w:t>o</w:t>
      </w:r>
      <w:r w:rsidRPr="00E128F1">
        <w:rPr>
          <w:b/>
          <w:spacing w:val="3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i</w:t>
      </w:r>
      <w:r w:rsidRPr="00E128F1">
        <w:rPr>
          <w:b/>
          <w:spacing w:val="1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>st</w:t>
      </w:r>
      <w:r w:rsidRPr="00E128F1">
        <w:rPr>
          <w:b/>
          <w:spacing w:val="-1"/>
          <w:sz w:val="24"/>
          <w:szCs w:val="24"/>
          <w:lang w:val="pt-BR"/>
        </w:rPr>
        <w:t>r</w:t>
      </w:r>
      <w:r w:rsidRPr="00E128F1">
        <w:rPr>
          <w:b/>
          <w:spacing w:val="1"/>
          <w:sz w:val="24"/>
          <w:szCs w:val="24"/>
          <w:lang w:val="pt-BR"/>
        </w:rPr>
        <w:t>u</w:t>
      </w:r>
      <w:r w:rsidRPr="00E128F1">
        <w:rPr>
          <w:b/>
          <w:spacing w:val="-1"/>
          <w:sz w:val="24"/>
          <w:szCs w:val="24"/>
          <w:lang w:val="pt-BR"/>
        </w:rPr>
        <w:t>me</w:t>
      </w:r>
      <w:r w:rsidRPr="00E128F1">
        <w:rPr>
          <w:b/>
          <w:spacing w:val="1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>to</w:t>
      </w:r>
      <w:r w:rsidRPr="00E128F1">
        <w:rPr>
          <w:b/>
          <w:spacing w:val="2"/>
          <w:sz w:val="24"/>
          <w:szCs w:val="24"/>
          <w:lang w:val="pt-BR"/>
        </w:rPr>
        <w:t xml:space="preserve"> </w:t>
      </w: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 xml:space="preserve">e </w:t>
      </w:r>
      <w:r w:rsidRPr="00E128F1">
        <w:rPr>
          <w:b/>
          <w:spacing w:val="-1"/>
          <w:sz w:val="24"/>
          <w:szCs w:val="24"/>
          <w:lang w:val="pt-BR"/>
        </w:rPr>
        <w:t>re</w:t>
      </w:r>
      <w:r w:rsidRPr="00E128F1">
        <w:rPr>
          <w:b/>
          <w:sz w:val="24"/>
          <w:szCs w:val="24"/>
          <w:lang w:val="pt-BR"/>
        </w:rPr>
        <w:t>gist</w:t>
      </w:r>
      <w:r w:rsidRPr="00E128F1">
        <w:rPr>
          <w:b/>
          <w:spacing w:val="-1"/>
          <w:sz w:val="24"/>
          <w:szCs w:val="24"/>
          <w:lang w:val="pt-BR"/>
        </w:rPr>
        <w:t>r</w:t>
      </w:r>
      <w:r w:rsidRPr="00E128F1">
        <w:rPr>
          <w:b/>
          <w:sz w:val="24"/>
          <w:szCs w:val="24"/>
          <w:lang w:val="pt-BR"/>
        </w:rPr>
        <w:t>o</w:t>
      </w:r>
      <w:r w:rsidRPr="00E128F1">
        <w:rPr>
          <w:b/>
          <w:spacing w:val="6"/>
          <w:sz w:val="24"/>
          <w:szCs w:val="24"/>
          <w:lang w:val="pt-BR"/>
        </w:rPr>
        <w:t xml:space="preserve"> </w:t>
      </w:r>
      <w:r w:rsidRPr="00E128F1">
        <w:rPr>
          <w:b/>
          <w:spacing w:val="-1"/>
          <w:sz w:val="24"/>
          <w:szCs w:val="24"/>
          <w:lang w:val="pt-BR"/>
        </w:rPr>
        <w:t>c</w:t>
      </w:r>
      <w:r w:rsidRPr="00E128F1">
        <w:rPr>
          <w:b/>
          <w:spacing w:val="2"/>
          <w:sz w:val="24"/>
          <w:szCs w:val="24"/>
          <w:lang w:val="pt-BR"/>
        </w:rPr>
        <w:t>o</w:t>
      </w:r>
      <w:r w:rsidRPr="00E128F1">
        <w:rPr>
          <w:b/>
          <w:spacing w:val="-1"/>
          <w:sz w:val="24"/>
          <w:szCs w:val="24"/>
          <w:lang w:val="pt-BR"/>
        </w:rPr>
        <w:t>merc</w:t>
      </w:r>
      <w:r w:rsidRPr="00E128F1">
        <w:rPr>
          <w:b/>
          <w:sz w:val="24"/>
          <w:szCs w:val="24"/>
          <w:lang w:val="pt-BR"/>
        </w:rPr>
        <w:t>ial</w:t>
      </w:r>
      <w:r w:rsidRPr="00E128F1">
        <w:rPr>
          <w:b/>
          <w:spacing w:val="6"/>
          <w:sz w:val="24"/>
          <w:szCs w:val="24"/>
          <w:lang w:val="pt-BR"/>
        </w:rPr>
        <w:t xml:space="preserve"> </w:t>
      </w:r>
      <w:r w:rsidRPr="00E128F1">
        <w:rPr>
          <w:b/>
          <w:spacing w:val="1"/>
          <w:sz w:val="24"/>
          <w:szCs w:val="24"/>
          <w:lang w:val="pt-BR"/>
        </w:rPr>
        <w:t>e</w:t>
      </w:r>
      <w:r w:rsidRPr="00E128F1">
        <w:rPr>
          <w:b/>
          <w:sz w:val="24"/>
          <w:szCs w:val="24"/>
          <w:lang w:val="pt-BR"/>
        </w:rPr>
        <w:t xml:space="preserve">m </w:t>
      </w:r>
      <w:r w:rsidRPr="00E128F1">
        <w:rPr>
          <w:b/>
          <w:spacing w:val="2"/>
          <w:sz w:val="24"/>
          <w:szCs w:val="24"/>
          <w:lang w:val="pt-BR"/>
        </w:rPr>
        <w:t>v</w:t>
      </w:r>
      <w:r w:rsidRPr="00E128F1">
        <w:rPr>
          <w:b/>
          <w:sz w:val="24"/>
          <w:szCs w:val="24"/>
          <w:lang w:val="pt-BR"/>
        </w:rPr>
        <w:t>igor,</w:t>
      </w:r>
      <w:r w:rsidRPr="00E128F1">
        <w:rPr>
          <w:b/>
          <w:spacing w:val="3"/>
          <w:sz w:val="24"/>
          <w:szCs w:val="24"/>
          <w:lang w:val="pt-BR"/>
        </w:rPr>
        <w:t xml:space="preserve"> </w:t>
      </w:r>
      <w:r w:rsidRPr="00E128F1">
        <w:rPr>
          <w:b/>
          <w:spacing w:val="-1"/>
          <w:sz w:val="24"/>
          <w:szCs w:val="24"/>
          <w:lang w:val="pt-BR"/>
        </w:rPr>
        <w:t>re</w:t>
      </w:r>
      <w:r w:rsidRPr="00E128F1">
        <w:rPr>
          <w:b/>
          <w:sz w:val="24"/>
          <w:szCs w:val="24"/>
          <w:lang w:val="pt-BR"/>
        </w:rPr>
        <w:t>gis</w:t>
      </w:r>
      <w:r w:rsidRPr="00E128F1">
        <w:rPr>
          <w:b/>
          <w:spacing w:val="2"/>
          <w:sz w:val="24"/>
          <w:szCs w:val="24"/>
          <w:lang w:val="pt-BR"/>
        </w:rPr>
        <w:t>t</w:t>
      </w:r>
      <w:r w:rsidRPr="00E128F1">
        <w:rPr>
          <w:b/>
          <w:spacing w:val="-1"/>
          <w:sz w:val="24"/>
          <w:szCs w:val="24"/>
          <w:lang w:val="pt-BR"/>
        </w:rPr>
        <w:t>r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>o</w:t>
      </w:r>
      <w:r w:rsidRPr="00E128F1">
        <w:rPr>
          <w:b/>
          <w:spacing w:val="3"/>
          <w:sz w:val="24"/>
          <w:szCs w:val="24"/>
          <w:lang w:val="pt-BR"/>
        </w:rPr>
        <w:t xml:space="preserve"> </w:t>
      </w:r>
      <w:r w:rsidRPr="00E128F1">
        <w:rPr>
          <w:b/>
          <w:spacing w:val="1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3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J</w:t>
      </w:r>
      <w:r w:rsidRPr="00E128F1">
        <w:rPr>
          <w:b/>
          <w:spacing w:val="1"/>
          <w:sz w:val="24"/>
          <w:szCs w:val="24"/>
          <w:lang w:val="pt-BR"/>
        </w:rPr>
        <w:t>un</w:t>
      </w:r>
      <w:r w:rsidRPr="00E128F1">
        <w:rPr>
          <w:b/>
          <w:sz w:val="24"/>
          <w:szCs w:val="24"/>
          <w:lang w:val="pt-BR"/>
        </w:rPr>
        <w:t>ta</w:t>
      </w:r>
      <w:r w:rsidRPr="00E128F1">
        <w:rPr>
          <w:b/>
          <w:spacing w:val="3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C</w:t>
      </w:r>
      <w:r w:rsidRPr="00E128F1">
        <w:rPr>
          <w:b/>
          <w:spacing w:val="2"/>
          <w:sz w:val="24"/>
          <w:szCs w:val="24"/>
          <w:lang w:val="pt-BR"/>
        </w:rPr>
        <w:t>o</w:t>
      </w:r>
      <w:r w:rsidRPr="00E128F1">
        <w:rPr>
          <w:b/>
          <w:spacing w:val="-1"/>
          <w:sz w:val="24"/>
          <w:szCs w:val="24"/>
          <w:lang w:val="pt-BR"/>
        </w:rPr>
        <w:t>merc</w:t>
      </w:r>
      <w:r w:rsidRPr="00E128F1">
        <w:rPr>
          <w:b/>
          <w:sz w:val="24"/>
          <w:szCs w:val="24"/>
          <w:lang w:val="pt-BR"/>
        </w:rPr>
        <w:t>ial</w:t>
      </w:r>
      <w:r w:rsidRPr="00E128F1">
        <w:rPr>
          <w:b/>
          <w:spacing w:val="4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ou</w:t>
      </w:r>
      <w:r w:rsidRPr="00E128F1">
        <w:rPr>
          <w:b/>
          <w:spacing w:val="4"/>
          <w:sz w:val="24"/>
          <w:szCs w:val="24"/>
          <w:lang w:val="pt-BR"/>
        </w:rPr>
        <w:t xml:space="preserve"> </w:t>
      </w:r>
      <w:r w:rsidRPr="00E128F1">
        <w:rPr>
          <w:b/>
          <w:spacing w:val="2"/>
          <w:sz w:val="24"/>
          <w:szCs w:val="24"/>
          <w:lang w:val="pt-BR"/>
        </w:rPr>
        <w:t>C</w:t>
      </w:r>
      <w:r w:rsidRPr="00E128F1">
        <w:rPr>
          <w:b/>
          <w:spacing w:val="-1"/>
          <w:sz w:val="24"/>
          <w:szCs w:val="24"/>
          <w:lang w:val="pt-BR"/>
        </w:rPr>
        <w:t>er</w:t>
      </w:r>
      <w:r w:rsidRPr="00E128F1">
        <w:rPr>
          <w:b/>
          <w:sz w:val="24"/>
          <w:szCs w:val="24"/>
          <w:lang w:val="pt-BR"/>
        </w:rPr>
        <w:t>ti</w:t>
      </w:r>
      <w:r w:rsidRPr="00E128F1">
        <w:rPr>
          <w:b/>
          <w:spacing w:val="1"/>
          <w:sz w:val="24"/>
          <w:szCs w:val="24"/>
          <w:lang w:val="pt-BR"/>
        </w:rPr>
        <w:t>f</w:t>
      </w:r>
      <w:r w:rsidRPr="00E128F1">
        <w:rPr>
          <w:b/>
          <w:sz w:val="24"/>
          <w:szCs w:val="24"/>
          <w:lang w:val="pt-BR"/>
        </w:rPr>
        <w:t>icado</w:t>
      </w:r>
      <w:r w:rsidRPr="00E128F1">
        <w:rPr>
          <w:b/>
          <w:spacing w:val="4"/>
          <w:sz w:val="24"/>
          <w:szCs w:val="24"/>
          <w:lang w:val="pt-BR"/>
        </w:rPr>
        <w:t xml:space="preserve"> </w:t>
      </w: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3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Con</w:t>
      </w: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 xml:space="preserve">ição </w:t>
      </w: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 xml:space="preserve">e  </w:t>
      </w:r>
      <w:r w:rsidRPr="00E128F1">
        <w:rPr>
          <w:b/>
          <w:spacing w:val="-1"/>
          <w:sz w:val="24"/>
          <w:szCs w:val="24"/>
          <w:lang w:val="pt-BR"/>
        </w:rPr>
        <w:t>M</w:t>
      </w:r>
      <w:r w:rsidRPr="00E128F1">
        <w:rPr>
          <w:b/>
          <w:sz w:val="24"/>
          <w:szCs w:val="24"/>
          <w:lang w:val="pt-BR"/>
        </w:rPr>
        <w:t>ic</w:t>
      </w:r>
      <w:r w:rsidRPr="00E128F1">
        <w:rPr>
          <w:b/>
          <w:spacing w:val="-1"/>
          <w:sz w:val="24"/>
          <w:szCs w:val="24"/>
          <w:lang w:val="pt-BR"/>
        </w:rPr>
        <w:t>r</w:t>
      </w:r>
      <w:r w:rsidRPr="00E128F1">
        <w:rPr>
          <w:b/>
          <w:spacing w:val="2"/>
          <w:sz w:val="24"/>
          <w:szCs w:val="24"/>
          <w:lang w:val="pt-BR"/>
        </w:rPr>
        <w:t>o</w:t>
      </w:r>
      <w:r w:rsidRPr="00E128F1">
        <w:rPr>
          <w:b/>
          <w:spacing w:val="1"/>
          <w:sz w:val="24"/>
          <w:szCs w:val="24"/>
          <w:lang w:val="pt-BR"/>
        </w:rPr>
        <w:t>e</w:t>
      </w:r>
      <w:r w:rsidRPr="00E128F1">
        <w:rPr>
          <w:b/>
          <w:spacing w:val="-3"/>
          <w:sz w:val="24"/>
          <w:szCs w:val="24"/>
          <w:lang w:val="pt-BR"/>
        </w:rPr>
        <w:t>m</w:t>
      </w:r>
      <w:r w:rsidRPr="00E128F1">
        <w:rPr>
          <w:b/>
          <w:spacing w:val="1"/>
          <w:sz w:val="24"/>
          <w:szCs w:val="24"/>
          <w:lang w:val="pt-BR"/>
        </w:rPr>
        <w:t>p</w:t>
      </w:r>
      <w:r w:rsidRPr="00E128F1">
        <w:rPr>
          <w:b/>
          <w:spacing w:val="-1"/>
          <w:sz w:val="24"/>
          <w:szCs w:val="24"/>
          <w:lang w:val="pt-BR"/>
        </w:rPr>
        <w:t>r</w:t>
      </w:r>
      <w:r w:rsidRPr="00E128F1">
        <w:rPr>
          <w:b/>
          <w:spacing w:val="1"/>
          <w:sz w:val="24"/>
          <w:szCs w:val="24"/>
          <w:lang w:val="pt-BR"/>
        </w:rPr>
        <w:t>e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pacing w:val="1"/>
          <w:sz w:val="24"/>
          <w:szCs w:val="24"/>
          <w:lang w:val="pt-BR"/>
        </w:rPr>
        <w:t>nd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>or  I</w:t>
      </w:r>
      <w:r w:rsidRPr="00E128F1">
        <w:rPr>
          <w:b/>
          <w:spacing w:val="1"/>
          <w:sz w:val="24"/>
          <w:szCs w:val="24"/>
          <w:lang w:val="pt-BR"/>
        </w:rPr>
        <w:t>nd</w:t>
      </w:r>
      <w:r w:rsidRPr="00E128F1">
        <w:rPr>
          <w:b/>
          <w:sz w:val="24"/>
          <w:szCs w:val="24"/>
          <w:lang w:val="pt-BR"/>
        </w:rPr>
        <w:t>iv</w:t>
      </w:r>
      <w:r w:rsidRPr="00E128F1">
        <w:rPr>
          <w:b/>
          <w:spacing w:val="1"/>
          <w:sz w:val="24"/>
          <w:szCs w:val="24"/>
          <w:lang w:val="pt-BR"/>
        </w:rPr>
        <w:t>idu</w:t>
      </w:r>
      <w:r w:rsidRPr="00E128F1">
        <w:rPr>
          <w:b/>
          <w:spacing w:val="-2"/>
          <w:sz w:val="24"/>
          <w:szCs w:val="24"/>
          <w:lang w:val="pt-BR"/>
        </w:rPr>
        <w:t>a</w:t>
      </w:r>
      <w:r w:rsidRPr="00E128F1">
        <w:rPr>
          <w:b/>
          <w:sz w:val="24"/>
          <w:szCs w:val="24"/>
          <w:lang w:val="pt-BR"/>
        </w:rPr>
        <w:t xml:space="preserve">l </w:t>
      </w:r>
      <w:r w:rsidRPr="00E128F1">
        <w:rPr>
          <w:b/>
          <w:spacing w:val="2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 xml:space="preserve">ou </w:t>
      </w:r>
      <w:r w:rsidRPr="00E128F1">
        <w:rPr>
          <w:b/>
          <w:spacing w:val="2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 xml:space="preserve">ato  </w:t>
      </w:r>
      <w:r w:rsidRPr="00E128F1">
        <w:rPr>
          <w:b/>
          <w:spacing w:val="-1"/>
          <w:sz w:val="24"/>
          <w:szCs w:val="24"/>
          <w:lang w:val="pt-BR"/>
        </w:rPr>
        <w:t>c</w:t>
      </w:r>
      <w:r w:rsidRPr="00E128F1">
        <w:rPr>
          <w:b/>
          <w:sz w:val="24"/>
          <w:szCs w:val="24"/>
          <w:lang w:val="pt-BR"/>
        </w:rPr>
        <w:t>o</w:t>
      </w:r>
      <w:r w:rsidRPr="00E128F1">
        <w:rPr>
          <w:b/>
          <w:spacing w:val="1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 xml:space="preserve">stitutivo </w:t>
      </w:r>
      <w:r w:rsidRPr="00E128F1">
        <w:rPr>
          <w:b/>
          <w:spacing w:val="1"/>
          <w:sz w:val="24"/>
          <w:szCs w:val="24"/>
          <w:lang w:val="pt-BR"/>
        </w:rPr>
        <w:t xml:space="preserve"> </w:t>
      </w:r>
      <w:r w:rsidRPr="00E128F1">
        <w:rPr>
          <w:b/>
          <w:spacing w:val="-1"/>
          <w:sz w:val="24"/>
          <w:szCs w:val="24"/>
          <w:lang w:val="pt-BR"/>
        </w:rPr>
        <w:t>re</w:t>
      </w:r>
      <w:r w:rsidRPr="00E128F1">
        <w:rPr>
          <w:b/>
          <w:sz w:val="24"/>
          <w:szCs w:val="24"/>
          <w:lang w:val="pt-BR"/>
        </w:rPr>
        <w:t>gis</w:t>
      </w:r>
      <w:r w:rsidRPr="00E128F1">
        <w:rPr>
          <w:b/>
          <w:spacing w:val="2"/>
          <w:sz w:val="24"/>
          <w:szCs w:val="24"/>
          <w:lang w:val="pt-BR"/>
        </w:rPr>
        <w:t>t</w:t>
      </w:r>
      <w:r w:rsidRPr="00E128F1">
        <w:rPr>
          <w:b/>
          <w:spacing w:val="-1"/>
          <w:sz w:val="24"/>
          <w:szCs w:val="24"/>
          <w:lang w:val="pt-BR"/>
        </w:rPr>
        <w:t>r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 xml:space="preserve">o </w:t>
      </w:r>
      <w:r w:rsidRPr="00E128F1">
        <w:rPr>
          <w:b/>
          <w:spacing w:val="1"/>
          <w:sz w:val="24"/>
          <w:szCs w:val="24"/>
          <w:lang w:val="pt-BR"/>
        </w:rPr>
        <w:t xml:space="preserve"> n</w:t>
      </w:r>
      <w:r w:rsidRPr="00E128F1">
        <w:rPr>
          <w:b/>
          <w:sz w:val="24"/>
          <w:szCs w:val="24"/>
          <w:lang w:val="pt-BR"/>
        </w:rPr>
        <w:t xml:space="preserve">o </w:t>
      </w:r>
      <w:r w:rsidRPr="00E128F1">
        <w:rPr>
          <w:b/>
          <w:spacing w:val="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Ca</w:t>
      </w:r>
      <w:r w:rsidRPr="00E128F1">
        <w:rPr>
          <w:b/>
          <w:spacing w:val="-1"/>
          <w:sz w:val="24"/>
          <w:szCs w:val="24"/>
          <w:lang w:val="pt-BR"/>
        </w:rPr>
        <w:t>r</w:t>
      </w:r>
      <w:r w:rsidRPr="00E128F1">
        <w:rPr>
          <w:b/>
          <w:sz w:val="24"/>
          <w:szCs w:val="24"/>
          <w:lang w:val="pt-BR"/>
        </w:rPr>
        <w:t>t</w:t>
      </w:r>
      <w:r w:rsidRPr="00E128F1">
        <w:rPr>
          <w:b/>
          <w:spacing w:val="1"/>
          <w:sz w:val="24"/>
          <w:szCs w:val="24"/>
          <w:lang w:val="pt-BR"/>
        </w:rPr>
        <w:t>ó</w:t>
      </w:r>
      <w:r w:rsidRPr="00E128F1">
        <w:rPr>
          <w:b/>
          <w:spacing w:val="-1"/>
          <w:sz w:val="24"/>
          <w:szCs w:val="24"/>
          <w:lang w:val="pt-BR"/>
        </w:rPr>
        <w:t>r</w:t>
      </w:r>
      <w:r w:rsidRPr="00E128F1">
        <w:rPr>
          <w:b/>
          <w:sz w:val="24"/>
          <w:szCs w:val="24"/>
          <w:lang w:val="pt-BR"/>
        </w:rPr>
        <w:t xml:space="preserve">io </w:t>
      </w:r>
      <w:r w:rsidRPr="00E128F1">
        <w:rPr>
          <w:b/>
          <w:spacing w:val="2"/>
          <w:sz w:val="24"/>
          <w:szCs w:val="24"/>
          <w:lang w:val="pt-BR"/>
        </w:rPr>
        <w:t xml:space="preserve"> </w:t>
      </w: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>e R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z w:val="24"/>
          <w:szCs w:val="24"/>
          <w:lang w:val="pt-BR"/>
        </w:rPr>
        <w:t>gist</w:t>
      </w:r>
      <w:r w:rsidRPr="00E128F1">
        <w:rPr>
          <w:b/>
          <w:spacing w:val="-1"/>
          <w:sz w:val="24"/>
          <w:szCs w:val="24"/>
          <w:lang w:val="pt-BR"/>
        </w:rPr>
        <w:t>r</w:t>
      </w:r>
      <w:r w:rsidRPr="00E128F1">
        <w:rPr>
          <w:b/>
          <w:sz w:val="24"/>
          <w:szCs w:val="24"/>
          <w:lang w:val="pt-BR"/>
        </w:rPr>
        <w:t>o Civil</w:t>
      </w:r>
      <w:r w:rsidRPr="00E128F1">
        <w:rPr>
          <w:b/>
          <w:spacing w:val="1"/>
          <w:sz w:val="24"/>
          <w:szCs w:val="24"/>
          <w:lang w:val="pt-BR"/>
        </w:rPr>
        <w:t xml:space="preserve"> d</w:t>
      </w:r>
      <w:r w:rsidRPr="00E128F1">
        <w:rPr>
          <w:b/>
          <w:sz w:val="24"/>
          <w:szCs w:val="24"/>
          <w:lang w:val="pt-BR"/>
        </w:rPr>
        <w:t>e</w:t>
      </w:r>
      <w:r w:rsidRPr="00E128F1">
        <w:rPr>
          <w:b/>
          <w:spacing w:val="1"/>
          <w:sz w:val="24"/>
          <w:szCs w:val="24"/>
          <w:lang w:val="pt-BR"/>
        </w:rPr>
        <w:t xml:space="preserve"> </w:t>
      </w:r>
      <w:r w:rsidRPr="00E128F1">
        <w:rPr>
          <w:b/>
          <w:spacing w:val="-3"/>
          <w:sz w:val="24"/>
          <w:szCs w:val="24"/>
          <w:lang w:val="pt-BR"/>
        </w:rPr>
        <w:t>P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z w:val="24"/>
          <w:szCs w:val="24"/>
          <w:lang w:val="pt-BR"/>
        </w:rPr>
        <w:t>ss</w:t>
      </w:r>
      <w:r w:rsidRPr="00E128F1">
        <w:rPr>
          <w:b/>
          <w:spacing w:val="3"/>
          <w:sz w:val="24"/>
          <w:szCs w:val="24"/>
          <w:lang w:val="pt-BR"/>
        </w:rPr>
        <w:t>o</w:t>
      </w:r>
      <w:r w:rsidRPr="00E128F1">
        <w:rPr>
          <w:b/>
          <w:sz w:val="24"/>
          <w:szCs w:val="24"/>
          <w:lang w:val="pt-BR"/>
        </w:rPr>
        <w:t>as J</w:t>
      </w:r>
      <w:r w:rsidRPr="00E128F1">
        <w:rPr>
          <w:b/>
          <w:spacing w:val="1"/>
          <w:sz w:val="24"/>
          <w:szCs w:val="24"/>
          <w:lang w:val="pt-BR"/>
        </w:rPr>
        <w:t>u</w:t>
      </w:r>
      <w:r w:rsidRPr="00E128F1">
        <w:rPr>
          <w:b/>
          <w:spacing w:val="-1"/>
          <w:sz w:val="24"/>
          <w:szCs w:val="24"/>
          <w:lang w:val="pt-BR"/>
        </w:rPr>
        <w:t>r</w:t>
      </w:r>
      <w:r w:rsidRPr="00E128F1">
        <w:rPr>
          <w:b/>
          <w:sz w:val="24"/>
          <w:szCs w:val="24"/>
          <w:lang w:val="pt-BR"/>
        </w:rPr>
        <w:t>í</w:t>
      </w: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>icas.</w:t>
      </w:r>
    </w:p>
    <w:p w14:paraId="3236ACB3" w14:textId="77777777" w:rsidR="004751FD" w:rsidRPr="00E128F1" w:rsidRDefault="00E128F1">
      <w:pPr>
        <w:spacing w:line="260" w:lineRule="exact"/>
        <w:ind w:left="102" w:right="81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6.3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Os  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ntan</w:t>
      </w:r>
      <w:r w:rsidRPr="00E128F1">
        <w:rPr>
          <w:spacing w:val="2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s 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  Empr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s 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 xml:space="preserve">o  se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5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ra 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iam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nto  jun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 xml:space="preserve">o 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o</w:t>
      </w:r>
    </w:p>
    <w:p w14:paraId="768C0DD0" w14:textId="77777777" w:rsidR="004751FD" w:rsidRPr="00E128F1" w:rsidRDefault="00E128F1">
      <w:pPr>
        <w:ind w:left="102" w:right="72"/>
        <w:jc w:val="both"/>
        <w:rPr>
          <w:sz w:val="24"/>
          <w:szCs w:val="24"/>
          <w:lang w:val="pt-BR"/>
        </w:rPr>
      </w:pPr>
      <w:r w:rsidRPr="00E128F1">
        <w:rPr>
          <w:spacing w:val="1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eg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iro,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vidam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mun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dos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b/>
          <w:spacing w:val="-1"/>
          <w:sz w:val="24"/>
          <w:szCs w:val="24"/>
          <w:lang w:val="pt-BR"/>
        </w:rPr>
        <w:t>c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-1"/>
          <w:sz w:val="24"/>
          <w:szCs w:val="24"/>
          <w:lang w:val="pt-BR"/>
        </w:rPr>
        <w:t>r</w:t>
      </w:r>
      <w:r w:rsidRPr="00E128F1">
        <w:rPr>
          <w:b/>
          <w:sz w:val="24"/>
          <w:szCs w:val="24"/>
          <w:lang w:val="pt-BR"/>
        </w:rPr>
        <w:t>t</w:t>
      </w:r>
      <w:r w:rsidRPr="00E128F1">
        <w:rPr>
          <w:b/>
          <w:spacing w:val="-2"/>
          <w:sz w:val="24"/>
          <w:szCs w:val="24"/>
          <w:lang w:val="pt-BR"/>
        </w:rPr>
        <w:t>e</w:t>
      </w:r>
      <w:r w:rsidRPr="00E128F1">
        <w:rPr>
          <w:b/>
          <w:sz w:val="24"/>
          <w:szCs w:val="24"/>
          <w:lang w:val="pt-BR"/>
        </w:rPr>
        <w:t>ira</w:t>
      </w:r>
      <w:r w:rsidRPr="00E128F1">
        <w:rPr>
          <w:b/>
          <w:spacing w:val="2"/>
          <w:sz w:val="24"/>
          <w:szCs w:val="24"/>
          <w:lang w:val="pt-BR"/>
        </w:rPr>
        <w:t xml:space="preserve"> </w:t>
      </w: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>e</w:t>
      </w:r>
      <w:r w:rsidRPr="00E128F1">
        <w:rPr>
          <w:b/>
          <w:spacing w:val="1"/>
          <w:sz w:val="24"/>
          <w:szCs w:val="24"/>
          <w:lang w:val="pt-BR"/>
        </w:rPr>
        <w:t xml:space="preserve"> </w:t>
      </w:r>
      <w:r w:rsidRPr="00E128F1">
        <w:rPr>
          <w:b/>
          <w:spacing w:val="3"/>
          <w:sz w:val="24"/>
          <w:szCs w:val="24"/>
          <w:lang w:val="pt-BR"/>
        </w:rPr>
        <w:t>i</w:t>
      </w: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pacing w:val="1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>tida</w:t>
      </w: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>e</w:t>
      </w:r>
      <w:r w:rsidRPr="00E128F1">
        <w:rPr>
          <w:b/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ou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umento le</w:t>
      </w:r>
      <w:r w:rsidRPr="00E128F1">
        <w:rPr>
          <w:spacing w:val="-3"/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qui</w:t>
      </w:r>
      <w:r w:rsidRPr="00E128F1">
        <w:rPr>
          <w:spacing w:val="3"/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lente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e </w:t>
      </w:r>
      <w:r w:rsidRPr="00E128F1">
        <w:rPr>
          <w:b/>
          <w:spacing w:val="-1"/>
          <w:sz w:val="24"/>
          <w:szCs w:val="24"/>
          <w:lang w:val="pt-BR"/>
        </w:rPr>
        <w:t>c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-1"/>
          <w:sz w:val="24"/>
          <w:szCs w:val="24"/>
          <w:lang w:val="pt-BR"/>
        </w:rPr>
        <w:t>r</w:t>
      </w:r>
      <w:r w:rsidRPr="00E128F1">
        <w:rPr>
          <w:b/>
          <w:sz w:val="24"/>
          <w:szCs w:val="24"/>
          <w:lang w:val="pt-BR"/>
        </w:rPr>
        <w:t xml:space="preserve">ta </w:t>
      </w: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 xml:space="preserve">e </w:t>
      </w:r>
      <w:r w:rsidRPr="00E128F1">
        <w:rPr>
          <w:b/>
          <w:spacing w:val="1"/>
          <w:sz w:val="24"/>
          <w:szCs w:val="24"/>
          <w:lang w:val="pt-BR"/>
        </w:rPr>
        <w:t>c</w:t>
      </w:r>
      <w:r w:rsidRPr="00E128F1">
        <w:rPr>
          <w:b/>
          <w:spacing w:val="-1"/>
          <w:sz w:val="24"/>
          <w:szCs w:val="24"/>
          <w:lang w:val="pt-BR"/>
        </w:rPr>
        <w:t>re</w:t>
      </w: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pacing w:val="1"/>
          <w:sz w:val="24"/>
          <w:szCs w:val="24"/>
          <w:lang w:val="pt-BR"/>
        </w:rPr>
        <w:t>n</w:t>
      </w:r>
      <w:r w:rsidRPr="00E128F1">
        <w:rPr>
          <w:b/>
          <w:spacing w:val="-1"/>
          <w:sz w:val="24"/>
          <w:szCs w:val="24"/>
          <w:lang w:val="pt-BR"/>
        </w:rPr>
        <w:t>c</w:t>
      </w:r>
      <w:r w:rsidRPr="00E128F1">
        <w:rPr>
          <w:b/>
          <w:sz w:val="24"/>
          <w:szCs w:val="24"/>
          <w:lang w:val="pt-BR"/>
        </w:rPr>
        <w:t>i</w:t>
      </w:r>
      <w:r w:rsidRPr="00E128F1">
        <w:rPr>
          <w:b/>
          <w:spacing w:val="3"/>
          <w:sz w:val="24"/>
          <w:szCs w:val="24"/>
          <w:lang w:val="pt-BR"/>
        </w:rPr>
        <w:t>a</w:t>
      </w:r>
      <w:r w:rsidRPr="00E128F1">
        <w:rPr>
          <w:b/>
          <w:spacing w:val="-3"/>
          <w:sz w:val="24"/>
          <w:szCs w:val="24"/>
          <w:lang w:val="pt-BR"/>
        </w:rPr>
        <w:t>m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pacing w:val="1"/>
          <w:sz w:val="24"/>
          <w:szCs w:val="24"/>
          <w:lang w:val="pt-BR"/>
        </w:rPr>
        <w:t>nt</w:t>
      </w:r>
      <w:r w:rsidRPr="00E128F1">
        <w:rPr>
          <w:b/>
          <w:sz w:val="24"/>
          <w:szCs w:val="24"/>
          <w:lang w:val="pt-BR"/>
        </w:rPr>
        <w:t>o</w:t>
      </w:r>
      <w:r w:rsidRPr="00E128F1">
        <w:rPr>
          <w:b/>
          <w:spacing w:val="4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(</w:t>
      </w:r>
      <w:r w:rsidRPr="00E128F1">
        <w:rPr>
          <w:b/>
          <w:sz w:val="24"/>
          <w:szCs w:val="24"/>
          <w:lang w:val="pt-BR"/>
        </w:rPr>
        <w:t>Anexo II)</w:t>
      </w:r>
      <w:r w:rsidRPr="00E128F1">
        <w:rPr>
          <w:b/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ou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b/>
          <w:spacing w:val="1"/>
          <w:sz w:val="24"/>
          <w:szCs w:val="24"/>
          <w:lang w:val="pt-BR"/>
        </w:rPr>
        <w:t>p</w:t>
      </w:r>
      <w:r w:rsidRPr="00E128F1">
        <w:rPr>
          <w:b/>
          <w:spacing w:val="-1"/>
          <w:sz w:val="24"/>
          <w:szCs w:val="24"/>
          <w:lang w:val="pt-BR"/>
        </w:rPr>
        <w:t>r</w:t>
      </w:r>
      <w:r w:rsidRPr="00E128F1">
        <w:rPr>
          <w:b/>
          <w:sz w:val="24"/>
          <w:szCs w:val="24"/>
          <w:lang w:val="pt-BR"/>
        </w:rPr>
        <w:t>o</w:t>
      </w:r>
      <w:r w:rsidRPr="00E128F1">
        <w:rPr>
          <w:b/>
          <w:spacing w:val="-1"/>
          <w:sz w:val="24"/>
          <w:szCs w:val="24"/>
          <w:lang w:val="pt-BR"/>
        </w:rPr>
        <w:t>c</w:t>
      </w:r>
      <w:r w:rsidRPr="00E128F1">
        <w:rPr>
          <w:b/>
          <w:spacing w:val="1"/>
          <w:sz w:val="24"/>
          <w:szCs w:val="24"/>
          <w:lang w:val="pt-BR"/>
        </w:rPr>
        <w:t>u</w:t>
      </w:r>
      <w:r w:rsidRPr="00E128F1">
        <w:rPr>
          <w:b/>
          <w:spacing w:val="-1"/>
          <w:sz w:val="24"/>
          <w:szCs w:val="24"/>
          <w:lang w:val="pt-BR"/>
        </w:rPr>
        <w:t>r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-1"/>
          <w:sz w:val="24"/>
          <w:szCs w:val="24"/>
          <w:lang w:val="pt-BR"/>
        </w:rPr>
        <w:t>ç</w:t>
      </w:r>
      <w:r w:rsidRPr="00E128F1">
        <w:rPr>
          <w:b/>
          <w:sz w:val="24"/>
          <w:szCs w:val="24"/>
          <w:lang w:val="pt-BR"/>
        </w:rPr>
        <w:t>ão</w:t>
      </w:r>
      <w:r w:rsidRPr="00E128F1">
        <w:rPr>
          <w:b/>
          <w:spacing w:val="1"/>
          <w:sz w:val="24"/>
          <w:szCs w:val="24"/>
          <w:lang w:val="pt-BR"/>
        </w:rPr>
        <w:t xml:space="preserve"> púb</w:t>
      </w:r>
      <w:r w:rsidRPr="00E128F1">
        <w:rPr>
          <w:b/>
          <w:sz w:val="24"/>
          <w:szCs w:val="24"/>
          <w:lang w:val="pt-BR"/>
        </w:rPr>
        <w:t>l</w:t>
      </w:r>
      <w:r w:rsidRPr="00E128F1">
        <w:rPr>
          <w:b/>
          <w:spacing w:val="1"/>
          <w:sz w:val="24"/>
          <w:szCs w:val="24"/>
          <w:lang w:val="pt-BR"/>
        </w:rPr>
        <w:t>i</w:t>
      </w:r>
      <w:r w:rsidRPr="00E128F1">
        <w:rPr>
          <w:b/>
          <w:spacing w:val="-1"/>
          <w:sz w:val="24"/>
          <w:szCs w:val="24"/>
          <w:lang w:val="pt-BR"/>
        </w:rPr>
        <w:t>c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lav</w:t>
      </w:r>
      <w:r w:rsidRPr="00E128F1">
        <w:rPr>
          <w:spacing w:val="-1"/>
          <w:sz w:val="24"/>
          <w:szCs w:val="24"/>
          <w:lang w:val="pt-BR"/>
        </w:rPr>
        <w:t>ra</w:t>
      </w:r>
      <w:r w:rsidRPr="00E128F1">
        <w:rPr>
          <w:sz w:val="24"/>
          <w:szCs w:val="24"/>
          <w:lang w:val="pt-BR"/>
        </w:rPr>
        <w:t xml:space="preserve">da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órg</w:t>
      </w:r>
      <w:r w:rsidRPr="00E128F1">
        <w:rPr>
          <w:spacing w:val="-2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ompe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</w:t>
      </w:r>
      <w:r w:rsidRPr="00E128F1">
        <w:rPr>
          <w:spacing w:val="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, 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ra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1"/>
          <w:sz w:val="24"/>
          <w:szCs w:val="24"/>
          <w:lang w:val="pt-BR"/>
        </w:rPr>
        <w:t>re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ntar prop</w:t>
      </w:r>
      <w:r w:rsidRPr="00E128F1">
        <w:rPr>
          <w:spacing w:val="-1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f</w:t>
      </w:r>
      <w:r w:rsidRPr="00E128F1">
        <w:rPr>
          <w:spacing w:val="1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rmul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 lan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1"/>
          <w:sz w:val="24"/>
          <w:szCs w:val="24"/>
          <w:lang w:val="pt-BR"/>
        </w:rPr>
        <w:t>ic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 todos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tos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dir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dm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dos 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rtin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ntes 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-1"/>
          <w:sz w:val="24"/>
          <w:szCs w:val="24"/>
          <w:lang w:val="pt-BR"/>
        </w:rPr>
        <w:t>ce</w:t>
      </w:r>
      <w:r w:rsidRPr="00E128F1">
        <w:rPr>
          <w:sz w:val="24"/>
          <w:szCs w:val="24"/>
          <w:lang w:val="pt-BR"/>
        </w:rPr>
        <w:t>rt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me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 no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 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nte.</w:t>
      </w:r>
    </w:p>
    <w:p w14:paraId="75FAED01" w14:textId="77777777" w:rsidR="004751FD" w:rsidRPr="00E128F1" w:rsidRDefault="00E128F1">
      <w:pPr>
        <w:ind w:left="102" w:right="79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6.3.1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 xml:space="preserve">Os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só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 xml:space="preserve">ios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3"/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is 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s 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mpr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s 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 xml:space="preserve">om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od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s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 xml:space="preserve">a 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x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rc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m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dir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 xml:space="preserve">os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e 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ssu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z w:val="24"/>
          <w:szCs w:val="24"/>
          <w:lang w:val="pt-BR"/>
        </w:rPr>
        <w:t>ir obri</w:t>
      </w:r>
      <w:r w:rsidRPr="00E128F1">
        <w:rPr>
          <w:spacing w:val="-3"/>
          <w:sz w:val="24"/>
          <w:szCs w:val="24"/>
          <w:lang w:val="pt-BR"/>
        </w:rPr>
        <w:t>g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>ç</w:t>
      </w:r>
      <w:r w:rsidRPr="00E128F1">
        <w:rPr>
          <w:sz w:val="24"/>
          <w:szCs w:val="24"/>
          <w:lang w:val="pt-BR"/>
        </w:rPr>
        <w:t>õ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stão d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sp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dos de</w:t>
      </w:r>
      <w:r w:rsidRPr="00E128F1">
        <w:rPr>
          <w:spacing w:val="-1"/>
          <w:sz w:val="24"/>
          <w:szCs w:val="24"/>
          <w:lang w:val="pt-BR"/>
        </w:rPr>
        <w:t xml:space="preserve"> a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m </w:t>
      </w:r>
      <w:r w:rsidRPr="00E128F1">
        <w:rPr>
          <w:spacing w:val="2"/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ta de</w:t>
      </w:r>
      <w:r w:rsidRPr="00E128F1">
        <w:rPr>
          <w:spacing w:val="-1"/>
          <w:sz w:val="24"/>
          <w:szCs w:val="24"/>
          <w:lang w:val="pt-BR"/>
        </w:rPr>
        <w:t xml:space="preserve"> c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pacing w:val="3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mento.</w:t>
      </w:r>
    </w:p>
    <w:p w14:paraId="366336BA" w14:textId="77777777" w:rsidR="004751FD" w:rsidRPr="00E128F1" w:rsidRDefault="00E128F1">
      <w:pPr>
        <w:ind w:left="102" w:right="77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6.4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5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só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io,  prop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iet</w:t>
      </w:r>
      <w:r w:rsidRPr="00E128F1">
        <w:rPr>
          <w:spacing w:val="1"/>
          <w:sz w:val="24"/>
          <w:szCs w:val="24"/>
          <w:lang w:val="pt-BR"/>
        </w:rPr>
        <w:t>á</w:t>
      </w:r>
      <w:r w:rsidRPr="00E128F1">
        <w:rPr>
          <w:sz w:val="24"/>
          <w:szCs w:val="24"/>
          <w:lang w:val="pt-BR"/>
        </w:rPr>
        <w:t>rio  ou  diri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nte</w:t>
      </w:r>
      <w:r w:rsidRPr="00E128F1">
        <w:rPr>
          <w:spacing w:val="5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da</w:t>
      </w:r>
      <w:r w:rsidRPr="00E128F1">
        <w:rPr>
          <w:spacing w:val="5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Emp</w:t>
      </w:r>
      <w:r w:rsidRPr="00E128F1">
        <w:rPr>
          <w:spacing w:val="2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sa</w:t>
      </w:r>
      <w:r w:rsidRPr="00E128F1">
        <w:rPr>
          <w:spacing w:val="5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nte</w:t>
      </w:r>
      <w:r w:rsidRPr="00E128F1">
        <w:rPr>
          <w:spacing w:val="5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rá</w:t>
      </w:r>
      <w:r w:rsidRPr="00E128F1">
        <w:rPr>
          <w:spacing w:val="58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ntar</w:t>
      </w:r>
      <w:r w:rsidRPr="00E128F1">
        <w:rPr>
          <w:spacing w:val="59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2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59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e identidade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ou do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umento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leg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 equiv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lent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.</w:t>
      </w:r>
    </w:p>
    <w:p w14:paraId="17373EB0" w14:textId="77777777" w:rsidR="004751FD" w:rsidRPr="00E128F1" w:rsidRDefault="00C21E6D">
      <w:pPr>
        <w:ind w:left="102" w:right="73"/>
        <w:jc w:val="both"/>
        <w:rPr>
          <w:sz w:val="24"/>
          <w:szCs w:val="24"/>
          <w:lang w:val="pt-BR"/>
        </w:rPr>
      </w:pPr>
      <w:r>
        <w:pict w14:anchorId="61DC1C8A">
          <v:group id="_x0000_s1117" style="position:absolute;left:0;text-align:left;margin-left:83.15pt;margin-top:41.3pt;width:457.55pt;height:28.6pt;z-index:-1485;mso-position-horizontal-relative:page" coordorigin="1663,826" coordsize="9151,572">
            <v:shape id="_x0000_s1119" style="position:absolute;left:1673;top:836;width:9131;height:276" coordorigin="1673,836" coordsize="9131,276" path="m1673,1112l10804,1112,10804,836,1673,836,1673,1112xe" fillcolor="#00af50" stroked="f">
              <v:path arrowok="t"/>
            </v:shape>
            <v:shape id="_x0000_s1118" style="position:absolute;left:1673;top:1112;width:9131;height:276" coordorigin="1673,1112" coordsize="9131,276" path="m1673,1388l10804,1388,10804,1112,1673,1112,1673,1388xe" fillcolor="#00af50" stroked="f">
              <v:path arrowok="t"/>
            </v:shape>
            <w10:wrap anchorx="page"/>
          </v:group>
        </w:pict>
      </w:r>
      <w:r w:rsidR="00E128F1" w:rsidRPr="00E128F1">
        <w:rPr>
          <w:sz w:val="24"/>
          <w:szCs w:val="24"/>
          <w:lang w:val="pt-BR"/>
        </w:rPr>
        <w:t>6.5</w:t>
      </w:r>
      <w:r w:rsidR="00E128F1" w:rsidRPr="00E128F1">
        <w:rPr>
          <w:spacing w:val="-1"/>
          <w:sz w:val="24"/>
          <w:szCs w:val="24"/>
          <w:lang w:val="pt-BR"/>
        </w:rPr>
        <w:t>-</w:t>
      </w:r>
      <w:r w:rsidR="00E128F1" w:rsidRPr="00E128F1">
        <w:rPr>
          <w:sz w:val="24"/>
          <w:szCs w:val="24"/>
          <w:lang w:val="pt-BR"/>
        </w:rPr>
        <w:t>O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c</w:t>
      </w:r>
      <w:r w:rsidR="00E128F1" w:rsidRPr="00E128F1">
        <w:rPr>
          <w:spacing w:val="1"/>
          <w:sz w:val="24"/>
          <w:szCs w:val="24"/>
          <w:lang w:val="pt-BR"/>
        </w:rPr>
        <w:t>r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d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pacing w:val="2"/>
          <w:sz w:val="24"/>
          <w:szCs w:val="24"/>
          <w:lang w:val="pt-BR"/>
        </w:rPr>
        <w:t>n</w:t>
      </w:r>
      <w:r w:rsidR="00E128F1" w:rsidRPr="00E128F1">
        <w:rPr>
          <w:spacing w:val="-1"/>
          <w:sz w:val="24"/>
          <w:szCs w:val="24"/>
          <w:lang w:val="pt-BR"/>
        </w:rPr>
        <w:t>c</w:t>
      </w:r>
      <w:r w:rsidR="00E128F1" w:rsidRPr="00E128F1">
        <w:rPr>
          <w:sz w:val="24"/>
          <w:szCs w:val="24"/>
          <w:lang w:val="pt-BR"/>
        </w:rPr>
        <w:t>iam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nto</w:t>
      </w:r>
      <w:r w:rsidR="00E128F1" w:rsidRPr="00E128F1">
        <w:rPr>
          <w:spacing w:val="2"/>
          <w:sz w:val="24"/>
          <w:szCs w:val="24"/>
          <w:lang w:val="pt-BR"/>
        </w:rPr>
        <w:t xml:space="preserve"> d</w:t>
      </w:r>
      <w:r w:rsidR="00E128F1" w:rsidRPr="00E128F1">
        <w:rPr>
          <w:sz w:val="24"/>
          <w:szCs w:val="24"/>
          <w:lang w:val="pt-BR"/>
        </w:rPr>
        <w:t>o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l</w:t>
      </w:r>
      <w:r w:rsidR="00E128F1" w:rsidRPr="00E128F1">
        <w:rPr>
          <w:spacing w:val="1"/>
          <w:sz w:val="24"/>
          <w:szCs w:val="24"/>
          <w:lang w:val="pt-BR"/>
        </w:rPr>
        <w:t>i</w:t>
      </w:r>
      <w:r w:rsidR="00E128F1" w:rsidRPr="00E128F1">
        <w:rPr>
          <w:spacing w:val="-1"/>
          <w:sz w:val="24"/>
          <w:szCs w:val="24"/>
          <w:lang w:val="pt-BR"/>
        </w:rPr>
        <w:t>c</w:t>
      </w:r>
      <w:r w:rsidR="00E128F1" w:rsidRPr="00E128F1">
        <w:rPr>
          <w:sz w:val="24"/>
          <w:szCs w:val="24"/>
          <w:lang w:val="pt-BR"/>
        </w:rPr>
        <w:t>i</w:t>
      </w:r>
      <w:r w:rsidR="00E128F1" w:rsidRPr="00E128F1">
        <w:rPr>
          <w:spacing w:val="1"/>
          <w:sz w:val="24"/>
          <w:szCs w:val="24"/>
          <w:lang w:val="pt-BR"/>
        </w:rPr>
        <w:t>t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nte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ou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de</w:t>
      </w:r>
      <w:r w:rsidR="00E128F1" w:rsidRPr="00E128F1">
        <w:rPr>
          <w:spacing w:val="2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s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u</w:t>
      </w:r>
      <w:r w:rsidR="00E128F1" w:rsidRPr="00E128F1">
        <w:rPr>
          <w:spacing w:val="1"/>
          <w:sz w:val="24"/>
          <w:szCs w:val="24"/>
          <w:lang w:val="pt-BR"/>
        </w:rPr>
        <w:t xml:space="preserve"> r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p</w:t>
      </w:r>
      <w:r w:rsidR="00E128F1" w:rsidRPr="00E128F1">
        <w:rPr>
          <w:spacing w:val="1"/>
          <w:sz w:val="24"/>
          <w:szCs w:val="24"/>
          <w:lang w:val="pt-BR"/>
        </w:rPr>
        <w:t>r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s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ntante l</w:t>
      </w:r>
      <w:r w:rsidR="00E128F1" w:rsidRPr="00E128F1">
        <w:rPr>
          <w:spacing w:val="2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g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l</w:t>
      </w:r>
      <w:r w:rsidR="00E128F1" w:rsidRPr="00E128F1">
        <w:rPr>
          <w:spacing w:val="2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jun</w:t>
      </w:r>
      <w:r w:rsidR="00E128F1" w:rsidRPr="00E128F1">
        <w:rPr>
          <w:spacing w:val="1"/>
          <w:sz w:val="24"/>
          <w:szCs w:val="24"/>
          <w:lang w:val="pt-BR"/>
        </w:rPr>
        <w:t>t</w:t>
      </w:r>
      <w:r w:rsidR="00E128F1" w:rsidRPr="00E128F1">
        <w:rPr>
          <w:sz w:val="24"/>
          <w:szCs w:val="24"/>
          <w:lang w:val="pt-BR"/>
        </w:rPr>
        <w:t>o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o</w:t>
      </w:r>
      <w:r w:rsidR="00E128F1" w:rsidRPr="00E128F1">
        <w:rPr>
          <w:spacing w:val="10"/>
          <w:sz w:val="24"/>
          <w:szCs w:val="24"/>
          <w:lang w:val="pt-BR"/>
        </w:rPr>
        <w:t xml:space="preserve"> </w:t>
      </w:r>
      <w:r w:rsidR="00E128F1" w:rsidRPr="00E128F1">
        <w:rPr>
          <w:spacing w:val="1"/>
          <w:sz w:val="24"/>
          <w:szCs w:val="24"/>
          <w:lang w:val="pt-BR"/>
        </w:rPr>
        <w:t>P</w:t>
      </w:r>
      <w:r w:rsidR="00E128F1" w:rsidRPr="00E128F1">
        <w:rPr>
          <w:sz w:val="24"/>
          <w:szCs w:val="24"/>
          <w:lang w:val="pt-BR"/>
        </w:rPr>
        <w:t>r</w:t>
      </w:r>
      <w:r w:rsidR="00E128F1" w:rsidRPr="00E128F1">
        <w:rPr>
          <w:spacing w:val="-2"/>
          <w:sz w:val="24"/>
          <w:szCs w:val="24"/>
          <w:lang w:val="pt-BR"/>
        </w:rPr>
        <w:t>eg</w:t>
      </w:r>
      <w:r w:rsidR="00E128F1" w:rsidRPr="00E128F1">
        <w:rPr>
          <w:spacing w:val="2"/>
          <w:sz w:val="24"/>
          <w:szCs w:val="24"/>
          <w:lang w:val="pt-BR"/>
        </w:rPr>
        <w:t>o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iro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i</w:t>
      </w:r>
      <w:r w:rsidR="00E128F1" w:rsidRPr="00E128F1">
        <w:rPr>
          <w:spacing w:val="1"/>
          <w:sz w:val="24"/>
          <w:szCs w:val="24"/>
          <w:lang w:val="pt-BR"/>
        </w:rPr>
        <w:t>m</w:t>
      </w:r>
      <w:r w:rsidR="00E128F1" w:rsidRPr="00E128F1">
        <w:rPr>
          <w:sz w:val="24"/>
          <w:szCs w:val="24"/>
          <w:lang w:val="pt-BR"/>
        </w:rPr>
        <w:t>pl</w:t>
      </w:r>
      <w:r w:rsidR="00E128F1" w:rsidRPr="00E128F1">
        <w:rPr>
          <w:spacing w:val="1"/>
          <w:sz w:val="24"/>
          <w:szCs w:val="24"/>
          <w:lang w:val="pt-BR"/>
        </w:rPr>
        <w:t>i</w:t>
      </w:r>
      <w:r w:rsidR="00E128F1" w:rsidRPr="00E128F1">
        <w:rPr>
          <w:spacing w:val="-1"/>
          <w:sz w:val="24"/>
          <w:szCs w:val="24"/>
          <w:lang w:val="pt-BR"/>
        </w:rPr>
        <w:t>c</w:t>
      </w:r>
      <w:r w:rsidR="00E128F1" w:rsidRPr="00E128F1">
        <w:rPr>
          <w:sz w:val="24"/>
          <w:szCs w:val="24"/>
          <w:lang w:val="pt-BR"/>
        </w:rPr>
        <w:t>a</w:t>
      </w:r>
      <w:r w:rsidR="00E128F1" w:rsidRPr="00E128F1">
        <w:rPr>
          <w:spacing w:val="3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a r</w:t>
      </w:r>
      <w:r w:rsidR="00E128F1" w:rsidRPr="00E128F1">
        <w:rPr>
          <w:spacing w:val="-2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sponsabil</w:t>
      </w:r>
      <w:r w:rsidR="00E128F1" w:rsidRPr="00E128F1">
        <w:rPr>
          <w:spacing w:val="1"/>
          <w:sz w:val="24"/>
          <w:szCs w:val="24"/>
          <w:lang w:val="pt-BR"/>
        </w:rPr>
        <w:t>i</w:t>
      </w:r>
      <w:r w:rsidR="00E128F1" w:rsidRPr="00E128F1">
        <w:rPr>
          <w:sz w:val="24"/>
          <w:szCs w:val="24"/>
          <w:lang w:val="pt-BR"/>
        </w:rPr>
        <w:t>d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de</w:t>
      </w:r>
      <w:r w:rsidR="00E128F1" w:rsidRPr="00E128F1">
        <w:rPr>
          <w:spacing w:val="59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l</w:t>
      </w:r>
      <w:r w:rsidR="00E128F1" w:rsidRPr="00E128F1">
        <w:rPr>
          <w:spacing w:val="2"/>
          <w:sz w:val="24"/>
          <w:szCs w:val="24"/>
          <w:lang w:val="pt-BR"/>
        </w:rPr>
        <w:t>e</w:t>
      </w:r>
      <w:r w:rsidR="00E128F1" w:rsidRPr="00E128F1">
        <w:rPr>
          <w:spacing w:val="-2"/>
          <w:sz w:val="24"/>
          <w:szCs w:val="24"/>
          <w:lang w:val="pt-BR"/>
        </w:rPr>
        <w:t>g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 xml:space="preserve">l  </w:t>
      </w:r>
      <w:r w:rsidR="00E128F1" w:rsidRPr="00E128F1">
        <w:rPr>
          <w:spacing w:val="2"/>
          <w:sz w:val="24"/>
          <w:szCs w:val="24"/>
          <w:lang w:val="pt-BR"/>
        </w:rPr>
        <w:t>p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 xml:space="preserve">los  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tos  pr</w:t>
      </w:r>
      <w:r w:rsidR="00E128F1" w:rsidRPr="00E128F1">
        <w:rPr>
          <w:spacing w:val="-2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t</w:t>
      </w:r>
      <w:r w:rsidR="00E128F1" w:rsidRPr="00E128F1">
        <w:rPr>
          <w:spacing w:val="1"/>
          <w:sz w:val="24"/>
          <w:szCs w:val="24"/>
          <w:lang w:val="pt-BR"/>
        </w:rPr>
        <w:t>i</w:t>
      </w:r>
      <w:r w:rsidR="00E128F1" w:rsidRPr="00E128F1">
        <w:rPr>
          <w:spacing w:val="-1"/>
          <w:sz w:val="24"/>
          <w:szCs w:val="24"/>
          <w:lang w:val="pt-BR"/>
        </w:rPr>
        <w:t>ca</w:t>
      </w:r>
      <w:r w:rsidR="00E128F1" w:rsidRPr="00E128F1">
        <w:rPr>
          <w:sz w:val="24"/>
          <w:szCs w:val="24"/>
          <w:lang w:val="pt-BR"/>
        </w:rPr>
        <w:t>dos  e</w:t>
      </w:r>
      <w:r w:rsidR="00E128F1" w:rsidRPr="00E128F1">
        <w:rPr>
          <w:spacing w:val="59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 xml:space="preserve">a 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pr</w:t>
      </w:r>
      <w:r w:rsidR="00E128F1" w:rsidRPr="00E128F1">
        <w:rPr>
          <w:spacing w:val="-2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sun</w:t>
      </w:r>
      <w:r w:rsidR="00E128F1" w:rsidRPr="00E128F1">
        <w:rPr>
          <w:spacing w:val="-1"/>
          <w:sz w:val="24"/>
          <w:szCs w:val="24"/>
          <w:lang w:val="pt-BR"/>
        </w:rPr>
        <w:t>çã</w:t>
      </w:r>
      <w:r w:rsidR="00E128F1" w:rsidRPr="00E128F1">
        <w:rPr>
          <w:sz w:val="24"/>
          <w:szCs w:val="24"/>
          <w:lang w:val="pt-BR"/>
        </w:rPr>
        <w:t xml:space="preserve">o  </w:t>
      </w:r>
      <w:r w:rsidR="00E128F1" w:rsidRPr="00E128F1">
        <w:rPr>
          <w:spacing w:val="2"/>
          <w:sz w:val="24"/>
          <w:szCs w:val="24"/>
          <w:lang w:val="pt-BR"/>
        </w:rPr>
        <w:t>d</w:t>
      </w:r>
      <w:r w:rsidR="00E128F1" w:rsidRPr="00E128F1">
        <w:rPr>
          <w:sz w:val="24"/>
          <w:szCs w:val="24"/>
          <w:lang w:val="pt-BR"/>
        </w:rPr>
        <w:t>e</w:t>
      </w:r>
      <w:r w:rsidR="00E128F1" w:rsidRPr="00E128F1">
        <w:rPr>
          <w:spacing w:val="59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sua</w:t>
      </w:r>
      <w:r w:rsidR="00E128F1" w:rsidRPr="00E128F1">
        <w:rPr>
          <w:spacing w:val="59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ca</w:t>
      </w:r>
      <w:r w:rsidR="00E128F1" w:rsidRPr="00E128F1">
        <w:rPr>
          <w:spacing w:val="2"/>
          <w:sz w:val="24"/>
          <w:szCs w:val="24"/>
          <w:lang w:val="pt-BR"/>
        </w:rPr>
        <w:t>p</w:t>
      </w:r>
      <w:r w:rsidR="00E128F1" w:rsidRPr="00E128F1">
        <w:rPr>
          <w:spacing w:val="1"/>
          <w:sz w:val="24"/>
          <w:szCs w:val="24"/>
          <w:lang w:val="pt-BR"/>
        </w:rPr>
        <w:t>a</w:t>
      </w:r>
      <w:r w:rsidR="00E128F1" w:rsidRPr="00E128F1">
        <w:rPr>
          <w:spacing w:val="-1"/>
          <w:sz w:val="24"/>
          <w:szCs w:val="24"/>
          <w:lang w:val="pt-BR"/>
        </w:rPr>
        <w:t>c</w:t>
      </w:r>
      <w:r w:rsidR="00E128F1" w:rsidRPr="00E128F1">
        <w:rPr>
          <w:sz w:val="24"/>
          <w:szCs w:val="24"/>
          <w:lang w:val="pt-BR"/>
        </w:rPr>
        <w:t>idade</w:t>
      </w:r>
      <w:r w:rsidR="00E128F1" w:rsidRPr="00E128F1">
        <w:rPr>
          <w:spacing w:val="58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l</w:t>
      </w:r>
      <w:r w:rsidR="00E128F1" w:rsidRPr="00E128F1">
        <w:rPr>
          <w:spacing w:val="2"/>
          <w:sz w:val="24"/>
          <w:szCs w:val="24"/>
          <w:lang w:val="pt-BR"/>
        </w:rPr>
        <w:t>e</w:t>
      </w:r>
      <w:r w:rsidR="00E128F1" w:rsidRPr="00E128F1">
        <w:rPr>
          <w:spacing w:val="-2"/>
          <w:sz w:val="24"/>
          <w:szCs w:val="24"/>
          <w:lang w:val="pt-BR"/>
        </w:rPr>
        <w:t>g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l  p</w:t>
      </w:r>
      <w:r w:rsidR="00E128F1" w:rsidRPr="00E128F1">
        <w:rPr>
          <w:spacing w:val="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ra r</w:t>
      </w:r>
      <w:r w:rsidR="00E128F1" w:rsidRPr="00E128F1">
        <w:rPr>
          <w:spacing w:val="-2"/>
          <w:sz w:val="24"/>
          <w:szCs w:val="24"/>
          <w:lang w:val="pt-BR"/>
        </w:rPr>
        <w:t>e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l</w:t>
      </w:r>
      <w:r w:rsidR="00E128F1" w:rsidRPr="00E128F1">
        <w:rPr>
          <w:spacing w:val="1"/>
          <w:sz w:val="24"/>
          <w:szCs w:val="24"/>
          <w:lang w:val="pt-BR"/>
        </w:rPr>
        <w:t>iz</w:t>
      </w:r>
      <w:r w:rsidR="00E128F1" w:rsidRPr="00E128F1">
        <w:rPr>
          <w:spacing w:val="-1"/>
          <w:sz w:val="24"/>
          <w:szCs w:val="24"/>
          <w:lang w:val="pt-BR"/>
        </w:rPr>
        <w:t>açã</w:t>
      </w:r>
      <w:r w:rsidR="00E128F1" w:rsidRPr="00E128F1">
        <w:rPr>
          <w:sz w:val="24"/>
          <w:szCs w:val="24"/>
          <w:lang w:val="pt-BR"/>
        </w:rPr>
        <w:t xml:space="preserve">o </w:t>
      </w:r>
      <w:r w:rsidR="00E128F1" w:rsidRPr="00E128F1">
        <w:rPr>
          <w:spacing w:val="2"/>
          <w:sz w:val="24"/>
          <w:szCs w:val="24"/>
          <w:lang w:val="pt-BR"/>
        </w:rPr>
        <w:t>d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s tr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ns</w:t>
      </w:r>
      <w:r w:rsidR="00E128F1" w:rsidRPr="00E128F1">
        <w:rPr>
          <w:spacing w:val="1"/>
          <w:sz w:val="24"/>
          <w:szCs w:val="24"/>
          <w:lang w:val="pt-BR"/>
        </w:rPr>
        <w:t>a</w:t>
      </w:r>
      <w:r w:rsidR="00E128F1" w:rsidRPr="00E128F1">
        <w:rPr>
          <w:spacing w:val="-1"/>
          <w:sz w:val="24"/>
          <w:szCs w:val="24"/>
          <w:lang w:val="pt-BR"/>
        </w:rPr>
        <w:t>ç</w:t>
      </w:r>
      <w:r w:rsidR="00E128F1" w:rsidRPr="00E128F1">
        <w:rPr>
          <w:sz w:val="24"/>
          <w:szCs w:val="24"/>
          <w:lang w:val="pt-BR"/>
        </w:rPr>
        <w:t>õ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s</w:t>
      </w:r>
      <w:r w:rsidR="00E128F1" w:rsidRPr="00E128F1">
        <w:rPr>
          <w:spacing w:val="2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ine</w:t>
      </w:r>
      <w:r w:rsidR="00E128F1" w:rsidRPr="00E128F1">
        <w:rPr>
          <w:spacing w:val="-1"/>
          <w:sz w:val="24"/>
          <w:szCs w:val="24"/>
          <w:lang w:val="pt-BR"/>
        </w:rPr>
        <w:t>re</w:t>
      </w:r>
      <w:r w:rsidR="00E128F1" w:rsidRPr="00E128F1">
        <w:rPr>
          <w:sz w:val="24"/>
          <w:szCs w:val="24"/>
          <w:lang w:val="pt-BR"/>
        </w:rPr>
        <w:t xml:space="preserve">ntes 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 xml:space="preserve">o </w:t>
      </w:r>
      <w:r w:rsidR="00E128F1" w:rsidRPr="00E128F1">
        <w:rPr>
          <w:spacing w:val="1"/>
          <w:sz w:val="24"/>
          <w:szCs w:val="24"/>
          <w:lang w:val="pt-BR"/>
        </w:rPr>
        <w:t>Pre</w:t>
      </w:r>
      <w:r w:rsidR="00E128F1" w:rsidRPr="00E128F1">
        <w:rPr>
          <w:spacing w:val="-2"/>
          <w:sz w:val="24"/>
          <w:szCs w:val="24"/>
          <w:lang w:val="pt-BR"/>
        </w:rPr>
        <w:t>g</w:t>
      </w:r>
      <w:r w:rsidR="00E128F1" w:rsidRPr="00E128F1">
        <w:rPr>
          <w:spacing w:val="-1"/>
          <w:sz w:val="24"/>
          <w:szCs w:val="24"/>
          <w:lang w:val="pt-BR"/>
        </w:rPr>
        <w:t>ã</w:t>
      </w:r>
      <w:r w:rsidR="00E128F1" w:rsidRPr="00E128F1">
        <w:rPr>
          <w:sz w:val="24"/>
          <w:szCs w:val="24"/>
          <w:lang w:val="pt-BR"/>
        </w:rPr>
        <w:t xml:space="preserve">o </w:t>
      </w:r>
      <w:r w:rsidR="00E128F1" w:rsidRPr="00E128F1">
        <w:rPr>
          <w:spacing w:val="1"/>
          <w:sz w:val="24"/>
          <w:szCs w:val="24"/>
          <w:lang w:val="pt-BR"/>
        </w:rPr>
        <w:t>P</w:t>
      </w:r>
      <w:r w:rsidR="00E128F1" w:rsidRPr="00E128F1">
        <w:rPr>
          <w:sz w:val="24"/>
          <w:szCs w:val="24"/>
          <w:lang w:val="pt-BR"/>
        </w:rPr>
        <w:t>r</w:t>
      </w:r>
      <w:r w:rsidR="00E128F1" w:rsidRPr="00E128F1">
        <w:rPr>
          <w:spacing w:val="-2"/>
          <w:sz w:val="24"/>
          <w:szCs w:val="24"/>
          <w:lang w:val="pt-BR"/>
        </w:rPr>
        <w:t>e</w:t>
      </w:r>
      <w:r w:rsidR="00E128F1" w:rsidRPr="00E128F1">
        <w:rPr>
          <w:spacing w:val="2"/>
          <w:sz w:val="24"/>
          <w:szCs w:val="24"/>
          <w:lang w:val="pt-BR"/>
        </w:rPr>
        <w:t>s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n</w:t>
      </w:r>
      <w:r w:rsidR="00E128F1" w:rsidRPr="00E128F1">
        <w:rPr>
          <w:spacing w:val="-1"/>
          <w:sz w:val="24"/>
          <w:szCs w:val="24"/>
          <w:lang w:val="pt-BR"/>
        </w:rPr>
        <w:t>c</w:t>
      </w:r>
      <w:r w:rsidR="00E128F1" w:rsidRPr="00E128F1">
        <w:rPr>
          <w:sz w:val="24"/>
          <w:szCs w:val="24"/>
          <w:lang w:val="pt-BR"/>
        </w:rPr>
        <w:t>ial.</w:t>
      </w:r>
    </w:p>
    <w:p w14:paraId="3D6C937F" w14:textId="77777777" w:rsidR="004751FD" w:rsidRPr="00E128F1" w:rsidRDefault="00E128F1">
      <w:pPr>
        <w:ind w:left="102" w:right="78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6.6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rá s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2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z w:val="24"/>
          <w:szCs w:val="24"/>
          <w:lang w:val="pt-BR"/>
        </w:rPr>
        <w:t>tado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jun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iam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nto,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ec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ra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d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h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bi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 ine</w:t>
      </w:r>
      <w:r w:rsidRPr="00E128F1">
        <w:rPr>
          <w:spacing w:val="2"/>
          <w:sz w:val="24"/>
          <w:szCs w:val="24"/>
          <w:lang w:val="pt-BR"/>
        </w:rPr>
        <w:t>x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s</w:t>
      </w:r>
      <w:r w:rsidRPr="00E128F1">
        <w:rPr>
          <w:sz w:val="24"/>
          <w:szCs w:val="24"/>
          <w:lang w:val="pt-BR"/>
        </w:rPr>
        <w:t>tên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ia de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f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to 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mpedit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 xml:space="preserve">vo,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onfo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me (</w:t>
      </w:r>
      <w:r w:rsidRPr="00E128F1">
        <w:rPr>
          <w:b/>
          <w:sz w:val="24"/>
          <w:szCs w:val="24"/>
          <w:lang w:val="pt-BR"/>
        </w:rPr>
        <w:t>Anexo</w:t>
      </w:r>
      <w:r w:rsidRPr="00E128F1">
        <w:rPr>
          <w:b/>
          <w:spacing w:val="2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VI</w:t>
      </w:r>
      <w:r w:rsidRPr="00E128F1">
        <w:rPr>
          <w:spacing w:val="-1"/>
          <w:sz w:val="24"/>
          <w:szCs w:val="24"/>
          <w:lang w:val="pt-BR"/>
        </w:rPr>
        <w:t>)</w:t>
      </w:r>
      <w:r w:rsidRPr="00E128F1">
        <w:rPr>
          <w:sz w:val="24"/>
          <w:szCs w:val="24"/>
          <w:lang w:val="pt-BR"/>
        </w:rPr>
        <w:t>.</w:t>
      </w:r>
    </w:p>
    <w:p w14:paraId="09633366" w14:textId="77777777" w:rsidR="004751FD" w:rsidRPr="00E128F1" w:rsidRDefault="00E128F1">
      <w:pPr>
        <w:ind w:left="102" w:right="75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6.7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As  m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ro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mpr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s  e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mpr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  de</w:t>
      </w:r>
      <w:r w:rsidRPr="00E128F1">
        <w:rPr>
          <w:spacing w:val="5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qu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no  porte</w:t>
      </w:r>
      <w:r w:rsidRPr="00E128F1">
        <w:rPr>
          <w:spacing w:val="5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que</w:t>
      </w:r>
      <w:r w:rsidRPr="00E128F1">
        <w:rPr>
          <w:spacing w:val="5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ja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  usuf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uir  dos  dir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 xml:space="preserve">os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</w:t>
      </w:r>
      <w:r w:rsidRPr="00E128F1">
        <w:rPr>
          <w:spacing w:val="-1"/>
          <w:sz w:val="24"/>
          <w:szCs w:val="24"/>
          <w:lang w:val="pt-BR"/>
        </w:rPr>
        <w:t>ce</w:t>
      </w:r>
      <w:r w:rsidRPr="00E128F1">
        <w:rPr>
          <w:sz w:val="24"/>
          <w:szCs w:val="24"/>
          <w:lang w:val="pt-BR"/>
        </w:rPr>
        <w:t>didos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la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3"/>
          <w:sz w:val="24"/>
          <w:szCs w:val="24"/>
          <w:lang w:val="pt-BR"/>
        </w:rPr>
        <w:t>L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Comp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ment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 123/06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ntar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ec</w:t>
      </w:r>
      <w:r w:rsidRPr="00E128F1">
        <w:rPr>
          <w:sz w:val="24"/>
          <w:szCs w:val="24"/>
          <w:lang w:val="pt-BR"/>
        </w:rPr>
        <w:t>la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açã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z w:val="24"/>
          <w:szCs w:val="24"/>
          <w:lang w:val="pt-BR"/>
        </w:rPr>
        <w:t>fo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me modelo</w:t>
      </w:r>
      <w:r w:rsidRPr="00E128F1">
        <w:rPr>
          <w:spacing w:val="-1"/>
          <w:sz w:val="24"/>
          <w:szCs w:val="24"/>
          <w:lang w:val="pt-BR"/>
        </w:rPr>
        <w:t>(</w:t>
      </w:r>
      <w:r w:rsidRPr="00E128F1">
        <w:rPr>
          <w:b/>
          <w:sz w:val="24"/>
          <w:szCs w:val="24"/>
          <w:lang w:val="pt-BR"/>
        </w:rPr>
        <w:t xml:space="preserve">Anexo </w:t>
      </w:r>
      <w:r w:rsidRPr="00E128F1">
        <w:rPr>
          <w:b/>
          <w:spacing w:val="-1"/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).</w:t>
      </w:r>
    </w:p>
    <w:p w14:paraId="3DB795BD" w14:textId="77777777" w:rsidR="004751FD" w:rsidRPr="00E128F1" w:rsidRDefault="00C21E6D">
      <w:pPr>
        <w:ind w:left="102" w:right="71"/>
        <w:jc w:val="both"/>
        <w:rPr>
          <w:sz w:val="24"/>
          <w:szCs w:val="24"/>
          <w:lang w:val="pt-BR"/>
        </w:rPr>
      </w:pPr>
      <w:r>
        <w:pict w14:anchorId="543FD29E">
          <v:group id="_x0000_s1110" style="position:absolute;left:0;text-align:left;margin-left:83.15pt;margin-top:68.9pt;width:457.55pt;height:83.8pt;z-index:-1484;mso-position-horizontal-relative:page" coordorigin="1663,1378" coordsize="9151,1676">
            <v:shape id="_x0000_s1116" style="position:absolute;left:1673;top:1388;width:9131;height:276" coordorigin="1673,1388" coordsize="9131,276" path="m1673,1664l10804,1664,10804,1388,1673,1388,1673,1664xe" fillcolor="#00af50" stroked="f">
              <v:path arrowok="t"/>
            </v:shape>
            <v:shape id="_x0000_s1115" style="position:absolute;left:1673;top:1664;width:9131;height:276" coordorigin="1673,1664" coordsize="9131,276" path="m1673,1940l10804,1940,10804,1664,1673,1664,1673,1940xe" fillcolor="#00af50" stroked="f">
              <v:path arrowok="t"/>
            </v:shape>
            <v:shape id="_x0000_s1114" style="position:absolute;left:1673;top:1940;width:9131;height:276" coordorigin="1673,1940" coordsize="9131,276" path="m1673,2216l10804,2216,10804,1940,1673,1940,1673,2216xe" fillcolor="#00af50" stroked="f">
              <v:path arrowok="t"/>
            </v:shape>
            <v:shape id="_x0000_s1113" style="position:absolute;left:1673;top:2216;width:9131;height:276" coordorigin="1673,2216" coordsize="9131,276" path="m1673,2492l10804,2492,10804,2216,1673,2216,1673,2492xe" fillcolor="#00af50" stroked="f">
              <v:path arrowok="t"/>
            </v:shape>
            <v:shape id="_x0000_s1112" style="position:absolute;left:1673;top:2492;width:9131;height:276" coordorigin="1673,2492" coordsize="9131,276" path="m1673,2768l10804,2768,10804,2492,1673,2492,1673,2768xe" fillcolor="#00af50" stroked="f">
              <v:path arrowok="t"/>
            </v:shape>
            <v:shape id="_x0000_s1111" style="position:absolute;left:1673;top:2768;width:9131;height:276" coordorigin="1673,2768" coordsize="9131,276" path="m1673,3044l10804,3044,10804,2768,1673,2768,1673,3044xe" fillcolor="#00af50" stroked="f">
              <v:path arrowok="t"/>
            </v:shape>
            <w10:wrap anchorx="page"/>
          </v:group>
        </w:pict>
      </w:r>
      <w:r w:rsidR="00E128F1" w:rsidRPr="00E128F1">
        <w:rPr>
          <w:sz w:val="24"/>
          <w:szCs w:val="24"/>
          <w:lang w:val="pt-BR"/>
        </w:rPr>
        <w:t>6.8</w:t>
      </w:r>
      <w:r w:rsidR="00E128F1" w:rsidRPr="00E128F1">
        <w:rPr>
          <w:spacing w:val="-1"/>
          <w:sz w:val="24"/>
          <w:szCs w:val="24"/>
          <w:lang w:val="pt-BR"/>
        </w:rPr>
        <w:t>-</w:t>
      </w:r>
      <w:r w:rsidR="00E128F1" w:rsidRPr="00E128F1">
        <w:rPr>
          <w:sz w:val="24"/>
          <w:szCs w:val="24"/>
          <w:lang w:val="pt-BR"/>
        </w:rPr>
        <w:t>As</w:t>
      </w:r>
      <w:r w:rsidR="00E128F1" w:rsidRPr="00E128F1">
        <w:rPr>
          <w:spacing w:val="2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mpr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s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s</w:t>
      </w:r>
      <w:r w:rsidR="00E128F1" w:rsidRPr="00E128F1">
        <w:rPr>
          <w:spacing w:val="2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que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n</w:t>
      </w:r>
      <w:r w:rsidR="00E128F1" w:rsidRPr="00E128F1">
        <w:rPr>
          <w:spacing w:val="-1"/>
          <w:sz w:val="24"/>
          <w:szCs w:val="24"/>
          <w:lang w:val="pt-BR"/>
        </w:rPr>
        <w:t>ã</w:t>
      </w:r>
      <w:r w:rsidR="00E128F1" w:rsidRPr="00E128F1">
        <w:rPr>
          <w:sz w:val="24"/>
          <w:szCs w:val="24"/>
          <w:lang w:val="pt-BR"/>
        </w:rPr>
        <w:t>o</w:t>
      </w:r>
      <w:r w:rsidR="00E128F1" w:rsidRPr="00E128F1">
        <w:rPr>
          <w:spacing w:val="4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t</w:t>
      </w:r>
      <w:r w:rsidR="00E128F1" w:rsidRPr="00E128F1">
        <w:rPr>
          <w:spacing w:val="1"/>
          <w:sz w:val="24"/>
          <w:szCs w:val="24"/>
          <w:lang w:val="pt-BR"/>
        </w:rPr>
        <w:t>i</w:t>
      </w:r>
      <w:r w:rsidR="00E128F1" w:rsidRPr="00E128F1">
        <w:rPr>
          <w:sz w:val="24"/>
          <w:szCs w:val="24"/>
          <w:lang w:val="pt-BR"/>
        </w:rPr>
        <w:t>v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r</w:t>
      </w:r>
      <w:r w:rsidR="00E128F1" w:rsidRPr="00E128F1">
        <w:rPr>
          <w:spacing w:val="-2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m</w:t>
      </w:r>
      <w:r w:rsidR="00E128F1" w:rsidRPr="00E128F1">
        <w:rPr>
          <w:spacing w:val="3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r</w:t>
      </w:r>
      <w:r w:rsidR="00E128F1" w:rsidRPr="00E128F1">
        <w:rPr>
          <w:spacing w:val="-2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pr</w:t>
      </w:r>
      <w:r w:rsidR="00E128F1" w:rsidRPr="00E128F1">
        <w:rPr>
          <w:spacing w:val="-2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s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ntan</w:t>
      </w:r>
      <w:r w:rsidR="00E128F1" w:rsidRPr="00E128F1">
        <w:rPr>
          <w:spacing w:val="2"/>
          <w:sz w:val="24"/>
          <w:szCs w:val="24"/>
          <w:lang w:val="pt-BR"/>
        </w:rPr>
        <w:t>t</w:t>
      </w:r>
      <w:r w:rsidR="00E128F1" w:rsidRPr="00E128F1">
        <w:rPr>
          <w:sz w:val="24"/>
          <w:szCs w:val="24"/>
          <w:lang w:val="pt-BR"/>
        </w:rPr>
        <w:t>e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p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ra p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rti</w:t>
      </w:r>
      <w:r w:rsidR="00E128F1" w:rsidRPr="00E128F1">
        <w:rPr>
          <w:spacing w:val="-1"/>
          <w:sz w:val="24"/>
          <w:szCs w:val="24"/>
          <w:lang w:val="pt-BR"/>
        </w:rPr>
        <w:t>c</w:t>
      </w:r>
      <w:r w:rsidR="00E128F1" w:rsidRPr="00E128F1">
        <w:rPr>
          <w:sz w:val="24"/>
          <w:szCs w:val="24"/>
          <w:lang w:val="pt-BR"/>
        </w:rPr>
        <w:t>ipa</w:t>
      </w:r>
      <w:r w:rsidR="00E128F1" w:rsidRPr="00E128F1">
        <w:rPr>
          <w:spacing w:val="1"/>
          <w:sz w:val="24"/>
          <w:szCs w:val="24"/>
          <w:lang w:val="pt-BR"/>
        </w:rPr>
        <w:t>ç</w:t>
      </w:r>
      <w:r w:rsidR="00E128F1" w:rsidRPr="00E128F1">
        <w:rPr>
          <w:spacing w:val="-1"/>
          <w:sz w:val="24"/>
          <w:szCs w:val="24"/>
          <w:lang w:val="pt-BR"/>
        </w:rPr>
        <w:t>ã</w:t>
      </w:r>
      <w:r w:rsidR="00E128F1" w:rsidRPr="00E128F1">
        <w:rPr>
          <w:sz w:val="24"/>
          <w:szCs w:val="24"/>
          <w:lang w:val="pt-BR"/>
        </w:rPr>
        <w:t>o</w:t>
      </w:r>
      <w:r w:rsidR="00E128F1" w:rsidRPr="00E128F1">
        <w:rPr>
          <w:spacing w:val="2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da</w:t>
      </w:r>
      <w:r w:rsidR="00E128F1" w:rsidRPr="00E128F1">
        <w:rPr>
          <w:spacing w:val="1"/>
          <w:sz w:val="24"/>
          <w:szCs w:val="24"/>
          <w:lang w:val="pt-BR"/>
        </w:rPr>
        <w:t xml:space="preserve"> S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ssão</w:t>
      </w:r>
      <w:r w:rsidR="00E128F1" w:rsidRPr="00E128F1">
        <w:rPr>
          <w:spacing w:val="4"/>
          <w:sz w:val="24"/>
          <w:szCs w:val="24"/>
          <w:lang w:val="pt-BR"/>
        </w:rPr>
        <w:t xml:space="preserve"> </w:t>
      </w:r>
      <w:r w:rsidR="00E128F1" w:rsidRPr="00E128F1">
        <w:rPr>
          <w:spacing w:val="1"/>
          <w:sz w:val="24"/>
          <w:szCs w:val="24"/>
          <w:lang w:val="pt-BR"/>
        </w:rPr>
        <w:t>P</w:t>
      </w:r>
      <w:r w:rsidR="00E128F1" w:rsidRPr="00E128F1">
        <w:rPr>
          <w:sz w:val="24"/>
          <w:szCs w:val="24"/>
          <w:lang w:val="pt-BR"/>
        </w:rPr>
        <w:t>úbl</w:t>
      </w:r>
      <w:r w:rsidR="00E128F1" w:rsidRPr="00E128F1">
        <w:rPr>
          <w:spacing w:val="1"/>
          <w:sz w:val="24"/>
          <w:szCs w:val="24"/>
          <w:lang w:val="pt-BR"/>
        </w:rPr>
        <w:t>i</w:t>
      </w:r>
      <w:r w:rsidR="00E128F1" w:rsidRPr="00E128F1">
        <w:rPr>
          <w:spacing w:val="-1"/>
          <w:sz w:val="24"/>
          <w:szCs w:val="24"/>
          <w:lang w:val="pt-BR"/>
        </w:rPr>
        <w:t>c</w:t>
      </w:r>
      <w:r w:rsidR="00E128F1" w:rsidRPr="00E128F1">
        <w:rPr>
          <w:sz w:val="24"/>
          <w:szCs w:val="24"/>
          <w:lang w:val="pt-BR"/>
        </w:rPr>
        <w:t>a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 xml:space="preserve">do </w:t>
      </w:r>
      <w:r w:rsidR="00E128F1" w:rsidRPr="00E128F1">
        <w:rPr>
          <w:spacing w:val="1"/>
          <w:sz w:val="24"/>
          <w:szCs w:val="24"/>
          <w:lang w:val="pt-BR"/>
        </w:rPr>
        <w:t>P</w:t>
      </w:r>
      <w:r w:rsidR="00E128F1" w:rsidRPr="00E128F1">
        <w:rPr>
          <w:sz w:val="24"/>
          <w:szCs w:val="24"/>
          <w:lang w:val="pt-BR"/>
        </w:rPr>
        <w:t>r</w:t>
      </w:r>
      <w:r w:rsidR="00E128F1" w:rsidRPr="00E128F1">
        <w:rPr>
          <w:spacing w:val="-2"/>
          <w:sz w:val="24"/>
          <w:szCs w:val="24"/>
          <w:lang w:val="pt-BR"/>
        </w:rPr>
        <w:t>eg</w:t>
      </w:r>
      <w:r w:rsidR="00E128F1" w:rsidRPr="00E128F1">
        <w:rPr>
          <w:spacing w:val="-1"/>
          <w:sz w:val="24"/>
          <w:szCs w:val="24"/>
          <w:lang w:val="pt-BR"/>
        </w:rPr>
        <w:t>ã</w:t>
      </w:r>
      <w:r w:rsidR="00E128F1" w:rsidRPr="00E128F1">
        <w:rPr>
          <w:sz w:val="24"/>
          <w:szCs w:val="24"/>
          <w:lang w:val="pt-BR"/>
        </w:rPr>
        <w:t>o d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v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r</w:t>
      </w:r>
      <w:r w:rsidR="00E128F1" w:rsidRPr="00E128F1">
        <w:rPr>
          <w:spacing w:val="-2"/>
          <w:sz w:val="24"/>
          <w:szCs w:val="24"/>
          <w:lang w:val="pt-BR"/>
        </w:rPr>
        <w:t>ã</w:t>
      </w:r>
      <w:r w:rsidR="00E128F1" w:rsidRPr="00E128F1">
        <w:rPr>
          <w:sz w:val="24"/>
          <w:szCs w:val="24"/>
          <w:lang w:val="pt-BR"/>
        </w:rPr>
        <w:t>o</w:t>
      </w:r>
      <w:r w:rsidR="00E128F1" w:rsidRPr="00E128F1">
        <w:rPr>
          <w:spacing w:val="4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pr</w:t>
      </w:r>
      <w:r w:rsidR="00E128F1" w:rsidRPr="00E128F1">
        <w:rPr>
          <w:spacing w:val="-2"/>
          <w:sz w:val="24"/>
          <w:szCs w:val="24"/>
          <w:lang w:val="pt-BR"/>
        </w:rPr>
        <w:t>e</w:t>
      </w:r>
      <w:r w:rsidR="00E128F1" w:rsidRPr="00E128F1">
        <w:rPr>
          <w:spacing w:val="2"/>
          <w:sz w:val="24"/>
          <w:szCs w:val="24"/>
          <w:lang w:val="pt-BR"/>
        </w:rPr>
        <w:t>s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ntar os</w:t>
      </w:r>
      <w:r w:rsidR="00E128F1" w:rsidRPr="00E128F1">
        <w:rPr>
          <w:spacing w:val="2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d</w:t>
      </w:r>
      <w:r w:rsidR="00E128F1" w:rsidRPr="00E128F1">
        <w:rPr>
          <w:spacing w:val="2"/>
          <w:sz w:val="24"/>
          <w:szCs w:val="24"/>
          <w:lang w:val="pt-BR"/>
        </w:rPr>
        <w:t>o</w:t>
      </w:r>
      <w:r w:rsidR="00E128F1" w:rsidRPr="00E128F1">
        <w:rPr>
          <w:spacing w:val="-1"/>
          <w:sz w:val="24"/>
          <w:szCs w:val="24"/>
          <w:lang w:val="pt-BR"/>
        </w:rPr>
        <w:t>c</w:t>
      </w:r>
      <w:r w:rsidR="00E128F1" w:rsidRPr="00E128F1">
        <w:rPr>
          <w:sz w:val="24"/>
          <w:szCs w:val="24"/>
          <w:lang w:val="pt-BR"/>
        </w:rPr>
        <w:t>umentos</w:t>
      </w:r>
      <w:r w:rsidR="00E128F1" w:rsidRPr="00E128F1">
        <w:rPr>
          <w:spacing w:val="2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r</w:t>
      </w:r>
      <w:r w:rsidR="00E128F1" w:rsidRPr="00E128F1">
        <w:rPr>
          <w:spacing w:val="-2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la</w:t>
      </w:r>
      <w:r w:rsidR="00E128F1" w:rsidRPr="00E128F1">
        <w:rPr>
          <w:spacing w:val="-1"/>
          <w:sz w:val="24"/>
          <w:szCs w:val="24"/>
          <w:lang w:val="pt-BR"/>
        </w:rPr>
        <w:t>c</w:t>
      </w:r>
      <w:r w:rsidR="00E128F1" w:rsidRPr="00E128F1">
        <w:rPr>
          <w:sz w:val="24"/>
          <w:szCs w:val="24"/>
          <w:lang w:val="pt-BR"/>
        </w:rPr>
        <w:t>io</w:t>
      </w:r>
      <w:r w:rsidR="00E128F1" w:rsidRPr="00E128F1">
        <w:rPr>
          <w:spacing w:val="3"/>
          <w:sz w:val="24"/>
          <w:szCs w:val="24"/>
          <w:lang w:val="pt-BR"/>
        </w:rPr>
        <w:t>n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dos</w:t>
      </w:r>
      <w:r w:rsidR="00E128F1" w:rsidRPr="00E128F1">
        <w:rPr>
          <w:spacing w:val="2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no</w:t>
      </w:r>
      <w:r w:rsidR="00E128F1" w:rsidRPr="00E128F1">
        <w:rPr>
          <w:spacing w:val="2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i</w:t>
      </w:r>
      <w:r w:rsidR="00E128F1" w:rsidRPr="00E128F1">
        <w:rPr>
          <w:spacing w:val="1"/>
          <w:sz w:val="24"/>
          <w:szCs w:val="24"/>
          <w:lang w:val="pt-BR"/>
        </w:rPr>
        <w:t>t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m</w:t>
      </w:r>
      <w:r w:rsidR="00E128F1" w:rsidRPr="00E128F1">
        <w:rPr>
          <w:spacing w:val="2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6.2,</w:t>
      </w:r>
      <w:r w:rsidR="00E128F1" w:rsidRPr="00E128F1">
        <w:rPr>
          <w:spacing w:val="2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6.6</w:t>
      </w:r>
      <w:r w:rsidR="00E128F1" w:rsidRPr="00E128F1">
        <w:rPr>
          <w:spacing w:val="2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e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6.7</w:t>
      </w:r>
      <w:r w:rsidR="00E128F1" w:rsidRPr="00E128F1">
        <w:rPr>
          <w:spacing w:val="6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m</w:t>
      </w:r>
      <w:r w:rsidR="00E128F1" w:rsidRPr="00E128F1">
        <w:rPr>
          <w:spacing w:val="2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nv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lope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s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pacing w:val="2"/>
          <w:sz w:val="24"/>
          <w:szCs w:val="24"/>
          <w:lang w:val="pt-BR"/>
        </w:rPr>
        <w:t>p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r</w:t>
      </w:r>
      <w:r w:rsidR="00E128F1" w:rsidRPr="00E128F1">
        <w:rPr>
          <w:spacing w:val="-2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do identifi</w:t>
      </w:r>
      <w:r w:rsidR="00E128F1" w:rsidRPr="00E128F1">
        <w:rPr>
          <w:spacing w:val="-1"/>
          <w:sz w:val="24"/>
          <w:szCs w:val="24"/>
          <w:lang w:val="pt-BR"/>
        </w:rPr>
        <w:t>ca</w:t>
      </w:r>
      <w:r w:rsidR="00E128F1" w:rsidRPr="00E128F1">
        <w:rPr>
          <w:sz w:val="24"/>
          <w:szCs w:val="24"/>
          <w:lang w:val="pt-BR"/>
        </w:rPr>
        <w:t xml:space="preserve">do 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c</w:t>
      </w:r>
      <w:r w:rsidR="00E128F1" w:rsidRPr="00E128F1">
        <w:rPr>
          <w:sz w:val="24"/>
          <w:szCs w:val="24"/>
          <w:lang w:val="pt-BR"/>
        </w:rPr>
        <w:t xml:space="preserve">omo </w:t>
      </w:r>
      <w:r w:rsidR="00E128F1" w:rsidRPr="00E128F1">
        <w:rPr>
          <w:spacing w:val="2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nv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pacing w:val="3"/>
          <w:sz w:val="24"/>
          <w:szCs w:val="24"/>
          <w:lang w:val="pt-BR"/>
        </w:rPr>
        <w:t>l</w:t>
      </w:r>
      <w:r w:rsidR="00E128F1" w:rsidRPr="00E128F1">
        <w:rPr>
          <w:sz w:val="24"/>
          <w:szCs w:val="24"/>
          <w:lang w:val="pt-BR"/>
        </w:rPr>
        <w:t xml:space="preserve">ope  de  </w:t>
      </w:r>
      <w:r w:rsidR="00E128F1" w:rsidRPr="00E128F1">
        <w:rPr>
          <w:spacing w:val="-1"/>
          <w:sz w:val="24"/>
          <w:szCs w:val="24"/>
          <w:lang w:val="pt-BR"/>
        </w:rPr>
        <w:t>c</w:t>
      </w:r>
      <w:r w:rsidR="00E128F1" w:rsidRPr="00E128F1">
        <w:rPr>
          <w:spacing w:val="1"/>
          <w:sz w:val="24"/>
          <w:szCs w:val="24"/>
          <w:lang w:val="pt-BR"/>
        </w:rPr>
        <w:t>r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d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n</w:t>
      </w:r>
      <w:r w:rsidR="00E128F1" w:rsidRPr="00E128F1">
        <w:rPr>
          <w:spacing w:val="-1"/>
          <w:sz w:val="24"/>
          <w:szCs w:val="24"/>
          <w:lang w:val="pt-BR"/>
        </w:rPr>
        <w:t>c</w:t>
      </w:r>
      <w:r w:rsidR="00E128F1" w:rsidRPr="00E128F1">
        <w:rPr>
          <w:spacing w:val="3"/>
          <w:sz w:val="24"/>
          <w:szCs w:val="24"/>
          <w:lang w:val="pt-BR"/>
        </w:rPr>
        <w:t>i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 xml:space="preserve">mento 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e  te</w:t>
      </w:r>
      <w:r w:rsidR="00E128F1" w:rsidRPr="00E128F1">
        <w:rPr>
          <w:spacing w:val="-1"/>
          <w:sz w:val="24"/>
          <w:szCs w:val="24"/>
          <w:lang w:val="pt-BR"/>
        </w:rPr>
        <w:t>rã</w:t>
      </w:r>
      <w:r w:rsidR="00E128F1" w:rsidRPr="00E128F1">
        <w:rPr>
          <w:sz w:val="24"/>
          <w:szCs w:val="24"/>
          <w:lang w:val="pt-BR"/>
        </w:rPr>
        <w:t xml:space="preserve">o 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s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 xml:space="preserve">us 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p</w:t>
      </w:r>
      <w:r w:rsidR="00E128F1" w:rsidRPr="00E128F1">
        <w:rPr>
          <w:spacing w:val="1"/>
          <w:sz w:val="24"/>
          <w:szCs w:val="24"/>
          <w:lang w:val="pt-BR"/>
        </w:rPr>
        <w:t>r</w:t>
      </w:r>
      <w:r w:rsidR="00E128F1" w:rsidRPr="00E128F1">
        <w:rPr>
          <w:spacing w:val="-1"/>
          <w:sz w:val="24"/>
          <w:szCs w:val="24"/>
          <w:lang w:val="pt-BR"/>
        </w:rPr>
        <w:t>eç</w:t>
      </w:r>
      <w:r w:rsidR="00E128F1" w:rsidRPr="00E128F1">
        <w:rPr>
          <w:sz w:val="24"/>
          <w:szCs w:val="24"/>
          <w:lang w:val="pt-BR"/>
        </w:rPr>
        <w:t xml:space="preserve">os 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f</w:t>
      </w:r>
      <w:r w:rsidR="00E128F1" w:rsidRPr="00E128F1">
        <w:rPr>
          <w:spacing w:val="2"/>
          <w:sz w:val="24"/>
          <w:szCs w:val="24"/>
          <w:lang w:val="pt-BR"/>
        </w:rPr>
        <w:t>i</w:t>
      </w:r>
      <w:r w:rsidR="00E128F1" w:rsidRPr="00E128F1">
        <w:rPr>
          <w:sz w:val="24"/>
          <w:szCs w:val="24"/>
          <w:lang w:val="pt-BR"/>
        </w:rPr>
        <w:t>n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 xml:space="preserve">is </w:t>
      </w:r>
      <w:r w:rsidR="00E128F1" w:rsidRPr="00E128F1">
        <w:rPr>
          <w:spacing w:val="2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r</w:t>
      </w:r>
      <w:r w:rsidR="00E128F1" w:rsidRPr="00E128F1">
        <w:rPr>
          <w:spacing w:val="6"/>
          <w:sz w:val="24"/>
          <w:szCs w:val="24"/>
          <w:lang w:val="pt-BR"/>
        </w:rPr>
        <w:t>e</w:t>
      </w:r>
      <w:r w:rsidR="00E128F1" w:rsidRPr="00E128F1">
        <w:rPr>
          <w:spacing w:val="-2"/>
          <w:sz w:val="24"/>
          <w:szCs w:val="24"/>
          <w:lang w:val="pt-BR"/>
        </w:rPr>
        <w:t>g</w:t>
      </w:r>
      <w:r w:rsidR="00E128F1" w:rsidRPr="00E128F1">
        <w:rPr>
          <w:sz w:val="24"/>
          <w:szCs w:val="24"/>
          <w:lang w:val="pt-BR"/>
        </w:rPr>
        <w:t>is</w:t>
      </w:r>
      <w:r w:rsidR="00E128F1" w:rsidRPr="00E128F1">
        <w:rPr>
          <w:spacing w:val="1"/>
          <w:sz w:val="24"/>
          <w:szCs w:val="24"/>
          <w:lang w:val="pt-BR"/>
        </w:rPr>
        <w:t>t</w:t>
      </w:r>
      <w:r w:rsidR="00E128F1" w:rsidRPr="00E128F1">
        <w:rPr>
          <w:sz w:val="24"/>
          <w:szCs w:val="24"/>
          <w:lang w:val="pt-BR"/>
        </w:rPr>
        <w:t>r</w:t>
      </w:r>
      <w:r w:rsidR="00E128F1" w:rsidRPr="00E128F1">
        <w:rPr>
          <w:spacing w:val="-2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 xml:space="preserve">dos 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 xml:space="preserve">de </w:t>
      </w:r>
      <w:r w:rsidR="00E128F1" w:rsidRPr="00E128F1">
        <w:rPr>
          <w:spacing w:val="-1"/>
          <w:sz w:val="24"/>
          <w:szCs w:val="24"/>
          <w:lang w:val="pt-BR"/>
        </w:rPr>
        <w:t>ac</w:t>
      </w:r>
      <w:r w:rsidR="00E128F1" w:rsidRPr="00E128F1">
        <w:rPr>
          <w:sz w:val="24"/>
          <w:szCs w:val="24"/>
          <w:lang w:val="pt-BR"/>
        </w:rPr>
        <w:t xml:space="preserve">ordo </w:t>
      </w:r>
      <w:r w:rsidR="00E128F1" w:rsidRPr="00E128F1">
        <w:rPr>
          <w:spacing w:val="-1"/>
          <w:sz w:val="24"/>
          <w:szCs w:val="24"/>
          <w:lang w:val="pt-BR"/>
        </w:rPr>
        <w:t>c</w:t>
      </w:r>
      <w:r w:rsidR="00E128F1" w:rsidRPr="00E128F1">
        <w:rPr>
          <w:sz w:val="24"/>
          <w:szCs w:val="24"/>
          <w:lang w:val="pt-BR"/>
        </w:rPr>
        <w:t>om</w:t>
      </w:r>
      <w:r w:rsidR="00E128F1" w:rsidRPr="00E128F1">
        <w:rPr>
          <w:spacing w:val="2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os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pacing w:val="2"/>
          <w:sz w:val="24"/>
          <w:szCs w:val="24"/>
          <w:lang w:val="pt-BR"/>
        </w:rPr>
        <w:t>p</w:t>
      </w:r>
      <w:r w:rsidR="00E128F1" w:rsidRPr="00E128F1">
        <w:rPr>
          <w:sz w:val="24"/>
          <w:szCs w:val="24"/>
          <w:lang w:val="pt-BR"/>
        </w:rPr>
        <w:t>r</w:t>
      </w:r>
      <w:r w:rsidR="00E128F1" w:rsidRPr="00E128F1">
        <w:rPr>
          <w:spacing w:val="-2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s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n</w:t>
      </w:r>
      <w:r w:rsidR="00E128F1" w:rsidRPr="00E128F1">
        <w:rPr>
          <w:spacing w:val="3"/>
          <w:sz w:val="24"/>
          <w:szCs w:val="24"/>
          <w:lang w:val="pt-BR"/>
        </w:rPr>
        <w:t>t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dos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n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s</w:t>
      </w:r>
      <w:r w:rsidR="00E128F1" w:rsidRPr="00E128F1">
        <w:rPr>
          <w:spacing w:val="1"/>
          <w:sz w:val="24"/>
          <w:szCs w:val="24"/>
          <w:lang w:val="pt-BR"/>
        </w:rPr>
        <w:t xml:space="preserve"> P</w:t>
      </w:r>
      <w:r w:rsidR="00E128F1" w:rsidRPr="00E128F1">
        <w:rPr>
          <w:sz w:val="24"/>
          <w:szCs w:val="24"/>
          <w:lang w:val="pt-BR"/>
        </w:rPr>
        <w:t>ropost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s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Come</w:t>
      </w:r>
      <w:r w:rsidR="00E128F1" w:rsidRPr="00E128F1">
        <w:rPr>
          <w:spacing w:val="-1"/>
          <w:sz w:val="24"/>
          <w:szCs w:val="24"/>
          <w:lang w:val="pt-BR"/>
        </w:rPr>
        <w:t>rc</w:t>
      </w:r>
      <w:r w:rsidR="00E128F1" w:rsidRPr="00E128F1">
        <w:rPr>
          <w:sz w:val="24"/>
          <w:szCs w:val="24"/>
          <w:lang w:val="pt-BR"/>
        </w:rPr>
        <w:t>iais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,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uto</w:t>
      </w:r>
      <w:r w:rsidR="00E128F1" w:rsidRPr="00E128F1">
        <w:rPr>
          <w:spacing w:val="1"/>
          <w:sz w:val="24"/>
          <w:szCs w:val="24"/>
          <w:lang w:val="pt-BR"/>
        </w:rPr>
        <w:t>m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t</w:t>
      </w:r>
      <w:r w:rsidR="00E128F1" w:rsidRPr="00E128F1">
        <w:rPr>
          <w:spacing w:val="1"/>
          <w:sz w:val="24"/>
          <w:szCs w:val="24"/>
          <w:lang w:val="pt-BR"/>
        </w:rPr>
        <w:t>ica</w:t>
      </w:r>
      <w:r w:rsidR="00E128F1" w:rsidRPr="00E128F1">
        <w:rPr>
          <w:sz w:val="24"/>
          <w:szCs w:val="24"/>
          <w:lang w:val="pt-BR"/>
        </w:rPr>
        <w:t>ment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,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n</w:t>
      </w:r>
      <w:r w:rsidR="00E128F1" w:rsidRPr="00E128F1">
        <w:rPr>
          <w:spacing w:val="-1"/>
          <w:sz w:val="24"/>
          <w:szCs w:val="24"/>
          <w:lang w:val="pt-BR"/>
        </w:rPr>
        <w:t>ã</w:t>
      </w:r>
      <w:r w:rsidR="00E128F1" w:rsidRPr="00E128F1">
        <w:rPr>
          <w:sz w:val="24"/>
          <w:szCs w:val="24"/>
          <w:lang w:val="pt-BR"/>
        </w:rPr>
        <w:t>o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pod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pacing w:val="1"/>
          <w:sz w:val="24"/>
          <w:szCs w:val="24"/>
          <w:lang w:val="pt-BR"/>
        </w:rPr>
        <w:t>r</w:t>
      </w:r>
      <w:r w:rsidR="00E128F1" w:rsidRPr="00E128F1">
        <w:rPr>
          <w:spacing w:val="-1"/>
          <w:sz w:val="24"/>
          <w:szCs w:val="24"/>
          <w:lang w:val="pt-BR"/>
        </w:rPr>
        <w:t>ã</w:t>
      </w:r>
      <w:r w:rsidR="00E128F1" w:rsidRPr="00E128F1">
        <w:rPr>
          <w:sz w:val="24"/>
          <w:szCs w:val="24"/>
          <w:lang w:val="pt-BR"/>
        </w:rPr>
        <w:t>o qu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st</w:t>
      </w:r>
      <w:r w:rsidR="00E128F1" w:rsidRPr="00E128F1">
        <w:rPr>
          <w:spacing w:val="1"/>
          <w:sz w:val="24"/>
          <w:szCs w:val="24"/>
          <w:lang w:val="pt-BR"/>
        </w:rPr>
        <w:t>i</w:t>
      </w:r>
      <w:r w:rsidR="00E128F1" w:rsidRPr="00E128F1">
        <w:rPr>
          <w:sz w:val="24"/>
          <w:szCs w:val="24"/>
          <w:lang w:val="pt-BR"/>
        </w:rPr>
        <w:t>on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r sob</w:t>
      </w:r>
      <w:r w:rsidR="00E128F1" w:rsidRPr="00E128F1">
        <w:rPr>
          <w:spacing w:val="-1"/>
          <w:sz w:val="24"/>
          <w:szCs w:val="24"/>
          <w:lang w:val="pt-BR"/>
        </w:rPr>
        <w:t>r</w:t>
      </w:r>
      <w:r w:rsidR="00E128F1" w:rsidRPr="00E128F1">
        <w:rPr>
          <w:sz w:val="24"/>
          <w:szCs w:val="24"/>
          <w:lang w:val="pt-BR"/>
        </w:rPr>
        <w:t>e</w:t>
      </w:r>
      <w:r w:rsidR="00E128F1" w:rsidRPr="00E128F1">
        <w:rPr>
          <w:spacing w:val="-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poss</w:t>
      </w:r>
      <w:r w:rsidR="00E128F1" w:rsidRPr="00E128F1">
        <w:rPr>
          <w:spacing w:val="1"/>
          <w:sz w:val="24"/>
          <w:szCs w:val="24"/>
          <w:lang w:val="pt-BR"/>
        </w:rPr>
        <w:t>í</w:t>
      </w:r>
      <w:r w:rsidR="00E128F1" w:rsidRPr="00E128F1">
        <w:rPr>
          <w:sz w:val="24"/>
          <w:szCs w:val="24"/>
          <w:lang w:val="pt-BR"/>
        </w:rPr>
        <w:t>v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pacing w:val="3"/>
          <w:sz w:val="24"/>
          <w:szCs w:val="24"/>
          <w:lang w:val="pt-BR"/>
        </w:rPr>
        <w:t>i</w:t>
      </w:r>
      <w:r w:rsidR="00E128F1" w:rsidRPr="00E128F1">
        <w:rPr>
          <w:sz w:val="24"/>
          <w:szCs w:val="24"/>
          <w:lang w:val="pt-BR"/>
        </w:rPr>
        <w:t>s r</w:t>
      </w:r>
      <w:r w:rsidR="00E128F1" w:rsidRPr="00E128F1">
        <w:rPr>
          <w:spacing w:val="-1"/>
          <w:sz w:val="24"/>
          <w:szCs w:val="24"/>
          <w:lang w:val="pt-BR"/>
        </w:rPr>
        <w:t>ec</w:t>
      </w:r>
      <w:r w:rsidR="00E128F1" w:rsidRPr="00E128F1">
        <w:rPr>
          <w:sz w:val="24"/>
          <w:szCs w:val="24"/>
          <w:lang w:val="pt-BR"/>
        </w:rPr>
        <w:t>ursos</w:t>
      </w:r>
      <w:r w:rsidR="00E128F1" w:rsidRPr="00E128F1">
        <w:rPr>
          <w:spacing w:val="2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dm</w:t>
      </w:r>
      <w:r w:rsidR="00E128F1" w:rsidRPr="00E128F1">
        <w:rPr>
          <w:spacing w:val="1"/>
          <w:sz w:val="24"/>
          <w:szCs w:val="24"/>
          <w:lang w:val="pt-BR"/>
        </w:rPr>
        <w:t>i</w:t>
      </w:r>
      <w:r w:rsidR="00E128F1" w:rsidRPr="00E128F1">
        <w:rPr>
          <w:sz w:val="24"/>
          <w:szCs w:val="24"/>
          <w:lang w:val="pt-BR"/>
        </w:rPr>
        <w:t>nis</w:t>
      </w:r>
      <w:r w:rsidR="00E128F1" w:rsidRPr="00E128F1">
        <w:rPr>
          <w:spacing w:val="1"/>
          <w:sz w:val="24"/>
          <w:szCs w:val="24"/>
          <w:lang w:val="pt-BR"/>
        </w:rPr>
        <w:t>t</w:t>
      </w:r>
      <w:r w:rsidR="00E128F1" w:rsidRPr="00E128F1">
        <w:rPr>
          <w:sz w:val="24"/>
          <w:szCs w:val="24"/>
          <w:lang w:val="pt-BR"/>
        </w:rPr>
        <w:t>r</w:t>
      </w:r>
      <w:r w:rsidR="00E128F1" w:rsidRPr="00E128F1">
        <w:rPr>
          <w:spacing w:val="-2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t</w:t>
      </w:r>
      <w:r w:rsidR="00E128F1" w:rsidRPr="00E128F1">
        <w:rPr>
          <w:spacing w:val="1"/>
          <w:sz w:val="24"/>
          <w:szCs w:val="24"/>
          <w:lang w:val="pt-BR"/>
        </w:rPr>
        <w:t>i</w:t>
      </w:r>
      <w:r w:rsidR="00E128F1" w:rsidRPr="00E128F1">
        <w:rPr>
          <w:sz w:val="24"/>
          <w:szCs w:val="24"/>
          <w:lang w:val="pt-BR"/>
        </w:rPr>
        <w:t>vos.</w:t>
      </w:r>
    </w:p>
    <w:p w14:paraId="46F84AA7" w14:textId="77777777" w:rsidR="004751FD" w:rsidRPr="00E128F1" w:rsidRDefault="00E128F1">
      <w:pPr>
        <w:ind w:left="102" w:right="68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6.9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Os do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 xml:space="preserve">umentos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x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idos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ste ins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rum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onvo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z w:val="24"/>
          <w:szCs w:val="24"/>
          <w:lang w:val="pt-BR"/>
        </w:rPr>
        <w:t>tório</w:t>
      </w:r>
      <w:r w:rsidRPr="00E128F1">
        <w:rPr>
          <w:spacing w:val="10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u w:val="thick" w:color="000000"/>
          <w:lang w:val="pt-BR"/>
        </w:rPr>
        <w:t>N</w:t>
      </w:r>
      <w:r w:rsidRPr="00E128F1">
        <w:rPr>
          <w:b/>
          <w:spacing w:val="-1"/>
          <w:sz w:val="24"/>
          <w:szCs w:val="24"/>
          <w:u w:val="thick" w:color="000000"/>
          <w:lang w:val="pt-BR"/>
        </w:rPr>
        <w:t>Ã</w:t>
      </w:r>
      <w:r w:rsidRPr="00E128F1">
        <w:rPr>
          <w:b/>
          <w:sz w:val="24"/>
          <w:szCs w:val="24"/>
          <w:u w:val="thick" w:color="000000"/>
          <w:lang w:val="pt-BR"/>
        </w:rPr>
        <w:t>O</w:t>
      </w:r>
      <w:r w:rsidRPr="00E128F1">
        <w:rPr>
          <w:b/>
          <w:spacing w:val="3"/>
          <w:sz w:val="24"/>
          <w:szCs w:val="24"/>
          <w:u w:val="thick" w:color="000000"/>
          <w:lang w:val="pt-BR"/>
        </w:rPr>
        <w:t xml:space="preserve"> </w:t>
      </w:r>
      <w:r w:rsidRPr="00E128F1">
        <w:rPr>
          <w:b/>
          <w:spacing w:val="-3"/>
          <w:sz w:val="24"/>
          <w:szCs w:val="24"/>
          <w:u w:val="thick" w:color="000000"/>
          <w:lang w:val="pt-BR"/>
        </w:rPr>
        <w:t>P</w:t>
      </w:r>
      <w:r w:rsidRPr="00E128F1">
        <w:rPr>
          <w:b/>
          <w:sz w:val="24"/>
          <w:szCs w:val="24"/>
          <w:u w:val="thick" w:color="000000"/>
          <w:lang w:val="pt-BR"/>
        </w:rPr>
        <w:t>ODER</w:t>
      </w:r>
      <w:r w:rsidRPr="00E128F1">
        <w:rPr>
          <w:b/>
          <w:spacing w:val="-1"/>
          <w:sz w:val="24"/>
          <w:szCs w:val="24"/>
          <w:u w:val="thick" w:color="000000"/>
          <w:lang w:val="pt-BR"/>
        </w:rPr>
        <w:t>Ã</w:t>
      </w:r>
      <w:r w:rsidRPr="00E128F1">
        <w:rPr>
          <w:b/>
          <w:sz w:val="24"/>
          <w:szCs w:val="24"/>
          <w:u w:val="thick" w:color="000000"/>
          <w:lang w:val="pt-BR"/>
        </w:rPr>
        <w:t>O</w:t>
      </w:r>
      <w:r w:rsidRPr="00E128F1">
        <w:rPr>
          <w:b/>
          <w:spacing w:val="1"/>
          <w:sz w:val="24"/>
          <w:szCs w:val="24"/>
          <w:u w:val="thick" w:color="000000"/>
          <w:lang w:val="pt-BR"/>
        </w:rPr>
        <w:t xml:space="preserve"> S</w:t>
      </w:r>
      <w:r w:rsidRPr="00E128F1">
        <w:rPr>
          <w:b/>
          <w:sz w:val="24"/>
          <w:szCs w:val="24"/>
          <w:u w:val="thick" w:color="000000"/>
          <w:lang w:val="pt-BR"/>
        </w:rPr>
        <w:t>ER</w:t>
      </w:r>
      <w:r w:rsidRPr="00E128F1">
        <w:rPr>
          <w:b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u w:val="thick" w:color="000000"/>
          <w:lang w:val="pt-BR"/>
        </w:rPr>
        <w:t>A</w:t>
      </w:r>
      <w:r w:rsidRPr="00E128F1">
        <w:rPr>
          <w:b/>
          <w:spacing w:val="-1"/>
          <w:sz w:val="24"/>
          <w:szCs w:val="24"/>
          <w:u w:val="thick" w:color="000000"/>
          <w:lang w:val="pt-BR"/>
        </w:rPr>
        <w:t>P</w:t>
      </w:r>
      <w:r w:rsidRPr="00E128F1">
        <w:rPr>
          <w:b/>
          <w:sz w:val="24"/>
          <w:szCs w:val="24"/>
          <w:u w:val="thick" w:color="000000"/>
          <w:lang w:val="pt-BR"/>
        </w:rPr>
        <w:t>RE</w:t>
      </w:r>
      <w:r w:rsidRPr="00E128F1">
        <w:rPr>
          <w:b/>
          <w:spacing w:val="1"/>
          <w:sz w:val="24"/>
          <w:szCs w:val="24"/>
          <w:u w:val="thick" w:color="000000"/>
          <w:lang w:val="pt-BR"/>
        </w:rPr>
        <w:t>S</w:t>
      </w:r>
      <w:r w:rsidRPr="00E128F1">
        <w:rPr>
          <w:b/>
          <w:sz w:val="24"/>
          <w:szCs w:val="24"/>
          <w:u w:val="thick" w:color="000000"/>
          <w:lang w:val="pt-BR"/>
        </w:rPr>
        <w:t>ENTA</w:t>
      </w:r>
      <w:r w:rsidRPr="00E128F1">
        <w:rPr>
          <w:b/>
          <w:spacing w:val="-1"/>
          <w:sz w:val="24"/>
          <w:szCs w:val="24"/>
          <w:u w:val="thick" w:color="000000"/>
          <w:lang w:val="pt-BR"/>
        </w:rPr>
        <w:t>D</w:t>
      </w:r>
      <w:r w:rsidRPr="00E128F1">
        <w:rPr>
          <w:b/>
          <w:sz w:val="24"/>
          <w:szCs w:val="24"/>
          <w:u w:val="thick" w:color="000000"/>
          <w:lang w:val="pt-BR"/>
        </w:rPr>
        <w:t>OS</w:t>
      </w:r>
      <w:r w:rsidRPr="00E128F1">
        <w:rPr>
          <w:b/>
          <w:spacing w:val="6"/>
          <w:sz w:val="24"/>
          <w:szCs w:val="24"/>
          <w:u w:val="thick" w:color="000000"/>
          <w:lang w:val="pt-BR"/>
        </w:rPr>
        <w:t xml:space="preserve"> </w:t>
      </w:r>
      <w:r w:rsidRPr="00E128F1">
        <w:rPr>
          <w:b/>
          <w:sz w:val="24"/>
          <w:szCs w:val="24"/>
          <w:u w:val="thick" w:color="000000"/>
          <w:lang w:val="pt-BR"/>
        </w:rPr>
        <w:t>EM CÓ</w:t>
      </w:r>
      <w:r w:rsidRPr="00E128F1">
        <w:rPr>
          <w:b/>
          <w:spacing w:val="-3"/>
          <w:sz w:val="24"/>
          <w:szCs w:val="24"/>
          <w:u w:val="thick" w:color="000000"/>
          <w:lang w:val="pt-BR"/>
        </w:rPr>
        <w:t>P</w:t>
      </w:r>
      <w:r w:rsidRPr="00E128F1">
        <w:rPr>
          <w:b/>
          <w:sz w:val="24"/>
          <w:szCs w:val="24"/>
          <w:u w:val="thick" w:color="000000"/>
          <w:lang w:val="pt-BR"/>
        </w:rPr>
        <w:t>IA</w:t>
      </w:r>
      <w:r w:rsidRPr="00E128F1">
        <w:rPr>
          <w:b/>
          <w:spacing w:val="3"/>
          <w:sz w:val="24"/>
          <w:szCs w:val="24"/>
          <w:u w:val="thick" w:color="000000"/>
          <w:lang w:val="pt-BR"/>
        </w:rPr>
        <w:t xml:space="preserve"> </w:t>
      </w:r>
      <w:r w:rsidRPr="00E128F1">
        <w:rPr>
          <w:b/>
          <w:spacing w:val="1"/>
          <w:sz w:val="24"/>
          <w:szCs w:val="24"/>
          <w:u w:val="thick" w:color="000000"/>
          <w:lang w:val="pt-BR"/>
        </w:rPr>
        <w:t>S</w:t>
      </w:r>
      <w:r w:rsidRPr="00E128F1">
        <w:rPr>
          <w:b/>
          <w:sz w:val="24"/>
          <w:szCs w:val="24"/>
          <w:u w:val="thick" w:color="000000"/>
          <w:lang w:val="pt-BR"/>
        </w:rPr>
        <w:t>EM</w:t>
      </w:r>
      <w:r w:rsidRPr="00E128F1">
        <w:rPr>
          <w:b/>
          <w:spacing w:val="3"/>
          <w:sz w:val="24"/>
          <w:szCs w:val="24"/>
          <w:u w:val="thick" w:color="000000"/>
          <w:lang w:val="pt-BR"/>
        </w:rPr>
        <w:t xml:space="preserve"> </w:t>
      </w:r>
      <w:r w:rsidRPr="00E128F1">
        <w:rPr>
          <w:b/>
          <w:sz w:val="24"/>
          <w:szCs w:val="24"/>
          <w:u w:val="thick" w:color="000000"/>
          <w:lang w:val="pt-BR"/>
        </w:rPr>
        <w:t>A</w:t>
      </w:r>
      <w:r w:rsidRPr="00E128F1">
        <w:rPr>
          <w:b/>
          <w:spacing w:val="-1"/>
          <w:sz w:val="24"/>
          <w:szCs w:val="24"/>
          <w:u w:val="thick" w:color="000000"/>
          <w:lang w:val="pt-BR"/>
        </w:rPr>
        <w:t>U</w:t>
      </w:r>
      <w:r w:rsidRPr="00E128F1">
        <w:rPr>
          <w:b/>
          <w:sz w:val="24"/>
          <w:szCs w:val="24"/>
          <w:u w:val="thick" w:color="000000"/>
          <w:lang w:val="pt-BR"/>
        </w:rPr>
        <w:t>TEN</w:t>
      </w:r>
      <w:r w:rsidRPr="00E128F1">
        <w:rPr>
          <w:b/>
          <w:spacing w:val="3"/>
          <w:sz w:val="24"/>
          <w:szCs w:val="24"/>
          <w:u w:val="thick" w:color="000000"/>
          <w:lang w:val="pt-BR"/>
        </w:rPr>
        <w:t>T</w:t>
      </w:r>
      <w:r w:rsidRPr="00E128F1">
        <w:rPr>
          <w:b/>
          <w:sz w:val="24"/>
          <w:szCs w:val="24"/>
          <w:u w:val="thick" w:color="000000"/>
          <w:lang w:val="pt-BR"/>
        </w:rPr>
        <w:t>IC</w:t>
      </w:r>
      <w:r w:rsidRPr="00E128F1">
        <w:rPr>
          <w:b/>
          <w:spacing w:val="-1"/>
          <w:sz w:val="24"/>
          <w:szCs w:val="24"/>
          <w:u w:val="thick" w:color="000000"/>
          <w:lang w:val="pt-BR"/>
        </w:rPr>
        <w:t>A</w:t>
      </w:r>
      <w:r w:rsidRPr="00E128F1">
        <w:rPr>
          <w:b/>
          <w:sz w:val="24"/>
          <w:szCs w:val="24"/>
          <w:u w:val="thick" w:color="000000"/>
          <w:lang w:val="pt-BR"/>
        </w:rPr>
        <w:t>Ç</w:t>
      </w:r>
      <w:r w:rsidRPr="00E128F1">
        <w:rPr>
          <w:b/>
          <w:spacing w:val="-1"/>
          <w:sz w:val="24"/>
          <w:szCs w:val="24"/>
          <w:u w:val="thick" w:color="000000"/>
          <w:lang w:val="pt-BR"/>
        </w:rPr>
        <w:t>Ã</w:t>
      </w:r>
      <w:r w:rsidRPr="00E128F1">
        <w:rPr>
          <w:b/>
          <w:sz w:val="24"/>
          <w:szCs w:val="24"/>
          <w:u w:val="thick" w:color="000000"/>
          <w:lang w:val="pt-BR"/>
        </w:rPr>
        <w:t>O</w:t>
      </w:r>
      <w:r w:rsidRPr="00E128F1">
        <w:rPr>
          <w:b/>
          <w:sz w:val="24"/>
          <w:szCs w:val="24"/>
          <w:lang w:val="pt-BR"/>
        </w:rPr>
        <w:t>,</w:t>
      </w:r>
      <w:r w:rsidRPr="00E128F1">
        <w:rPr>
          <w:b/>
          <w:spacing w:val="4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x</w:t>
      </w:r>
      <w:r w:rsidRPr="00E128F1">
        <w:rPr>
          <w:spacing w:val="-1"/>
          <w:sz w:val="24"/>
          <w:szCs w:val="24"/>
          <w:lang w:val="pt-BR"/>
        </w:rPr>
        <w:t>ce</w:t>
      </w:r>
      <w:r w:rsidRPr="00E128F1">
        <w:rPr>
          <w:sz w:val="24"/>
          <w:szCs w:val="24"/>
          <w:lang w:val="pt-BR"/>
        </w:rPr>
        <w:t>to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qu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les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que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rmitam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onf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ê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in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rn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.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fo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ma,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a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mpr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que 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jar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utentic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r 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us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umentos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no Muni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íp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o,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á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se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2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ntar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om</w:t>
      </w:r>
      <w:r w:rsidRPr="00E128F1">
        <w:rPr>
          <w:spacing w:val="8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-1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>TECEDÊNCIA</w:t>
      </w:r>
      <w:r w:rsidRPr="00E128F1">
        <w:rPr>
          <w:b/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horário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1"/>
          <w:sz w:val="24"/>
          <w:szCs w:val="24"/>
          <w:lang w:val="pt-BR"/>
        </w:rPr>
        <w:t>re</w:t>
      </w:r>
      <w:r w:rsidRPr="00E128F1">
        <w:rPr>
          <w:sz w:val="24"/>
          <w:szCs w:val="24"/>
          <w:lang w:val="pt-BR"/>
        </w:rPr>
        <w:t>vis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ra in</w:t>
      </w:r>
      <w:r w:rsidRPr="00E128F1">
        <w:rPr>
          <w:spacing w:val="1"/>
          <w:sz w:val="24"/>
          <w:szCs w:val="24"/>
          <w:lang w:val="pt-BR"/>
        </w:rPr>
        <w:t>í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io</w:t>
      </w:r>
      <w:r w:rsidRPr="00E128F1">
        <w:rPr>
          <w:spacing w:val="2"/>
          <w:sz w:val="24"/>
          <w:szCs w:val="24"/>
          <w:lang w:val="pt-BR"/>
        </w:rPr>
        <w:t xml:space="preserve"> d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iam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nto,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pro</w:t>
      </w:r>
      <w:r w:rsidRPr="00E128F1">
        <w:rPr>
          <w:spacing w:val="-2"/>
          <w:sz w:val="24"/>
          <w:szCs w:val="24"/>
          <w:lang w:val="pt-BR"/>
        </w:rPr>
        <w:t>c</w:t>
      </w:r>
      <w:r w:rsidRPr="00E128F1">
        <w:rPr>
          <w:spacing w:val="2"/>
          <w:sz w:val="24"/>
          <w:szCs w:val="24"/>
          <w:lang w:val="pt-BR"/>
        </w:rPr>
        <w:t>u</w:t>
      </w:r>
      <w:r w:rsidRPr="00E128F1">
        <w:rPr>
          <w:sz w:val="24"/>
          <w:szCs w:val="24"/>
          <w:lang w:val="pt-BR"/>
        </w:rPr>
        <w:t>rar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tor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5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ici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>ç</w:t>
      </w:r>
      <w:r w:rsidRPr="00E128F1">
        <w:rPr>
          <w:spacing w:val="2"/>
          <w:sz w:val="24"/>
          <w:szCs w:val="24"/>
          <w:lang w:val="pt-BR"/>
        </w:rPr>
        <w:t>õ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mun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dos do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umentos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ori</w:t>
      </w:r>
      <w:r w:rsidRPr="00E128F1">
        <w:rPr>
          <w:spacing w:val="-3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inais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ra pro</w:t>
      </w:r>
      <w:r w:rsidRPr="00E128F1">
        <w:rPr>
          <w:spacing w:val="-2"/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r a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utentic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ç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o.</w:t>
      </w:r>
    </w:p>
    <w:p w14:paraId="3E54BE16" w14:textId="77777777" w:rsidR="004751FD" w:rsidRPr="00E128F1" w:rsidRDefault="004751FD">
      <w:pPr>
        <w:spacing w:before="1" w:line="280" w:lineRule="exact"/>
        <w:rPr>
          <w:sz w:val="28"/>
          <w:szCs w:val="28"/>
          <w:lang w:val="pt-BR"/>
        </w:rPr>
      </w:pPr>
    </w:p>
    <w:p w14:paraId="540D2E87" w14:textId="77777777" w:rsidR="004751FD" w:rsidRPr="00E128F1" w:rsidRDefault="00E128F1">
      <w:pPr>
        <w:ind w:left="102" w:right="2868"/>
        <w:jc w:val="both"/>
        <w:rPr>
          <w:sz w:val="24"/>
          <w:szCs w:val="24"/>
          <w:lang w:val="pt-BR"/>
        </w:rPr>
      </w:pPr>
      <w:r w:rsidRPr="00E128F1">
        <w:rPr>
          <w:b/>
          <w:sz w:val="24"/>
          <w:szCs w:val="24"/>
          <w:lang w:val="pt-BR"/>
        </w:rPr>
        <w:t>VII</w:t>
      </w:r>
      <w:r w:rsidRPr="00E128F1">
        <w:rPr>
          <w:b/>
          <w:spacing w:val="-1"/>
          <w:sz w:val="24"/>
          <w:szCs w:val="24"/>
          <w:lang w:val="pt-BR"/>
        </w:rPr>
        <w:t>-</w:t>
      </w:r>
      <w:r w:rsidRPr="00E128F1">
        <w:rPr>
          <w:b/>
          <w:sz w:val="24"/>
          <w:szCs w:val="24"/>
          <w:lang w:val="pt-BR"/>
        </w:rPr>
        <w:t>DOS</w:t>
      </w:r>
      <w:r w:rsidRPr="00E128F1">
        <w:rPr>
          <w:b/>
          <w:spacing w:val="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EN</w:t>
      </w:r>
      <w:r w:rsidRPr="00E128F1">
        <w:rPr>
          <w:b/>
          <w:spacing w:val="-1"/>
          <w:sz w:val="24"/>
          <w:szCs w:val="24"/>
          <w:lang w:val="pt-BR"/>
        </w:rPr>
        <w:t>V</w:t>
      </w:r>
      <w:r w:rsidRPr="00E128F1">
        <w:rPr>
          <w:b/>
          <w:sz w:val="24"/>
          <w:szCs w:val="24"/>
          <w:lang w:val="pt-BR"/>
        </w:rPr>
        <w:t>ELO</w:t>
      </w:r>
      <w:r w:rsidRPr="00E128F1">
        <w:rPr>
          <w:b/>
          <w:spacing w:val="-2"/>
          <w:sz w:val="24"/>
          <w:szCs w:val="24"/>
          <w:lang w:val="pt-BR"/>
        </w:rPr>
        <w:t>P</w:t>
      </w:r>
      <w:r w:rsidRPr="00E128F1">
        <w:rPr>
          <w:b/>
          <w:sz w:val="24"/>
          <w:szCs w:val="24"/>
          <w:lang w:val="pt-BR"/>
        </w:rPr>
        <w:t>ES</w:t>
      </w:r>
      <w:r w:rsidRPr="00E128F1">
        <w:rPr>
          <w:b/>
          <w:spacing w:val="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 xml:space="preserve">DE </w:t>
      </w:r>
      <w:r w:rsidRPr="00E128F1">
        <w:rPr>
          <w:b/>
          <w:spacing w:val="-2"/>
          <w:sz w:val="24"/>
          <w:szCs w:val="24"/>
          <w:lang w:val="pt-BR"/>
        </w:rPr>
        <w:t>P</w:t>
      </w:r>
      <w:r w:rsidRPr="00E128F1">
        <w:rPr>
          <w:b/>
          <w:sz w:val="24"/>
          <w:szCs w:val="24"/>
          <w:lang w:val="pt-BR"/>
        </w:rPr>
        <w:t>R</w:t>
      </w:r>
      <w:r w:rsidRPr="00E128F1">
        <w:rPr>
          <w:b/>
          <w:spacing w:val="2"/>
          <w:sz w:val="24"/>
          <w:szCs w:val="24"/>
          <w:lang w:val="pt-BR"/>
        </w:rPr>
        <w:t>O</w:t>
      </w:r>
      <w:r w:rsidRPr="00E128F1">
        <w:rPr>
          <w:b/>
          <w:spacing w:val="-3"/>
          <w:sz w:val="24"/>
          <w:szCs w:val="24"/>
          <w:lang w:val="pt-BR"/>
        </w:rPr>
        <w:t>P</w:t>
      </w:r>
      <w:r w:rsidRPr="00E128F1">
        <w:rPr>
          <w:b/>
          <w:sz w:val="24"/>
          <w:szCs w:val="24"/>
          <w:lang w:val="pt-BR"/>
        </w:rPr>
        <w:t>O</w:t>
      </w:r>
      <w:r w:rsidRPr="00E128F1">
        <w:rPr>
          <w:b/>
          <w:spacing w:val="1"/>
          <w:sz w:val="24"/>
          <w:szCs w:val="24"/>
          <w:lang w:val="pt-BR"/>
        </w:rPr>
        <w:t>S</w:t>
      </w:r>
      <w:r w:rsidRPr="00E128F1">
        <w:rPr>
          <w:b/>
          <w:sz w:val="24"/>
          <w:szCs w:val="24"/>
          <w:lang w:val="pt-BR"/>
        </w:rPr>
        <w:t>TA E HABI</w:t>
      </w:r>
      <w:r w:rsidRPr="00E128F1">
        <w:rPr>
          <w:b/>
          <w:spacing w:val="1"/>
          <w:sz w:val="24"/>
          <w:szCs w:val="24"/>
          <w:lang w:val="pt-BR"/>
        </w:rPr>
        <w:t>L</w:t>
      </w:r>
      <w:r w:rsidRPr="00E128F1">
        <w:rPr>
          <w:b/>
          <w:sz w:val="24"/>
          <w:szCs w:val="24"/>
          <w:lang w:val="pt-BR"/>
        </w:rPr>
        <w:t>I</w:t>
      </w:r>
      <w:r w:rsidRPr="00E128F1">
        <w:rPr>
          <w:b/>
          <w:spacing w:val="1"/>
          <w:sz w:val="24"/>
          <w:szCs w:val="24"/>
          <w:lang w:val="pt-BR"/>
        </w:rPr>
        <w:t>T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-1"/>
          <w:sz w:val="24"/>
          <w:szCs w:val="24"/>
          <w:lang w:val="pt-BR"/>
        </w:rPr>
        <w:t>Ç</w:t>
      </w:r>
      <w:r w:rsidRPr="00E128F1">
        <w:rPr>
          <w:b/>
          <w:sz w:val="24"/>
          <w:szCs w:val="24"/>
          <w:lang w:val="pt-BR"/>
        </w:rPr>
        <w:t>ÃO.</w:t>
      </w:r>
    </w:p>
    <w:p w14:paraId="18BED766" w14:textId="77777777" w:rsidR="004751FD" w:rsidRPr="00E128F1" w:rsidRDefault="00E128F1">
      <w:pPr>
        <w:spacing w:line="260" w:lineRule="exact"/>
        <w:ind w:left="102" w:right="76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7.1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Ab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rta </w:t>
      </w:r>
      <w:r w:rsidRPr="00E128F1">
        <w:rPr>
          <w:spacing w:val="2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a </w:t>
      </w:r>
      <w:r w:rsidRPr="00E128F1">
        <w:rPr>
          <w:spacing w:val="20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ssão </w:t>
      </w:r>
      <w:r w:rsidRPr="00E128F1">
        <w:rPr>
          <w:spacing w:val="2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</w:t>
      </w:r>
      <w:r w:rsidRPr="00E128F1">
        <w:rPr>
          <w:spacing w:val="2"/>
          <w:sz w:val="24"/>
          <w:szCs w:val="24"/>
          <w:lang w:val="pt-BR"/>
        </w:rPr>
        <w:t>u</w:t>
      </w:r>
      <w:r w:rsidRPr="00E128F1">
        <w:rPr>
          <w:sz w:val="24"/>
          <w:szCs w:val="24"/>
          <w:lang w:val="pt-BR"/>
        </w:rPr>
        <w:t xml:space="preserve">e </w:t>
      </w:r>
      <w:r w:rsidRPr="00E128F1">
        <w:rPr>
          <w:spacing w:val="20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rá </w:t>
      </w:r>
      <w:r w:rsidRPr="00E128F1">
        <w:rPr>
          <w:spacing w:val="20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ondu</w:t>
      </w:r>
      <w:r w:rsidRPr="00E128F1">
        <w:rPr>
          <w:spacing w:val="1"/>
          <w:sz w:val="24"/>
          <w:szCs w:val="24"/>
          <w:lang w:val="pt-BR"/>
        </w:rPr>
        <w:t>z</w:t>
      </w:r>
      <w:r w:rsidRPr="00E128F1">
        <w:rPr>
          <w:sz w:val="24"/>
          <w:szCs w:val="24"/>
          <w:lang w:val="pt-BR"/>
        </w:rPr>
        <w:t xml:space="preserve">ida </w:t>
      </w:r>
      <w:r w:rsidRPr="00E128F1">
        <w:rPr>
          <w:spacing w:val="2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lo </w:t>
      </w:r>
      <w:r w:rsidRPr="00E128F1">
        <w:rPr>
          <w:spacing w:val="27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eg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iro </w:t>
      </w:r>
      <w:r w:rsidRPr="00E128F1">
        <w:rPr>
          <w:spacing w:val="2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e </w:t>
      </w:r>
      <w:r w:rsidRPr="00E128F1">
        <w:rPr>
          <w:spacing w:val="20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Equipe </w:t>
      </w:r>
      <w:r w:rsidRPr="00E128F1">
        <w:rPr>
          <w:spacing w:val="2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 xml:space="preserve">e </w:t>
      </w:r>
      <w:r w:rsidRPr="00E128F1">
        <w:rPr>
          <w:spacing w:val="20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Apoio, </w:t>
      </w:r>
      <w:r w:rsidRPr="00E128F1">
        <w:rPr>
          <w:spacing w:val="2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sta </w:t>
      </w:r>
      <w:r w:rsidRPr="00E128F1">
        <w:rPr>
          <w:spacing w:val="2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f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á</w:t>
      </w:r>
    </w:p>
    <w:p w14:paraId="6C5A1C2C" w14:textId="77777777" w:rsidR="004751FD" w:rsidRPr="00E128F1" w:rsidRDefault="00E128F1">
      <w:pPr>
        <w:ind w:left="102" w:right="73"/>
        <w:jc w:val="both"/>
        <w:rPr>
          <w:sz w:val="24"/>
          <w:szCs w:val="24"/>
          <w:lang w:val="pt-BR"/>
        </w:rPr>
      </w:pP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onf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ê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ia dos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lop</w:t>
      </w:r>
      <w:r w:rsidRPr="00E128F1">
        <w:rPr>
          <w:spacing w:val="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ntes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dos,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qu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nto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 sua inv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labil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mo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nto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 que 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2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-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-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á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in</w:t>
      </w:r>
      <w:r w:rsidRPr="00E128F1">
        <w:rPr>
          <w:spacing w:val="1"/>
          <w:sz w:val="24"/>
          <w:szCs w:val="24"/>
          <w:lang w:val="pt-BR"/>
        </w:rPr>
        <w:t>í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io a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f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lassifi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 xml:space="preserve">m a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b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rtu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 (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-1"/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 xml:space="preserve">E </w:t>
      </w:r>
      <w:r w:rsidRPr="00E128F1">
        <w:rPr>
          <w:spacing w:val="-1"/>
          <w:sz w:val="24"/>
          <w:szCs w:val="24"/>
          <w:lang w:val="pt-BR"/>
        </w:rPr>
        <w:t>N</w:t>
      </w:r>
      <w:r w:rsidRPr="00E128F1">
        <w:rPr>
          <w:sz w:val="24"/>
          <w:szCs w:val="24"/>
          <w:lang w:val="pt-BR"/>
        </w:rPr>
        <w:t>º1</w:t>
      </w:r>
      <w:r w:rsidRPr="00E128F1">
        <w:rPr>
          <w:spacing w:val="-1"/>
          <w:sz w:val="24"/>
          <w:szCs w:val="24"/>
          <w:lang w:val="pt-BR"/>
        </w:rPr>
        <w:t>)</w:t>
      </w:r>
      <w:r w:rsidRPr="00E128F1">
        <w:rPr>
          <w:sz w:val="24"/>
          <w:szCs w:val="24"/>
          <w:lang w:val="pt-BR"/>
        </w:rPr>
        <w:t>.</w:t>
      </w:r>
    </w:p>
    <w:p w14:paraId="57F7C60F" w14:textId="77777777" w:rsidR="004751FD" w:rsidRPr="00E128F1" w:rsidRDefault="004751FD">
      <w:pPr>
        <w:spacing w:before="1" w:line="280" w:lineRule="exact"/>
        <w:rPr>
          <w:sz w:val="28"/>
          <w:szCs w:val="28"/>
          <w:lang w:val="pt-BR"/>
        </w:rPr>
      </w:pPr>
    </w:p>
    <w:p w14:paraId="577613E0" w14:textId="77777777" w:rsidR="004751FD" w:rsidRPr="00E128F1" w:rsidRDefault="00E128F1">
      <w:pPr>
        <w:ind w:left="102" w:right="4849"/>
        <w:jc w:val="both"/>
        <w:rPr>
          <w:sz w:val="24"/>
          <w:szCs w:val="24"/>
          <w:lang w:val="pt-BR"/>
        </w:rPr>
      </w:pPr>
      <w:r w:rsidRPr="00E128F1">
        <w:rPr>
          <w:b/>
          <w:sz w:val="24"/>
          <w:szCs w:val="24"/>
          <w:lang w:val="pt-BR"/>
        </w:rPr>
        <w:t>VIII</w:t>
      </w:r>
      <w:r w:rsidRPr="00E128F1">
        <w:rPr>
          <w:b/>
          <w:spacing w:val="-1"/>
          <w:sz w:val="24"/>
          <w:szCs w:val="24"/>
          <w:lang w:val="pt-BR"/>
        </w:rPr>
        <w:t>-</w:t>
      </w:r>
      <w:r w:rsidRPr="00E128F1">
        <w:rPr>
          <w:b/>
          <w:sz w:val="24"/>
          <w:szCs w:val="24"/>
          <w:lang w:val="pt-BR"/>
        </w:rPr>
        <w:t>DOS</w:t>
      </w:r>
      <w:r w:rsidRPr="00E128F1">
        <w:rPr>
          <w:b/>
          <w:spacing w:val="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EN</w:t>
      </w:r>
      <w:r w:rsidRPr="00E128F1">
        <w:rPr>
          <w:b/>
          <w:spacing w:val="-1"/>
          <w:sz w:val="24"/>
          <w:szCs w:val="24"/>
          <w:lang w:val="pt-BR"/>
        </w:rPr>
        <w:t>V</w:t>
      </w:r>
      <w:r w:rsidRPr="00E128F1">
        <w:rPr>
          <w:b/>
          <w:sz w:val="24"/>
          <w:szCs w:val="24"/>
          <w:lang w:val="pt-BR"/>
        </w:rPr>
        <w:t>ELO</w:t>
      </w:r>
      <w:r w:rsidRPr="00E128F1">
        <w:rPr>
          <w:b/>
          <w:spacing w:val="-2"/>
          <w:sz w:val="24"/>
          <w:szCs w:val="24"/>
          <w:lang w:val="pt-BR"/>
        </w:rPr>
        <w:t>P</w:t>
      </w:r>
      <w:r w:rsidRPr="00E128F1">
        <w:rPr>
          <w:b/>
          <w:sz w:val="24"/>
          <w:szCs w:val="24"/>
          <w:lang w:val="pt-BR"/>
        </w:rPr>
        <w:t>ES</w:t>
      </w:r>
      <w:r w:rsidRPr="00E128F1">
        <w:rPr>
          <w:b/>
          <w:spacing w:val="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 xml:space="preserve">DE </w:t>
      </w:r>
      <w:r w:rsidRPr="00E128F1">
        <w:rPr>
          <w:b/>
          <w:spacing w:val="-2"/>
          <w:sz w:val="24"/>
          <w:szCs w:val="24"/>
          <w:lang w:val="pt-BR"/>
        </w:rPr>
        <w:t>P</w:t>
      </w:r>
      <w:r w:rsidRPr="00E128F1">
        <w:rPr>
          <w:b/>
          <w:sz w:val="24"/>
          <w:szCs w:val="24"/>
          <w:lang w:val="pt-BR"/>
        </w:rPr>
        <w:t>R</w:t>
      </w:r>
      <w:r w:rsidRPr="00E128F1">
        <w:rPr>
          <w:b/>
          <w:spacing w:val="2"/>
          <w:sz w:val="24"/>
          <w:szCs w:val="24"/>
          <w:lang w:val="pt-BR"/>
        </w:rPr>
        <w:t>O</w:t>
      </w:r>
      <w:r w:rsidRPr="00E128F1">
        <w:rPr>
          <w:b/>
          <w:spacing w:val="-3"/>
          <w:sz w:val="24"/>
          <w:szCs w:val="24"/>
          <w:lang w:val="pt-BR"/>
        </w:rPr>
        <w:t>P</w:t>
      </w:r>
      <w:r w:rsidRPr="00E128F1">
        <w:rPr>
          <w:b/>
          <w:sz w:val="24"/>
          <w:szCs w:val="24"/>
          <w:lang w:val="pt-BR"/>
        </w:rPr>
        <w:t>O</w:t>
      </w:r>
      <w:r w:rsidRPr="00E128F1">
        <w:rPr>
          <w:b/>
          <w:spacing w:val="1"/>
          <w:sz w:val="24"/>
          <w:szCs w:val="24"/>
          <w:lang w:val="pt-BR"/>
        </w:rPr>
        <w:t>S</w:t>
      </w:r>
      <w:r w:rsidRPr="00E128F1">
        <w:rPr>
          <w:b/>
          <w:sz w:val="24"/>
          <w:szCs w:val="24"/>
          <w:lang w:val="pt-BR"/>
        </w:rPr>
        <w:t>TA</w:t>
      </w:r>
    </w:p>
    <w:p w14:paraId="67E55DD3" w14:textId="77777777" w:rsidR="004751FD" w:rsidRPr="00E128F1" w:rsidRDefault="00E128F1">
      <w:pPr>
        <w:spacing w:line="260" w:lineRule="exact"/>
        <w:ind w:left="102" w:right="76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8.1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Ab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rta </w:t>
      </w:r>
      <w:r w:rsidRPr="00E128F1">
        <w:rPr>
          <w:spacing w:val="2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a </w:t>
      </w:r>
      <w:r w:rsidRPr="00E128F1">
        <w:rPr>
          <w:spacing w:val="20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1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2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</w:t>
      </w:r>
      <w:r w:rsidRPr="00E128F1">
        <w:rPr>
          <w:spacing w:val="2"/>
          <w:sz w:val="24"/>
          <w:szCs w:val="24"/>
          <w:lang w:val="pt-BR"/>
        </w:rPr>
        <w:t>u</w:t>
      </w:r>
      <w:r w:rsidRPr="00E128F1">
        <w:rPr>
          <w:sz w:val="24"/>
          <w:szCs w:val="24"/>
          <w:lang w:val="pt-BR"/>
        </w:rPr>
        <w:t xml:space="preserve">e </w:t>
      </w:r>
      <w:r w:rsidRPr="00E128F1">
        <w:rPr>
          <w:spacing w:val="20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rá </w:t>
      </w:r>
      <w:r w:rsidRPr="00E128F1">
        <w:rPr>
          <w:spacing w:val="20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ondu</w:t>
      </w:r>
      <w:r w:rsidRPr="00E128F1">
        <w:rPr>
          <w:spacing w:val="1"/>
          <w:sz w:val="24"/>
          <w:szCs w:val="24"/>
          <w:lang w:val="pt-BR"/>
        </w:rPr>
        <w:t>z</w:t>
      </w:r>
      <w:r w:rsidRPr="00E128F1">
        <w:rPr>
          <w:sz w:val="24"/>
          <w:szCs w:val="24"/>
          <w:lang w:val="pt-BR"/>
        </w:rPr>
        <w:t xml:space="preserve">ida </w:t>
      </w:r>
      <w:r w:rsidRPr="00E128F1">
        <w:rPr>
          <w:spacing w:val="2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3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24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eg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iro </w:t>
      </w:r>
      <w:r w:rsidRPr="00E128F1">
        <w:rPr>
          <w:spacing w:val="2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e </w:t>
      </w:r>
      <w:r w:rsidRPr="00E128F1">
        <w:rPr>
          <w:spacing w:val="20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Equipe </w:t>
      </w:r>
      <w:r w:rsidRPr="00E128F1">
        <w:rPr>
          <w:spacing w:val="2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 xml:space="preserve">e </w:t>
      </w:r>
      <w:r w:rsidRPr="00E128F1">
        <w:rPr>
          <w:spacing w:val="20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Apoio, </w:t>
      </w:r>
      <w:r w:rsidRPr="00E128F1">
        <w:rPr>
          <w:spacing w:val="2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sta </w:t>
      </w:r>
      <w:r w:rsidRPr="00E128F1">
        <w:rPr>
          <w:spacing w:val="2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f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á</w:t>
      </w:r>
    </w:p>
    <w:p w14:paraId="654D659B" w14:textId="77777777" w:rsidR="004751FD" w:rsidRPr="00E128F1" w:rsidRDefault="00E128F1">
      <w:pPr>
        <w:ind w:left="102" w:right="73"/>
        <w:jc w:val="both"/>
        <w:rPr>
          <w:sz w:val="24"/>
          <w:szCs w:val="24"/>
          <w:lang w:val="pt-BR"/>
        </w:rPr>
      </w:pP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onf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ê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ia dos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lop</w:t>
      </w:r>
      <w:r w:rsidRPr="00E128F1">
        <w:rPr>
          <w:spacing w:val="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ntes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dos,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qu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nto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 sua inv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labil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mo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nto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 que 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2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-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-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á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in</w:t>
      </w:r>
      <w:r w:rsidRPr="00E128F1">
        <w:rPr>
          <w:spacing w:val="1"/>
          <w:sz w:val="24"/>
          <w:szCs w:val="24"/>
          <w:lang w:val="pt-BR"/>
        </w:rPr>
        <w:t>í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io a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f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lassifi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 xml:space="preserve">m a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b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rtu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 (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-1"/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 xml:space="preserve">E </w:t>
      </w:r>
      <w:r w:rsidRPr="00E128F1">
        <w:rPr>
          <w:spacing w:val="-1"/>
          <w:sz w:val="24"/>
          <w:szCs w:val="24"/>
          <w:lang w:val="pt-BR"/>
        </w:rPr>
        <w:t>N</w:t>
      </w:r>
      <w:r w:rsidRPr="00E128F1">
        <w:rPr>
          <w:sz w:val="24"/>
          <w:szCs w:val="24"/>
          <w:lang w:val="pt-BR"/>
        </w:rPr>
        <w:t>º1</w:t>
      </w:r>
      <w:r w:rsidRPr="00E128F1">
        <w:rPr>
          <w:spacing w:val="-1"/>
          <w:sz w:val="24"/>
          <w:szCs w:val="24"/>
          <w:lang w:val="pt-BR"/>
        </w:rPr>
        <w:t>)</w:t>
      </w:r>
      <w:r w:rsidRPr="00E128F1">
        <w:rPr>
          <w:sz w:val="24"/>
          <w:szCs w:val="24"/>
          <w:lang w:val="pt-BR"/>
        </w:rPr>
        <w:t>.</w:t>
      </w:r>
    </w:p>
    <w:p w14:paraId="653FD21C" w14:textId="77777777" w:rsidR="004751FD" w:rsidRPr="00E128F1" w:rsidRDefault="004751FD">
      <w:pPr>
        <w:spacing w:before="1" w:line="280" w:lineRule="exact"/>
        <w:rPr>
          <w:sz w:val="28"/>
          <w:szCs w:val="28"/>
          <w:lang w:val="pt-BR"/>
        </w:rPr>
      </w:pPr>
    </w:p>
    <w:p w14:paraId="5C6C5E1A" w14:textId="77777777" w:rsidR="004751FD" w:rsidRPr="00E128F1" w:rsidRDefault="00E128F1">
      <w:pPr>
        <w:ind w:left="102" w:right="5633"/>
        <w:jc w:val="both"/>
        <w:rPr>
          <w:sz w:val="24"/>
          <w:szCs w:val="24"/>
          <w:lang w:val="pt-BR"/>
        </w:rPr>
      </w:pPr>
      <w:r w:rsidRPr="00E128F1">
        <w:rPr>
          <w:b/>
          <w:sz w:val="24"/>
          <w:szCs w:val="24"/>
          <w:lang w:val="pt-BR"/>
        </w:rPr>
        <w:t>8.2</w:t>
      </w:r>
      <w:r w:rsidRPr="00E128F1">
        <w:rPr>
          <w:b/>
          <w:spacing w:val="-1"/>
          <w:sz w:val="24"/>
          <w:szCs w:val="24"/>
          <w:lang w:val="pt-BR"/>
        </w:rPr>
        <w:t>-</w:t>
      </w:r>
      <w:r w:rsidRPr="00E128F1">
        <w:rPr>
          <w:b/>
          <w:sz w:val="24"/>
          <w:szCs w:val="24"/>
          <w:lang w:val="pt-BR"/>
        </w:rPr>
        <w:t xml:space="preserve">A proposta </w:t>
      </w: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z w:val="24"/>
          <w:szCs w:val="24"/>
          <w:lang w:val="pt-BR"/>
        </w:rPr>
        <w:t>v</w:t>
      </w:r>
      <w:r w:rsidRPr="00E128F1">
        <w:rPr>
          <w:b/>
          <w:spacing w:val="-1"/>
          <w:sz w:val="24"/>
          <w:szCs w:val="24"/>
          <w:lang w:val="pt-BR"/>
        </w:rPr>
        <w:t>er</w:t>
      </w:r>
      <w:r w:rsidRPr="00E128F1">
        <w:rPr>
          <w:b/>
          <w:sz w:val="24"/>
          <w:szCs w:val="24"/>
          <w:lang w:val="pt-BR"/>
        </w:rPr>
        <w:t xml:space="preserve">á </w:t>
      </w:r>
      <w:r w:rsidRPr="00E128F1">
        <w:rPr>
          <w:b/>
          <w:spacing w:val="2"/>
          <w:sz w:val="24"/>
          <w:szCs w:val="24"/>
          <w:lang w:val="pt-BR"/>
        </w:rPr>
        <w:t>a</w:t>
      </w:r>
      <w:r w:rsidRPr="00E128F1">
        <w:rPr>
          <w:b/>
          <w:spacing w:val="1"/>
          <w:sz w:val="24"/>
          <w:szCs w:val="24"/>
          <w:lang w:val="pt-BR"/>
        </w:rPr>
        <w:t>p</w:t>
      </w:r>
      <w:r w:rsidRPr="00E128F1">
        <w:rPr>
          <w:b/>
          <w:spacing w:val="-1"/>
          <w:sz w:val="24"/>
          <w:szCs w:val="24"/>
          <w:lang w:val="pt-BR"/>
        </w:rPr>
        <w:t>re</w:t>
      </w:r>
      <w:r w:rsidRPr="00E128F1">
        <w:rPr>
          <w:b/>
          <w:sz w:val="24"/>
          <w:szCs w:val="24"/>
          <w:lang w:val="pt-BR"/>
        </w:rPr>
        <w:t>s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pacing w:val="1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>ta</w:t>
      </w:r>
      <w:r w:rsidRPr="00E128F1">
        <w:rPr>
          <w:b/>
          <w:spacing w:val="-2"/>
          <w:sz w:val="24"/>
          <w:szCs w:val="24"/>
          <w:lang w:val="pt-BR"/>
        </w:rPr>
        <w:t>r</w:t>
      </w:r>
      <w:r w:rsidRPr="00E128F1">
        <w:rPr>
          <w:b/>
          <w:sz w:val="24"/>
          <w:szCs w:val="24"/>
          <w:lang w:val="pt-BR"/>
        </w:rPr>
        <w:t>:</w:t>
      </w:r>
    </w:p>
    <w:p w14:paraId="4462F4CB" w14:textId="77777777" w:rsidR="004751FD" w:rsidRPr="00E128F1" w:rsidRDefault="00E128F1">
      <w:pPr>
        <w:spacing w:line="260" w:lineRule="exact"/>
        <w:ind w:left="102" w:right="80"/>
        <w:jc w:val="both"/>
        <w:rPr>
          <w:sz w:val="24"/>
          <w:szCs w:val="24"/>
          <w:lang w:val="pt-BR"/>
        </w:rPr>
      </w:pP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2"/>
          <w:sz w:val="24"/>
          <w:szCs w:val="24"/>
          <w:lang w:val="pt-BR"/>
        </w:rPr>
        <w:t>)</w:t>
      </w:r>
      <w:r w:rsidRPr="00E128F1">
        <w:rPr>
          <w:b/>
          <w:spacing w:val="-3"/>
          <w:sz w:val="24"/>
          <w:szCs w:val="24"/>
          <w:lang w:val="pt-BR"/>
        </w:rPr>
        <w:t>P</w:t>
      </w:r>
      <w:r w:rsidRPr="00E128F1">
        <w:rPr>
          <w:b/>
          <w:spacing w:val="1"/>
          <w:sz w:val="24"/>
          <w:szCs w:val="24"/>
          <w:lang w:val="pt-BR"/>
        </w:rPr>
        <w:t>r</w:t>
      </w:r>
      <w:r w:rsidRPr="00E128F1">
        <w:rPr>
          <w:b/>
          <w:spacing w:val="-1"/>
          <w:sz w:val="24"/>
          <w:szCs w:val="24"/>
          <w:lang w:val="pt-BR"/>
        </w:rPr>
        <w:t>eç</w:t>
      </w:r>
      <w:r w:rsidRPr="00E128F1">
        <w:rPr>
          <w:b/>
          <w:sz w:val="24"/>
          <w:szCs w:val="24"/>
          <w:lang w:val="pt-BR"/>
        </w:rPr>
        <w:t>o</w:t>
      </w:r>
      <w:r w:rsidRPr="00E128F1">
        <w:rPr>
          <w:b/>
          <w:spacing w:val="36"/>
          <w:sz w:val="24"/>
          <w:szCs w:val="24"/>
          <w:lang w:val="pt-BR"/>
        </w:rPr>
        <w:t xml:space="preserve"> </w:t>
      </w:r>
      <w:r w:rsidRPr="00E128F1">
        <w:rPr>
          <w:b/>
          <w:spacing w:val="1"/>
          <w:sz w:val="24"/>
          <w:szCs w:val="24"/>
          <w:lang w:val="pt-BR"/>
        </w:rPr>
        <w:t>p</w:t>
      </w:r>
      <w:r w:rsidRPr="00E128F1">
        <w:rPr>
          <w:b/>
          <w:sz w:val="24"/>
          <w:szCs w:val="24"/>
          <w:lang w:val="pt-BR"/>
        </w:rPr>
        <w:t>or</w:t>
      </w:r>
      <w:r w:rsidRPr="00E128F1">
        <w:rPr>
          <w:b/>
          <w:spacing w:val="35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it</w:t>
      </w:r>
      <w:r w:rsidRPr="00E128F1">
        <w:rPr>
          <w:b/>
          <w:spacing w:val="1"/>
          <w:sz w:val="24"/>
          <w:szCs w:val="24"/>
          <w:lang w:val="pt-BR"/>
        </w:rPr>
        <w:t>e</w:t>
      </w:r>
      <w:r w:rsidRPr="00E128F1">
        <w:rPr>
          <w:b/>
          <w:sz w:val="24"/>
          <w:szCs w:val="24"/>
          <w:lang w:val="pt-BR"/>
        </w:rPr>
        <w:t>m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36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36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z w:val="24"/>
          <w:szCs w:val="24"/>
          <w:lang w:val="pt-BR"/>
        </w:rPr>
        <w:t>ume</w:t>
      </w:r>
      <w:r w:rsidRPr="00E128F1">
        <w:rPr>
          <w:spacing w:val="-1"/>
          <w:sz w:val="24"/>
          <w:szCs w:val="24"/>
          <w:lang w:val="pt-BR"/>
        </w:rPr>
        <w:t>ra</w:t>
      </w:r>
      <w:r w:rsidRPr="00E128F1">
        <w:rPr>
          <w:sz w:val="24"/>
          <w:szCs w:val="24"/>
          <w:lang w:val="pt-BR"/>
        </w:rPr>
        <w:t>l,</w:t>
      </w:r>
      <w:r w:rsidRPr="00E128F1">
        <w:rPr>
          <w:spacing w:val="36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ontendo</w:t>
      </w:r>
      <w:r w:rsidRPr="00E128F1">
        <w:rPr>
          <w:spacing w:val="38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sp</w:t>
      </w:r>
      <w:r w:rsidRPr="00E128F1">
        <w:rPr>
          <w:spacing w:val="-1"/>
          <w:sz w:val="24"/>
          <w:szCs w:val="24"/>
          <w:lang w:val="pt-BR"/>
        </w:rPr>
        <w:t>ec</w:t>
      </w:r>
      <w:r w:rsidRPr="00E128F1">
        <w:rPr>
          <w:spacing w:val="3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fi</w:t>
      </w:r>
      <w:r w:rsidRPr="00E128F1">
        <w:rPr>
          <w:spacing w:val="-1"/>
          <w:sz w:val="24"/>
          <w:szCs w:val="24"/>
          <w:lang w:val="pt-BR"/>
        </w:rPr>
        <w:t>caç</w:t>
      </w:r>
      <w:r w:rsidRPr="00E128F1">
        <w:rPr>
          <w:spacing w:val="2"/>
          <w:sz w:val="24"/>
          <w:szCs w:val="24"/>
          <w:lang w:val="pt-BR"/>
        </w:rPr>
        <w:t>õ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3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talh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3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36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bjeto</w:t>
      </w:r>
      <w:r w:rsidRPr="00E128F1">
        <w:rPr>
          <w:spacing w:val="36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otado,</w:t>
      </w:r>
      <w:r w:rsidRPr="00E128F1">
        <w:rPr>
          <w:spacing w:val="35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om</w:t>
      </w:r>
    </w:p>
    <w:p w14:paraId="2355F86C" w14:textId="77777777" w:rsidR="004751FD" w:rsidRPr="00E128F1" w:rsidRDefault="00E128F1">
      <w:pPr>
        <w:ind w:left="102" w:right="76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todas</w:t>
      </w:r>
      <w:r w:rsidRPr="00E128F1">
        <w:rPr>
          <w:spacing w:val="18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18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ríst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2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   v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lor</w:t>
      </w:r>
      <w:r w:rsidRPr="00E128F1">
        <w:rPr>
          <w:spacing w:val="1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uni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á</w:t>
      </w:r>
      <w:r w:rsidRPr="00E128F1">
        <w:rPr>
          <w:sz w:val="24"/>
          <w:szCs w:val="24"/>
          <w:lang w:val="pt-BR"/>
        </w:rPr>
        <w:t>rio,</w:t>
      </w:r>
      <w:r w:rsidRPr="00E128F1">
        <w:rPr>
          <w:spacing w:val="1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to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2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da</w:t>
      </w:r>
      <w:r w:rsidRPr="00E128F1">
        <w:rPr>
          <w:spacing w:val="17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prop</w:t>
      </w:r>
      <w:r w:rsidRPr="00E128F1">
        <w:rPr>
          <w:spacing w:val="-1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sta</w:t>
      </w:r>
      <w:r w:rsidRPr="00E128F1">
        <w:rPr>
          <w:spacing w:val="18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1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num</w:t>
      </w:r>
      <w:r w:rsidRPr="00E128F1">
        <w:rPr>
          <w:spacing w:val="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2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   por</w:t>
      </w:r>
      <w:r w:rsidRPr="00E128F1">
        <w:rPr>
          <w:spacing w:val="20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x</w:t>
      </w:r>
      <w:r w:rsidRPr="00E128F1">
        <w:rPr>
          <w:sz w:val="24"/>
          <w:szCs w:val="24"/>
          <w:lang w:val="pt-BR"/>
        </w:rPr>
        <w:t>tenso</w:t>
      </w:r>
      <w:r w:rsidRPr="00E128F1">
        <w:rPr>
          <w:spacing w:val="1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de </w:t>
      </w:r>
      <w:r w:rsidRPr="00E128F1">
        <w:rPr>
          <w:spacing w:val="-1"/>
          <w:sz w:val="24"/>
          <w:szCs w:val="24"/>
          <w:lang w:val="pt-BR"/>
        </w:rPr>
        <w:t>ac</w:t>
      </w:r>
      <w:r w:rsidRPr="00E128F1">
        <w:rPr>
          <w:sz w:val="24"/>
          <w:szCs w:val="24"/>
          <w:lang w:val="pt-BR"/>
        </w:rPr>
        <w:t>ordo</w:t>
      </w:r>
      <w:r w:rsidRPr="00E128F1">
        <w:rPr>
          <w:spacing w:val="-1"/>
          <w:sz w:val="24"/>
          <w:szCs w:val="24"/>
          <w:lang w:val="pt-BR"/>
        </w:rPr>
        <w:t xml:space="preserve"> c</w:t>
      </w:r>
      <w:r w:rsidRPr="00E128F1">
        <w:rPr>
          <w:sz w:val="24"/>
          <w:szCs w:val="24"/>
          <w:lang w:val="pt-BR"/>
        </w:rPr>
        <w:t>om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ri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ont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da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 xml:space="preserve">Anexo III </w:t>
      </w:r>
      <w:r w:rsidRPr="00E128F1">
        <w:rPr>
          <w:sz w:val="24"/>
          <w:szCs w:val="24"/>
          <w:lang w:val="pt-BR"/>
        </w:rPr>
        <w:t>do p</w:t>
      </w:r>
      <w:r w:rsidRPr="00E128F1">
        <w:rPr>
          <w:spacing w:val="-1"/>
          <w:sz w:val="24"/>
          <w:szCs w:val="24"/>
          <w:lang w:val="pt-BR"/>
        </w:rPr>
        <w:t>re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nte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edi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l;</w:t>
      </w:r>
    </w:p>
    <w:p w14:paraId="3428178F" w14:textId="77777777" w:rsidR="004751FD" w:rsidRPr="00E128F1" w:rsidRDefault="00E128F1">
      <w:pPr>
        <w:ind w:left="102" w:right="74"/>
        <w:jc w:val="both"/>
        <w:rPr>
          <w:sz w:val="24"/>
          <w:szCs w:val="24"/>
          <w:lang w:val="pt-BR"/>
        </w:rPr>
        <w:sectPr w:rsidR="004751FD" w:rsidRPr="00E128F1">
          <w:pgSz w:w="11920" w:h="16860"/>
          <w:pgMar w:top="2040" w:right="1020" w:bottom="280" w:left="1600" w:header="802" w:footer="0" w:gutter="0"/>
          <w:cols w:space="720"/>
        </w:sectPr>
      </w:pPr>
      <w:r w:rsidRPr="00E128F1">
        <w:rPr>
          <w:sz w:val="24"/>
          <w:szCs w:val="24"/>
          <w:lang w:val="pt-BR"/>
        </w:rPr>
        <w:t>b)Pr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z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 v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de da prop</w:t>
      </w:r>
      <w:r w:rsidRPr="00E128F1">
        <w:rPr>
          <w:spacing w:val="-1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sta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inf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rior a 60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(s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ssent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)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dias,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ontados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 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rtir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da 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de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açã</w:t>
      </w:r>
      <w:r w:rsidRPr="00E128F1">
        <w:rPr>
          <w:sz w:val="24"/>
          <w:szCs w:val="24"/>
          <w:lang w:val="pt-BR"/>
        </w:rPr>
        <w:t>o;</w:t>
      </w:r>
    </w:p>
    <w:p w14:paraId="011C9801" w14:textId="77777777" w:rsidR="004751FD" w:rsidRPr="00E128F1" w:rsidRDefault="004751FD">
      <w:pPr>
        <w:spacing w:line="200" w:lineRule="exact"/>
        <w:rPr>
          <w:lang w:val="pt-BR"/>
        </w:rPr>
      </w:pPr>
    </w:p>
    <w:p w14:paraId="410003AE" w14:textId="77777777" w:rsidR="004751FD" w:rsidRPr="00E128F1" w:rsidRDefault="004751FD">
      <w:pPr>
        <w:spacing w:before="6" w:line="240" w:lineRule="exact"/>
        <w:rPr>
          <w:sz w:val="24"/>
          <w:szCs w:val="24"/>
          <w:lang w:val="pt-BR"/>
        </w:rPr>
      </w:pPr>
    </w:p>
    <w:p w14:paraId="3899EF39" w14:textId="77777777" w:rsidR="004751FD" w:rsidRPr="00E128F1" w:rsidRDefault="00E128F1">
      <w:pPr>
        <w:spacing w:before="29"/>
        <w:ind w:left="102" w:right="69"/>
        <w:jc w:val="both"/>
        <w:rPr>
          <w:sz w:val="24"/>
          <w:szCs w:val="24"/>
          <w:lang w:val="pt-BR"/>
        </w:rPr>
      </w:pP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 xml:space="preserve">)O  </w:t>
      </w:r>
      <w:r w:rsidRPr="00E128F1">
        <w:rPr>
          <w:spacing w:val="2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z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de 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</w:t>
      </w:r>
      <w:r w:rsidRPr="00E128F1">
        <w:rPr>
          <w:spacing w:val="2"/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 xml:space="preserve">a </w:t>
      </w:r>
      <w:r w:rsidRPr="00E128F1">
        <w:rPr>
          <w:spacing w:val="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rá 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de  no 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má</w:t>
      </w:r>
      <w:r w:rsidRPr="00E128F1">
        <w:rPr>
          <w:spacing w:val="2"/>
          <w:sz w:val="24"/>
          <w:szCs w:val="24"/>
          <w:lang w:val="pt-BR"/>
        </w:rPr>
        <w:t>x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05 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(</w:t>
      </w:r>
      <w:r w:rsidRPr="00E128F1">
        <w:rPr>
          <w:spacing w:val="-2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inc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 xml:space="preserve">)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dias 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úteis 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z w:val="24"/>
          <w:szCs w:val="24"/>
          <w:lang w:val="pt-BR"/>
        </w:rPr>
        <w:t xml:space="preserve">tados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da </w:t>
      </w:r>
      <w:r w:rsidRPr="00E128F1">
        <w:rPr>
          <w:spacing w:val="2"/>
          <w:sz w:val="24"/>
          <w:szCs w:val="24"/>
          <w:lang w:val="pt-BR"/>
        </w:rPr>
        <w:t xml:space="preserve"> 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ta 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 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>ce</w:t>
      </w:r>
      <w:r w:rsidRPr="00E128F1">
        <w:rPr>
          <w:sz w:val="24"/>
          <w:szCs w:val="24"/>
          <w:lang w:val="pt-BR"/>
        </w:rPr>
        <w:t>bi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rd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rvi</w:t>
      </w:r>
      <w:r w:rsidRPr="00E128F1">
        <w:rPr>
          <w:spacing w:val="-1"/>
          <w:sz w:val="24"/>
          <w:szCs w:val="24"/>
          <w:lang w:val="pt-BR"/>
        </w:rPr>
        <w:t>ç</w:t>
      </w:r>
      <w:r w:rsidRPr="00E128F1">
        <w:rPr>
          <w:sz w:val="24"/>
          <w:szCs w:val="24"/>
          <w:lang w:val="pt-BR"/>
        </w:rPr>
        <w:t>os,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que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rá 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nh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por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il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ra 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re</w:t>
      </w:r>
      <w:r w:rsidRPr="00E128F1">
        <w:rPr>
          <w:spacing w:val="-1"/>
          <w:sz w:val="24"/>
          <w:szCs w:val="24"/>
          <w:lang w:val="pt-BR"/>
        </w:rPr>
        <w:t>ç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letrô</w:t>
      </w:r>
      <w:r w:rsidRPr="00E128F1">
        <w:rPr>
          <w:spacing w:val="-1"/>
          <w:sz w:val="24"/>
          <w:szCs w:val="24"/>
          <w:lang w:val="pt-BR"/>
        </w:rPr>
        <w:t>n</w:t>
      </w:r>
      <w:r w:rsidRPr="00E128F1">
        <w:rPr>
          <w:sz w:val="24"/>
          <w:szCs w:val="24"/>
          <w:lang w:val="pt-BR"/>
        </w:rPr>
        <w:t>ico o</w:t>
      </w:r>
      <w:r w:rsidRPr="00E128F1">
        <w:rPr>
          <w:spacing w:val="-1"/>
          <w:sz w:val="24"/>
          <w:szCs w:val="24"/>
          <w:lang w:val="pt-BR"/>
        </w:rPr>
        <w:t>f</w:t>
      </w:r>
      <w:r w:rsidRPr="00E128F1">
        <w:rPr>
          <w:sz w:val="24"/>
          <w:szCs w:val="24"/>
          <w:lang w:val="pt-BR"/>
        </w:rPr>
        <w:t>ici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da;</w:t>
      </w:r>
    </w:p>
    <w:p w14:paraId="047B27D1" w14:textId="77777777" w:rsidR="004751FD" w:rsidRPr="00E128F1" w:rsidRDefault="00E128F1">
      <w:pPr>
        <w:ind w:left="102" w:right="71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d)</w:t>
      </w:r>
      <w:r w:rsidRPr="00E128F1">
        <w:rPr>
          <w:spacing w:val="-1"/>
          <w:sz w:val="24"/>
          <w:szCs w:val="24"/>
          <w:lang w:val="pt-BR"/>
        </w:rPr>
        <w:t>Dec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ra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que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(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z w:val="24"/>
          <w:szCs w:val="24"/>
          <w:lang w:val="pt-BR"/>
        </w:rPr>
        <w:t>)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>ç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(s) </w:t>
      </w:r>
      <w:r w:rsidRPr="00E128F1">
        <w:rPr>
          <w:spacing w:val="2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roposto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(s)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stão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incluídos</w:t>
      </w:r>
      <w:r w:rsidRPr="00E128F1">
        <w:rPr>
          <w:spacing w:val="7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todas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="00640B0A">
        <w:rPr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>m</w:t>
      </w:r>
      <w:r w:rsidR="00640B0A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 locomo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</w:t>
      </w:r>
      <w:r w:rsidR="00640B0A">
        <w:rPr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té</w:t>
      </w:r>
      <w:r w:rsidRPr="00E128F1">
        <w:rPr>
          <w:spacing w:val="47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4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Muni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pacing w:val="3"/>
          <w:sz w:val="24"/>
          <w:szCs w:val="24"/>
          <w:lang w:val="pt-BR"/>
        </w:rPr>
        <w:t>í</w:t>
      </w:r>
      <w:r w:rsidRPr="00E128F1">
        <w:rPr>
          <w:sz w:val="24"/>
          <w:szCs w:val="24"/>
          <w:lang w:val="pt-BR"/>
        </w:rPr>
        <w:t>pio</w:t>
      </w:r>
      <w:r w:rsidRPr="00E128F1">
        <w:rPr>
          <w:spacing w:val="4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44"/>
          <w:sz w:val="24"/>
          <w:szCs w:val="24"/>
          <w:lang w:val="pt-BR"/>
        </w:rPr>
        <w:t xml:space="preserve"> </w:t>
      </w:r>
      <w:r w:rsidR="00640B0A">
        <w:rPr>
          <w:spacing w:val="44"/>
          <w:sz w:val="24"/>
          <w:szCs w:val="24"/>
          <w:lang w:val="pt-BR"/>
        </w:rPr>
        <w:t>Ibertioga</w:t>
      </w:r>
      <w:r w:rsidRPr="00E128F1">
        <w:rPr>
          <w:sz w:val="24"/>
          <w:szCs w:val="24"/>
          <w:lang w:val="pt-BR"/>
        </w:rPr>
        <w:t>/M</w:t>
      </w:r>
      <w:r w:rsidRPr="00E128F1">
        <w:rPr>
          <w:spacing w:val="5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4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tributos,</w:t>
      </w:r>
      <w:r w:rsidRPr="00E128F1">
        <w:rPr>
          <w:spacing w:val="46"/>
          <w:sz w:val="24"/>
          <w:szCs w:val="24"/>
          <w:lang w:val="pt-BR"/>
        </w:rPr>
        <w:t xml:space="preserve"> </w:t>
      </w:r>
      <w:r w:rsidRPr="00E128F1">
        <w:rPr>
          <w:spacing w:val="3"/>
          <w:sz w:val="24"/>
          <w:szCs w:val="24"/>
          <w:lang w:val="pt-BR"/>
        </w:rPr>
        <w:t>m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nuten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o,</w:t>
      </w:r>
      <w:r w:rsidRPr="00E128F1">
        <w:rPr>
          <w:spacing w:val="4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mão</w:t>
      </w:r>
      <w:r w:rsidRPr="00E128F1">
        <w:rPr>
          <w:spacing w:val="45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e obr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3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os</w:t>
      </w:r>
      <w:r w:rsidRPr="00E128F1">
        <w:rPr>
          <w:spacing w:val="3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iais,</w:t>
      </w:r>
      <w:r w:rsidRPr="00E128F1">
        <w:rPr>
          <w:spacing w:val="31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posi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3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3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quipam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os</w:t>
      </w:r>
      <w:r w:rsidRPr="00E128F1">
        <w:rPr>
          <w:spacing w:val="3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f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uosos</w:t>
      </w:r>
      <w:r w:rsidRPr="00E128F1">
        <w:rPr>
          <w:spacing w:val="3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30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</w:t>
      </w:r>
      <w:r w:rsidRPr="00E128F1">
        <w:rPr>
          <w:spacing w:val="2"/>
          <w:sz w:val="24"/>
          <w:szCs w:val="24"/>
          <w:lang w:val="pt-BR"/>
        </w:rPr>
        <w:t>u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isquer</w:t>
      </w:r>
      <w:r w:rsidRPr="00E128F1">
        <w:rPr>
          <w:spacing w:val="30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outros</w:t>
      </w:r>
      <w:r w:rsidRPr="00E128F1">
        <w:rPr>
          <w:spacing w:val="3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ônus</w:t>
      </w:r>
      <w:r w:rsidRPr="00E128F1">
        <w:rPr>
          <w:spacing w:val="3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</w:t>
      </w:r>
      <w:r w:rsidRPr="00E128F1">
        <w:rPr>
          <w:spacing w:val="2"/>
          <w:sz w:val="24"/>
          <w:szCs w:val="24"/>
          <w:lang w:val="pt-BR"/>
        </w:rPr>
        <w:t>u</w:t>
      </w:r>
      <w:r w:rsidRPr="00E128F1">
        <w:rPr>
          <w:sz w:val="24"/>
          <w:szCs w:val="24"/>
          <w:lang w:val="pt-BR"/>
        </w:rPr>
        <w:t xml:space="preserve">e por </w:t>
      </w:r>
      <w:r w:rsidRPr="00E128F1">
        <w:rPr>
          <w:spacing w:val="-1"/>
          <w:sz w:val="24"/>
          <w:szCs w:val="24"/>
          <w:lang w:val="pt-BR"/>
        </w:rPr>
        <w:t>ve</w:t>
      </w:r>
      <w:r w:rsidRPr="00E128F1">
        <w:rPr>
          <w:sz w:val="24"/>
          <w:szCs w:val="24"/>
          <w:lang w:val="pt-BR"/>
        </w:rPr>
        <w:t>ntura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possam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ir sob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ntr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ga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 obje</w:t>
      </w:r>
      <w:r w:rsidRPr="00E128F1">
        <w:rPr>
          <w:spacing w:val="2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o da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açã</w:t>
      </w:r>
      <w:r w:rsidRPr="00E128F1">
        <w:rPr>
          <w:spacing w:val="3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;</w:t>
      </w:r>
    </w:p>
    <w:p w14:paraId="03B322B2" w14:textId="77777777" w:rsidR="004751FD" w:rsidRPr="00E128F1" w:rsidRDefault="00E128F1">
      <w:pPr>
        <w:ind w:left="102" w:right="516"/>
        <w:jc w:val="both"/>
        <w:rPr>
          <w:sz w:val="24"/>
          <w:szCs w:val="24"/>
          <w:lang w:val="pt-BR"/>
        </w:rPr>
      </w:pP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)</w:t>
      </w:r>
      <w:r w:rsidRPr="00E128F1">
        <w:rPr>
          <w:spacing w:val="-1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s p</w:t>
      </w:r>
      <w:r w:rsidRPr="00E128F1">
        <w:rPr>
          <w:spacing w:val="2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eç</w:t>
      </w:r>
      <w:r w:rsidRPr="00E128F1">
        <w:rPr>
          <w:sz w:val="24"/>
          <w:szCs w:val="24"/>
          <w:lang w:val="pt-BR"/>
        </w:rPr>
        <w:t>os 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 ser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x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ssos em mo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da</w:t>
      </w:r>
      <w:r w:rsidRPr="00E128F1">
        <w:rPr>
          <w:spacing w:val="-1"/>
          <w:sz w:val="24"/>
          <w:szCs w:val="24"/>
          <w:lang w:val="pt-BR"/>
        </w:rPr>
        <w:t xml:space="preserve"> c</w:t>
      </w:r>
      <w:r w:rsidRPr="00E128F1">
        <w:rPr>
          <w:sz w:val="24"/>
          <w:szCs w:val="24"/>
          <w:lang w:val="pt-BR"/>
        </w:rPr>
        <w:t>or</w:t>
      </w:r>
      <w:r w:rsidRPr="00E128F1">
        <w:rPr>
          <w:spacing w:val="1"/>
          <w:sz w:val="24"/>
          <w:szCs w:val="24"/>
          <w:lang w:val="pt-BR"/>
        </w:rPr>
        <w:t>re</w:t>
      </w:r>
      <w:r w:rsidRPr="00E128F1">
        <w:rPr>
          <w:sz w:val="24"/>
          <w:szCs w:val="24"/>
          <w:lang w:val="pt-BR"/>
        </w:rPr>
        <w:t>nte do 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ís com du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 02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 d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5"/>
          <w:sz w:val="24"/>
          <w:szCs w:val="24"/>
          <w:lang w:val="pt-BR"/>
        </w:rPr>
        <w:t>s</w:t>
      </w:r>
      <w:r w:rsidRPr="00E128F1">
        <w:rPr>
          <w:sz w:val="24"/>
          <w:szCs w:val="24"/>
          <w:lang w:val="pt-BR"/>
        </w:rPr>
        <w:t>.</w:t>
      </w:r>
    </w:p>
    <w:p w14:paraId="0A46A8C3" w14:textId="77777777" w:rsidR="004751FD" w:rsidRPr="00E128F1" w:rsidRDefault="00C21E6D">
      <w:pPr>
        <w:ind w:left="102" w:right="75"/>
        <w:jc w:val="both"/>
        <w:rPr>
          <w:sz w:val="24"/>
          <w:szCs w:val="24"/>
          <w:lang w:val="pt-BR"/>
        </w:rPr>
      </w:pPr>
      <w:r>
        <w:pict w14:anchorId="2F7FE29F">
          <v:group id="_x0000_s1107" style="position:absolute;left:0;text-align:left;margin-left:84.6pt;margin-top:41.35pt;width:454.65pt;height:28.6pt;z-index:-1483;mso-position-horizontal-relative:page" coordorigin="1692,827" coordsize="9093,572">
            <v:shape id="_x0000_s1109" style="position:absolute;left:1702;top:837;width:9073;height:276" coordorigin="1702,837" coordsize="9073,276" path="m1702,1113l10775,1113,10775,837,1702,837,1702,1113xe" fillcolor="aqua" stroked="f">
              <v:path arrowok="t"/>
            </v:shape>
            <v:shape id="_x0000_s1108" style="position:absolute;left:1702;top:1113;width:4606;height:276" coordorigin="1702,1113" coordsize="4606,276" path="m1702,1389l6308,1389,6308,1113,1702,1113,1702,1389xe" fillcolor="aqua" stroked="f">
              <v:path arrowok="t"/>
            </v:shape>
            <w10:wrap anchorx="page"/>
          </v:group>
        </w:pict>
      </w:r>
      <w:r w:rsidR="00E128F1" w:rsidRPr="00E128F1">
        <w:rPr>
          <w:sz w:val="24"/>
          <w:szCs w:val="24"/>
          <w:lang w:val="pt-BR"/>
        </w:rPr>
        <w:t>8.3</w:t>
      </w:r>
      <w:r w:rsidR="00E128F1" w:rsidRPr="00E128F1">
        <w:rPr>
          <w:spacing w:val="-1"/>
          <w:sz w:val="24"/>
          <w:szCs w:val="24"/>
          <w:lang w:val="pt-BR"/>
        </w:rPr>
        <w:t>-</w:t>
      </w:r>
      <w:r w:rsidR="00E128F1" w:rsidRPr="00E128F1">
        <w:rPr>
          <w:spacing w:val="1"/>
          <w:sz w:val="24"/>
          <w:szCs w:val="24"/>
          <w:lang w:val="pt-BR"/>
        </w:rPr>
        <w:t>S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r</w:t>
      </w:r>
      <w:r w:rsidR="00E128F1" w:rsidRPr="00E128F1">
        <w:rPr>
          <w:spacing w:val="-2"/>
          <w:sz w:val="24"/>
          <w:szCs w:val="24"/>
          <w:lang w:val="pt-BR"/>
        </w:rPr>
        <w:t>ã</w:t>
      </w:r>
      <w:r w:rsidR="00E128F1" w:rsidRPr="00E128F1">
        <w:rPr>
          <w:sz w:val="24"/>
          <w:szCs w:val="24"/>
          <w:lang w:val="pt-BR"/>
        </w:rPr>
        <w:t>o</w:t>
      </w:r>
      <w:r w:rsidR="00E128F1" w:rsidRPr="00E128F1">
        <w:rPr>
          <w:spacing w:val="36"/>
          <w:sz w:val="24"/>
          <w:szCs w:val="24"/>
          <w:lang w:val="pt-BR"/>
        </w:rPr>
        <w:t xml:space="preserve"> </w:t>
      </w:r>
      <w:r w:rsidR="00E128F1" w:rsidRPr="00E128F1">
        <w:rPr>
          <w:spacing w:val="2"/>
          <w:sz w:val="24"/>
          <w:szCs w:val="24"/>
          <w:lang w:val="pt-BR"/>
        </w:rPr>
        <w:t>d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s</w:t>
      </w:r>
      <w:r w:rsidR="00E128F1" w:rsidRPr="00E128F1">
        <w:rPr>
          <w:spacing w:val="-1"/>
          <w:sz w:val="24"/>
          <w:szCs w:val="24"/>
          <w:lang w:val="pt-BR"/>
        </w:rPr>
        <w:t>c</w:t>
      </w:r>
      <w:r w:rsidR="00E128F1" w:rsidRPr="00E128F1">
        <w:rPr>
          <w:sz w:val="24"/>
          <w:szCs w:val="24"/>
          <w:lang w:val="pt-BR"/>
        </w:rPr>
        <w:t>lass</w:t>
      </w:r>
      <w:r w:rsidR="00E128F1" w:rsidRPr="00E128F1">
        <w:rPr>
          <w:spacing w:val="1"/>
          <w:sz w:val="24"/>
          <w:szCs w:val="24"/>
          <w:lang w:val="pt-BR"/>
        </w:rPr>
        <w:t>i</w:t>
      </w:r>
      <w:r w:rsidR="00E128F1" w:rsidRPr="00E128F1">
        <w:rPr>
          <w:sz w:val="24"/>
          <w:szCs w:val="24"/>
          <w:lang w:val="pt-BR"/>
        </w:rPr>
        <w:t>fi</w:t>
      </w:r>
      <w:r w:rsidR="00E128F1" w:rsidRPr="00E128F1">
        <w:rPr>
          <w:spacing w:val="1"/>
          <w:sz w:val="24"/>
          <w:szCs w:val="24"/>
          <w:lang w:val="pt-BR"/>
        </w:rPr>
        <w:t>c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pacing w:val="2"/>
          <w:sz w:val="24"/>
          <w:szCs w:val="24"/>
          <w:lang w:val="pt-BR"/>
        </w:rPr>
        <w:t>d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s</w:t>
      </w:r>
      <w:r w:rsidR="00E128F1" w:rsidRPr="00E128F1">
        <w:rPr>
          <w:spacing w:val="36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s</w:t>
      </w:r>
      <w:r w:rsidR="00E128F1" w:rsidRPr="00E128F1">
        <w:rPr>
          <w:spacing w:val="36"/>
          <w:sz w:val="24"/>
          <w:szCs w:val="24"/>
          <w:lang w:val="pt-BR"/>
        </w:rPr>
        <w:t xml:space="preserve"> </w:t>
      </w:r>
      <w:r w:rsidR="00E128F1" w:rsidRPr="00E128F1">
        <w:rPr>
          <w:spacing w:val="2"/>
          <w:sz w:val="24"/>
          <w:szCs w:val="24"/>
          <w:lang w:val="pt-BR"/>
        </w:rPr>
        <w:t>p</w:t>
      </w:r>
      <w:r w:rsidR="00E128F1" w:rsidRPr="00E128F1">
        <w:rPr>
          <w:sz w:val="24"/>
          <w:szCs w:val="24"/>
          <w:lang w:val="pt-BR"/>
        </w:rPr>
        <w:t>ropost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s</w:t>
      </w:r>
      <w:r w:rsidR="00E128F1" w:rsidRPr="00E128F1">
        <w:rPr>
          <w:spacing w:val="36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que</w:t>
      </w:r>
      <w:r w:rsidR="00E128F1" w:rsidRPr="00E128F1">
        <w:rPr>
          <w:spacing w:val="37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n</w:t>
      </w:r>
      <w:r w:rsidR="00E128F1" w:rsidRPr="00E128F1">
        <w:rPr>
          <w:spacing w:val="-1"/>
          <w:sz w:val="24"/>
          <w:szCs w:val="24"/>
          <w:lang w:val="pt-BR"/>
        </w:rPr>
        <w:t>ã</w:t>
      </w:r>
      <w:r w:rsidR="00E128F1" w:rsidRPr="00E128F1">
        <w:rPr>
          <w:sz w:val="24"/>
          <w:szCs w:val="24"/>
          <w:lang w:val="pt-BR"/>
        </w:rPr>
        <w:t>o</w:t>
      </w:r>
      <w:r w:rsidR="00E128F1" w:rsidRPr="00E128F1">
        <w:rPr>
          <w:spacing w:val="38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se</w:t>
      </w:r>
      <w:r w:rsidR="00E128F1" w:rsidRPr="00E128F1">
        <w:rPr>
          <w:spacing w:val="35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nq</w:t>
      </w:r>
      <w:r w:rsidR="00E128F1" w:rsidRPr="00E128F1">
        <w:rPr>
          <w:spacing w:val="2"/>
          <w:sz w:val="24"/>
          <w:szCs w:val="24"/>
          <w:lang w:val="pt-BR"/>
        </w:rPr>
        <w:t>u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d</w:t>
      </w:r>
      <w:r w:rsidR="00E128F1" w:rsidRPr="00E128F1">
        <w:rPr>
          <w:spacing w:val="1"/>
          <w:sz w:val="24"/>
          <w:szCs w:val="24"/>
          <w:lang w:val="pt-BR"/>
        </w:rPr>
        <w:t>r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m</w:t>
      </w:r>
      <w:r w:rsidR="00E128F1" w:rsidRPr="00E128F1">
        <w:rPr>
          <w:spacing w:val="36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n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s</w:t>
      </w:r>
      <w:r w:rsidR="00E128F1" w:rsidRPr="00E128F1">
        <w:rPr>
          <w:spacing w:val="38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sp</w:t>
      </w:r>
      <w:r w:rsidR="00E128F1" w:rsidRPr="00E128F1">
        <w:rPr>
          <w:spacing w:val="1"/>
          <w:sz w:val="24"/>
          <w:szCs w:val="24"/>
          <w:lang w:val="pt-BR"/>
        </w:rPr>
        <w:t>e</w:t>
      </w:r>
      <w:r w:rsidR="00E128F1" w:rsidRPr="00E128F1">
        <w:rPr>
          <w:spacing w:val="-1"/>
          <w:sz w:val="24"/>
          <w:szCs w:val="24"/>
          <w:lang w:val="pt-BR"/>
        </w:rPr>
        <w:t>c</w:t>
      </w:r>
      <w:r w:rsidR="00E128F1" w:rsidRPr="00E128F1">
        <w:rPr>
          <w:sz w:val="24"/>
          <w:szCs w:val="24"/>
          <w:lang w:val="pt-BR"/>
        </w:rPr>
        <w:t>ifi</w:t>
      </w:r>
      <w:r w:rsidR="00E128F1" w:rsidRPr="00E128F1">
        <w:rPr>
          <w:spacing w:val="-1"/>
          <w:sz w:val="24"/>
          <w:szCs w:val="24"/>
          <w:lang w:val="pt-BR"/>
        </w:rPr>
        <w:t>caç</w:t>
      </w:r>
      <w:r w:rsidR="00E128F1" w:rsidRPr="00E128F1">
        <w:rPr>
          <w:spacing w:val="2"/>
          <w:sz w:val="24"/>
          <w:szCs w:val="24"/>
          <w:lang w:val="pt-BR"/>
        </w:rPr>
        <w:t>õ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s</w:t>
      </w:r>
      <w:r w:rsidR="00E128F1" w:rsidRPr="00E128F1">
        <w:rPr>
          <w:spacing w:val="36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pacing w:val="2"/>
          <w:sz w:val="24"/>
          <w:szCs w:val="24"/>
          <w:lang w:val="pt-BR"/>
        </w:rPr>
        <w:t>x</w:t>
      </w:r>
      <w:r w:rsidR="00E128F1" w:rsidRPr="00E128F1">
        <w:rPr>
          <w:sz w:val="24"/>
          <w:szCs w:val="24"/>
          <w:lang w:val="pt-BR"/>
        </w:rPr>
        <w:t>i</w:t>
      </w:r>
      <w:r w:rsidR="00E128F1" w:rsidRPr="00E128F1">
        <w:rPr>
          <w:spacing w:val="-2"/>
          <w:sz w:val="24"/>
          <w:szCs w:val="24"/>
          <w:lang w:val="pt-BR"/>
        </w:rPr>
        <w:t>g</w:t>
      </w:r>
      <w:r w:rsidR="00E128F1" w:rsidRPr="00E128F1">
        <w:rPr>
          <w:sz w:val="24"/>
          <w:szCs w:val="24"/>
          <w:lang w:val="pt-BR"/>
        </w:rPr>
        <w:t xml:space="preserve">idas, que 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pr</w:t>
      </w:r>
      <w:r w:rsidR="00E128F1" w:rsidRPr="00E128F1">
        <w:rPr>
          <w:spacing w:val="-2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s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n</w:t>
      </w:r>
      <w:r w:rsidR="00E128F1" w:rsidRPr="00E128F1">
        <w:rPr>
          <w:spacing w:val="3"/>
          <w:sz w:val="24"/>
          <w:szCs w:val="24"/>
          <w:lang w:val="pt-BR"/>
        </w:rPr>
        <w:t>t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r</w:t>
      </w:r>
      <w:r w:rsidR="00E128F1" w:rsidRPr="00E128F1">
        <w:rPr>
          <w:spacing w:val="-2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m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pre</w:t>
      </w:r>
      <w:r w:rsidR="00E128F1" w:rsidRPr="00E128F1">
        <w:rPr>
          <w:spacing w:val="1"/>
          <w:sz w:val="24"/>
          <w:szCs w:val="24"/>
          <w:lang w:val="pt-BR"/>
        </w:rPr>
        <w:t>ç</w:t>
      </w:r>
      <w:r w:rsidR="00E128F1" w:rsidRPr="00E128F1">
        <w:rPr>
          <w:sz w:val="24"/>
          <w:szCs w:val="24"/>
          <w:lang w:val="pt-BR"/>
        </w:rPr>
        <w:t>os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pacing w:val="2"/>
          <w:sz w:val="24"/>
          <w:szCs w:val="24"/>
          <w:lang w:val="pt-BR"/>
        </w:rPr>
        <w:t>x</w:t>
      </w:r>
      <w:r w:rsidR="00E128F1" w:rsidRPr="00E128F1">
        <w:rPr>
          <w:spacing w:val="-1"/>
          <w:sz w:val="24"/>
          <w:szCs w:val="24"/>
          <w:lang w:val="pt-BR"/>
        </w:rPr>
        <w:t>ce</w:t>
      </w:r>
      <w:r w:rsidR="00E128F1" w:rsidRPr="00E128F1">
        <w:rPr>
          <w:sz w:val="24"/>
          <w:szCs w:val="24"/>
          <w:lang w:val="pt-BR"/>
        </w:rPr>
        <w:t>ss</w:t>
      </w:r>
      <w:r w:rsidR="00E128F1" w:rsidRPr="00E128F1">
        <w:rPr>
          <w:spacing w:val="1"/>
          <w:sz w:val="24"/>
          <w:szCs w:val="24"/>
          <w:lang w:val="pt-BR"/>
        </w:rPr>
        <w:t>i</w:t>
      </w:r>
      <w:r w:rsidR="00E128F1" w:rsidRPr="00E128F1">
        <w:rPr>
          <w:sz w:val="24"/>
          <w:szCs w:val="24"/>
          <w:lang w:val="pt-BR"/>
        </w:rPr>
        <w:t>vos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(in</w:t>
      </w:r>
      <w:r w:rsidR="00E128F1" w:rsidRPr="00E128F1">
        <w:rPr>
          <w:spacing w:val="-1"/>
          <w:sz w:val="24"/>
          <w:szCs w:val="24"/>
          <w:lang w:val="pt-BR"/>
        </w:rPr>
        <w:t>c</w:t>
      </w:r>
      <w:r w:rsidR="00E128F1" w:rsidRPr="00E128F1">
        <w:rPr>
          <w:sz w:val="24"/>
          <w:szCs w:val="24"/>
          <w:lang w:val="pt-BR"/>
        </w:rPr>
        <w:t>om</w:t>
      </w:r>
      <w:r w:rsidR="00E128F1" w:rsidRPr="00E128F1">
        <w:rPr>
          <w:spacing w:val="-2"/>
          <w:sz w:val="24"/>
          <w:szCs w:val="24"/>
          <w:lang w:val="pt-BR"/>
        </w:rPr>
        <w:t>p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t</w:t>
      </w:r>
      <w:r w:rsidR="00E128F1" w:rsidRPr="00E128F1">
        <w:rPr>
          <w:spacing w:val="1"/>
          <w:sz w:val="24"/>
          <w:szCs w:val="24"/>
          <w:lang w:val="pt-BR"/>
        </w:rPr>
        <w:t>í</w:t>
      </w:r>
      <w:r w:rsidR="00E128F1" w:rsidRPr="00E128F1">
        <w:rPr>
          <w:sz w:val="24"/>
          <w:szCs w:val="24"/>
          <w:lang w:val="pt-BR"/>
        </w:rPr>
        <w:t>v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is</w:t>
      </w:r>
      <w:r w:rsidR="00E128F1" w:rsidRPr="00E128F1">
        <w:rPr>
          <w:spacing w:val="2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c</w:t>
      </w:r>
      <w:r w:rsidR="00E128F1" w:rsidRPr="00E128F1">
        <w:rPr>
          <w:sz w:val="24"/>
          <w:szCs w:val="24"/>
          <w:lang w:val="pt-BR"/>
        </w:rPr>
        <w:t>om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os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pr</w:t>
      </w:r>
      <w:r w:rsidR="00E128F1" w:rsidRPr="00E128F1">
        <w:rPr>
          <w:spacing w:val="-2"/>
          <w:sz w:val="24"/>
          <w:szCs w:val="24"/>
          <w:lang w:val="pt-BR"/>
        </w:rPr>
        <w:t>e</w:t>
      </w:r>
      <w:r w:rsidR="00E128F1" w:rsidRPr="00E128F1">
        <w:rPr>
          <w:spacing w:val="-1"/>
          <w:sz w:val="24"/>
          <w:szCs w:val="24"/>
          <w:lang w:val="pt-BR"/>
        </w:rPr>
        <w:t>ç</w:t>
      </w:r>
      <w:r w:rsidR="00E128F1" w:rsidRPr="00E128F1">
        <w:rPr>
          <w:sz w:val="24"/>
          <w:szCs w:val="24"/>
          <w:lang w:val="pt-BR"/>
        </w:rPr>
        <w:t>os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de me</w:t>
      </w:r>
      <w:r w:rsidR="00E128F1" w:rsidRPr="00E128F1">
        <w:rPr>
          <w:spacing w:val="-1"/>
          <w:sz w:val="24"/>
          <w:szCs w:val="24"/>
          <w:lang w:val="pt-BR"/>
        </w:rPr>
        <w:t>rca</w:t>
      </w:r>
      <w:r w:rsidR="00E128F1" w:rsidRPr="00E128F1">
        <w:rPr>
          <w:sz w:val="24"/>
          <w:szCs w:val="24"/>
          <w:lang w:val="pt-BR"/>
        </w:rPr>
        <w:t>do) ou mani</w:t>
      </w:r>
      <w:r w:rsidR="00E128F1" w:rsidRPr="00E128F1">
        <w:rPr>
          <w:spacing w:val="-1"/>
          <w:sz w:val="24"/>
          <w:szCs w:val="24"/>
          <w:lang w:val="pt-BR"/>
        </w:rPr>
        <w:t>fe</w:t>
      </w:r>
      <w:r w:rsidR="00E128F1" w:rsidRPr="00E128F1">
        <w:rPr>
          <w:sz w:val="24"/>
          <w:szCs w:val="24"/>
          <w:lang w:val="pt-BR"/>
        </w:rPr>
        <w:t>stam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nte in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pacing w:val="2"/>
          <w:sz w:val="24"/>
          <w:szCs w:val="24"/>
          <w:lang w:val="pt-BR"/>
        </w:rPr>
        <w:t>x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quíveis (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rt. 48 da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pacing w:val="-3"/>
          <w:sz w:val="24"/>
          <w:szCs w:val="24"/>
          <w:lang w:val="pt-BR"/>
        </w:rPr>
        <w:t>L</w:t>
      </w:r>
      <w:r w:rsidR="00E128F1" w:rsidRPr="00E128F1">
        <w:rPr>
          <w:spacing w:val="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i nº. 8</w:t>
      </w:r>
      <w:r w:rsidR="00E128F1" w:rsidRPr="00E128F1">
        <w:rPr>
          <w:spacing w:val="3"/>
          <w:sz w:val="24"/>
          <w:szCs w:val="24"/>
          <w:lang w:val="pt-BR"/>
        </w:rPr>
        <w:t>.</w:t>
      </w:r>
      <w:r w:rsidR="00E128F1" w:rsidRPr="00E128F1">
        <w:rPr>
          <w:sz w:val="24"/>
          <w:szCs w:val="24"/>
          <w:lang w:val="pt-BR"/>
        </w:rPr>
        <w:t>666/93).</w:t>
      </w:r>
    </w:p>
    <w:p w14:paraId="53C4E6C1" w14:textId="77777777" w:rsidR="004751FD" w:rsidRPr="00E128F1" w:rsidRDefault="00E128F1" w:rsidP="00640B0A">
      <w:pPr>
        <w:spacing w:line="260" w:lineRule="exact"/>
        <w:ind w:left="102" w:right="78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8.4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prop</w:t>
      </w:r>
      <w:r w:rsidRPr="00E128F1">
        <w:rPr>
          <w:spacing w:val="-1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sta</w:t>
      </w:r>
      <w:r w:rsidRPr="00E128F1">
        <w:rPr>
          <w:spacing w:val="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á</w:t>
      </w:r>
      <w:r w:rsidR="00640B0A">
        <w:rPr>
          <w:spacing w:val="-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6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onfo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me</w:t>
      </w:r>
      <w:r w:rsidRPr="00E128F1">
        <w:rPr>
          <w:spacing w:val="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modelo</w:t>
      </w:r>
      <w:r w:rsidRPr="00E128F1">
        <w:rPr>
          <w:spacing w:val="5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An</w:t>
      </w:r>
      <w:r w:rsidRPr="00E128F1">
        <w:rPr>
          <w:b/>
          <w:spacing w:val="-3"/>
          <w:sz w:val="24"/>
          <w:szCs w:val="24"/>
          <w:lang w:val="pt-BR"/>
        </w:rPr>
        <w:t>e</w:t>
      </w:r>
      <w:r w:rsidRPr="00E128F1">
        <w:rPr>
          <w:b/>
          <w:sz w:val="24"/>
          <w:szCs w:val="24"/>
          <w:lang w:val="pt-BR"/>
        </w:rPr>
        <w:t>xo</w:t>
      </w:r>
      <w:r w:rsidRPr="00E128F1">
        <w:rPr>
          <w:b/>
          <w:spacing w:val="5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III</w:t>
      </w:r>
      <w:r w:rsidRPr="00E128F1">
        <w:rPr>
          <w:b/>
          <w:spacing w:val="6"/>
          <w:sz w:val="24"/>
          <w:szCs w:val="24"/>
          <w:lang w:val="pt-BR"/>
        </w:rPr>
        <w:t xml:space="preserve"> </w:t>
      </w:r>
      <w:r w:rsidRPr="00E128F1">
        <w:rPr>
          <w:b/>
          <w:spacing w:val="-2"/>
          <w:sz w:val="24"/>
          <w:szCs w:val="24"/>
          <w:lang w:val="pt-BR"/>
        </w:rPr>
        <w:t>o</w:t>
      </w:r>
      <w:r w:rsidRPr="00E128F1">
        <w:rPr>
          <w:b/>
          <w:sz w:val="24"/>
          <w:szCs w:val="24"/>
          <w:lang w:val="pt-BR"/>
        </w:rPr>
        <w:t>u</w:t>
      </w:r>
      <w:r w:rsidRPr="00E128F1">
        <w:rPr>
          <w:b/>
          <w:spacing w:val="5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s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z w:val="24"/>
          <w:szCs w:val="24"/>
          <w:lang w:val="pt-BR"/>
        </w:rPr>
        <w:t>r</w:t>
      </w:r>
      <w:r w:rsidRPr="00E128F1">
        <w:rPr>
          <w:b/>
          <w:spacing w:val="4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1"/>
          <w:sz w:val="24"/>
          <w:szCs w:val="24"/>
          <w:lang w:val="pt-BR"/>
        </w:rPr>
        <w:t>p</w:t>
      </w:r>
      <w:r w:rsidRPr="00E128F1">
        <w:rPr>
          <w:b/>
          <w:spacing w:val="-1"/>
          <w:sz w:val="24"/>
          <w:szCs w:val="24"/>
          <w:lang w:val="pt-BR"/>
        </w:rPr>
        <w:t>re</w:t>
      </w:r>
      <w:r w:rsidRPr="00E128F1">
        <w:rPr>
          <w:b/>
          <w:sz w:val="24"/>
          <w:szCs w:val="24"/>
          <w:lang w:val="pt-BR"/>
        </w:rPr>
        <w:t>s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pacing w:val="1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>tada</w:t>
      </w:r>
      <w:r w:rsidRPr="00E128F1">
        <w:rPr>
          <w:b/>
          <w:spacing w:val="5"/>
          <w:sz w:val="24"/>
          <w:szCs w:val="24"/>
          <w:lang w:val="pt-BR"/>
        </w:rPr>
        <w:t xml:space="preserve"> </w:t>
      </w: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>e</w:t>
      </w:r>
      <w:r w:rsidRPr="00E128F1">
        <w:rPr>
          <w:b/>
          <w:spacing w:val="4"/>
          <w:sz w:val="24"/>
          <w:szCs w:val="24"/>
          <w:lang w:val="pt-BR"/>
        </w:rPr>
        <w:t xml:space="preserve"> </w:t>
      </w:r>
      <w:r w:rsidRPr="00E128F1">
        <w:rPr>
          <w:b/>
          <w:spacing w:val="-2"/>
          <w:sz w:val="24"/>
          <w:szCs w:val="24"/>
          <w:lang w:val="pt-BR"/>
        </w:rPr>
        <w:t>o</w:t>
      </w:r>
      <w:r w:rsidRPr="00E128F1">
        <w:rPr>
          <w:b/>
          <w:spacing w:val="1"/>
          <w:sz w:val="24"/>
          <w:szCs w:val="24"/>
          <w:lang w:val="pt-BR"/>
        </w:rPr>
        <w:t>u</w:t>
      </w:r>
      <w:r w:rsidRPr="00E128F1">
        <w:rPr>
          <w:b/>
          <w:sz w:val="24"/>
          <w:szCs w:val="24"/>
          <w:lang w:val="pt-BR"/>
        </w:rPr>
        <w:t>t</w:t>
      </w:r>
      <w:r w:rsidRPr="00E128F1">
        <w:rPr>
          <w:b/>
          <w:spacing w:val="-2"/>
          <w:sz w:val="24"/>
          <w:szCs w:val="24"/>
          <w:lang w:val="pt-BR"/>
        </w:rPr>
        <w:t>r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5"/>
          <w:sz w:val="24"/>
          <w:szCs w:val="24"/>
          <w:lang w:val="pt-BR"/>
        </w:rPr>
        <w:t xml:space="preserve"> </w:t>
      </w:r>
      <w:r w:rsidRPr="00E128F1">
        <w:rPr>
          <w:b/>
          <w:spacing w:val="1"/>
          <w:sz w:val="24"/>
          <w:szCs w:val="24"/>
          <w:lang w:val="pt-BR"/>
        </w:rPr>
        <w:t>f</w:t>
      </w:r>
      <w:r w:rsidRPr="00E128F1">
        <w:rPr>
          <w:b/>
          <w:sz w:val="24"/>
          <w:szCs w:val="24"/>
          <w:lang w:val="pt-BR"/>
        </w:rPr>
        <w:t>o</w:t>
      </w:r>
      <w:r w:rsidRPr="00E128F1">
        <w:rPr>
          <w:b/>
          <w:spacing w:val="-1"/>
          <w:sz w:val="24"/>
          <w:szCs w:val="24"/>
          <w:lang w:val="pt-BR"/>
        </w:rPr>
        <w:t>r</w:t>
      </w:r>
      <w:r w:rsidRPr="00E128F1">
        <w:rPr>
          <w:b/>
          <w:spacing w:val="-3"/>
          <w:sz w:val="24"/>
          <w:szCs w:val="24"/>
          <w:lang w:val="pt-BR"/>
        </w:rPr>
        <w:t>m</w:t>
      </w:r>
      <w:r w:rsidRPr="00E128F1">
        <w:rPr>
          <w:b/>
          <w:sz w:val="24"/>
          <w:szCs w:val="24"/>
          <w:lang w:val="pt-BR"/>
        </w:rPr>
        <w:t>a</w:t>
      </w:r>
      <w:r w:rsidR="00640B0A">
        <w:rPr>
          <w:b/>
          <w:sz w:val="24"/>
          <w:szCs w:val="24"/>
          <w:lang w:val="pt-BR"/>
        </w:rPr>
        <w:t xml:space="preserve"> </w:t>
      </w: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z w:val="24"/>
          <w:szCs w:val="24"/>
          <w:lang w:val="pt-BR"/>
        </w:rPr>
        <w:t>s</w:t>
      </w: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>e</w:t>
      </w:r>
      <w:r w:rsidRPr="00E128F1">
        <w:rPr>
          <w:b/>
          <w:spacing w:val="-1"/>
          <w:sz w:val="24"/>
          <w:szCs w:val="24"/>
          <w:lang w:val="pt-BR"/>
        </w:rPr>
        <w:t xml:space="preserve"> </w:t>
      </w:r>
      <w:r w:rsidRPr="00E128F1">
        <w:rPr>
          <w:b/>
          <w:spacing w:val="1"/>
          <w:sz w:val="24"/>
          <w:szCs w:val="24"/>
          <w:lang w:val="pt-BR"/>
        </w:rPr>
        <w:t>qu</w:t>
      </w:r>
      <w:r w:rsidRPr="00E128F1">
        <w:rPr>
          <w:b/>
          <w:sz w:val="24"/>
          <w:szCs w:val="24"/>
          <w:lang w:val="pt-BR"/>
        </w:rPr>
        <w:t>e</w:t>
      </w:r>
      <w:r w:rsidRPr="00E128F1">
        <w:rPr>
          <w:b/>
          <w:spacing w:val="-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at</w:t>
      </w:r>
      <w:r w:rsidRPr="00E128F1">
        <w:rPr>
          <w:b/>
          <w:spacing w:val="-2"/>
          <w:sz w:val="24"/>
          <w:szCs w:val="24"/>
          <w:lang w:val="pt-BR"/>
        </w:rPr>
        <w:t>e</w:t>
      </w:r>
      <w:r w:rsidRPr="00E128F1">
        <w:rPr>
          <w:b/>
          <w:spacing w:val="1"/>
          <w:sz w:val="24"/>
          <w:szCs w:val="24"/>
          <w:lang w:val="pt-BR"/>
        </w:rPr>
        <w:t>nd</w:t>
      </w:r>
      <w:r w:rsidRPr="00E128F1">
        <w:rPr>
          <w:b/>
          <w:sz w:val="24"/>
          <w:szCs w:val="24"/>
          <w:lang w:val="pt-BR"/>
        </w:rPr>
        <w:t>i</w:t>
      </w: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 xml:space="preserve">a as </w:t>
      </w:r>
      <w:r w:rsidRPr="00E128F1">
        <w:rPr>
          <w:b/>
          <w:spacing w:val="-3"/>
          <w:sz w:val="24"/>
          <w:szCs w:val="24"/>
          <w:lang w:val="pt-BR"/>
        </w:rPr>
        <w:t>e</w:t>
      </w:r>
      <w:r w:rsidRPr="00E128F1">
        <w:rPr>
          <w:b/>
          <w:sz w:val="24"/>
          <w:szCs w:val="24"/>
          <w:lang w:val="pt-BR"/>
        </w:rPr>
        <w:t xml:space="preserve">xigências </w:t>
      </w: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z w:val="24"/>
          <w:szCs w:val="24"/>
          <w:lang w:val="pt-BR"/>
        </w:rPr>
        <w:t>ste</w:t>
      </w:r>
      <w:r w:rsidRPr="00E128F1">
        <w:rPr>
          <w:b/>
          <w:spacing w:val="-1"/>
          <w:sz w:val="24"/>
          <w:szCs w:val="24"/>
          <w:lang w:val="pt-BR"/>
        </w:rPr>
        <w:t xml:space="preserve"> e</w:t>
      </w: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>ita</w:t>
      </w:r>
      <w:r w:rsidRPr="00E128F1">
        <w:rPr>
          <w:b/>
          <w:spacing w:val="3"/>
          <w:sz w:val="24"/>
          <w:szCs w:val="24"/>
          <w:lang w:val="pt-BR"/>
        </w:rPr>
        <w:t>l</w:t>
      </w:r>
      <w:r w:rsidRPr="00E128F1">
        <w:rPr>
          <w:b/>
          <w:sz w:val="24"/>
          <w:szCs w:val="24"/>
          <w:lang w:val="pt-BR"/>
        </w:rPr>
        <w:t>.</w:t>
      </w:r>
    </w:p>
    <w:p w14:paraId="43D55081" w14:textId="77777777" w:rsidR="004751FD" w:rsidRPr="00E128F1" w:rsidRDefault="00E128F1">
      <w:pPr>
        <w:spacing w:line="260" w:lineRule="exact"/>
        <w:ind w:left="102" w:right="80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8.5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18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us</w:t>
      </w:r>
      <w:r w:rsidRPr="00E128F1">
        <w:rPr>
          <w:spacing w:val="-1"/>
          <w:sz w:val="24"/>
          <w:szCs w:val="24"/>
          <w:lang w:val="pt-BR"/>
        </w:rPr>
        <w:t>ê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pacing w:val="3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1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1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1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da</w:t>
      </w:r>
      <w:r w:rsidRPr="00E128F1">
        <w:rPr>
          <w:spacing w:val="1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prop</w:t>
      </w:r>
      <w:r w:rsidRPr="00E128F1">
        <w:rPr>
          <w:spacing w:val="-1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sta</w:t>
      </w:r>
      <w:r w:rsidRPr="00E128F1">
        <w:rPr>
          <w:spacing w:val="1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z w:val="24"/>
          <w:szCs w:val="24"/>
          <w:lang w:val="pt-BR"/>
        </w:rPr>
        <w:t>pl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z w:val="24"/>
          <w:szCs w:val="24"/>
          <w:lang w:val="pt-BR"/>
        </w:rPr>
        <w:t>rá</w:t>
      </w:r>
      <w:r w:rsidRPr="00E128F1">
        <w:rPr>
          <w:spacing w:val="17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1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lassifi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açã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da</w:t>
      </w:r>
      <w:r w:rsidRPr="00E128F1">
        <w:rPr>
          <w:spacing w:val="18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mpr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1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e</w:t>
      </w:r>
    </w:p>
    <w:p w14:paraId="697E4F42" w14:textId="77777777" w:rsidR="004751FD" w:rsidRPr="00E128F1" w:rsidRDefault="00E128F1">
      <w:pPr>
        <w:ind w:left="102" w:right="71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que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mesma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ec</w:t>
      </w:r>
      <w:r w:rsidRPr="00E128F1">
        <w:rPr>
          <w:spacing w:val="3"/>
          <w:sz w:val="24"/>
          <w:szCs w:val="24"/>
          <w:lang w:val="pt-BR"/>
        </w:rPr>
        <w:t>l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rar</w:t>
      </w:r>
      <w:r w:rsidRPr="00E128F1">
        <w:rPr>
          <w:spacing w:val="1"/>
          <w:sz w:val="24"/>
          <w:szCs w:val="24"/>
          <w:lang w:val="pt-BR"/>
        </w:rPr>
        <w:t xml:space="preserve"> 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ssão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que</w:t>
      </w:r>
      <w:r w:rsidRPr="00E128F1">
        <w:rPr>
          <w:spacing w:val="1"/>
          <w:sz w:val="24"/>
          <w:szCs w:val="24"/>
          <w:lang w:val="pt-BR"/>
        </w:rPr>
        <w:t xml:space="preserve"> a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z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60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dias</w:t>
      </w:r>
      <w:r w:rsidRPr="00E128F1">
        <w:rPr>
          <w:spacing w:val="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ra sua prop</w:t>
      </w:r>
      <w:r w:rsidRPr="00E128F1">
        <w:rPr>
          <w:spacing w:val="-1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sta.</w:t>
      </w:r>
    </w:p>
    <w:p w14:paraId="2DB3947C" w14:textId="77777777" w:rsidR="004751FD" w:rsidRPr="00E128F1" w:rsidRDefault="004751FD">
      <w:pPr>
        <w:spacing w:before="1" w:line="280" w:lineRule="exact"/>
        <w:rPr>
          <w:sz w:val="28"/>
          <w:szCs w:val="28"/>
          <w:lang w:val="pt-BR"/>
        </w:rPr>
      </w:pPr>
    </w:p>
    <w:p w14:paraId="5D541609" w14:textId="77777777" w:rsidR="004751FD" w:rsidRPr="00E128F1" w:rsidRDefault="00C21E6D">
      <w:pPr>
        <w:ind w:left="102" w:right="4480"/>
        <w:jc w:val="both"/>
        <w:rPr>
          <w:sz w:val="24"/>
          <w:szCs w:val="24"/>
          <w:lang w:val="pt-BR"/>
        </w:rPr>
      </w:pPr>
      <w:r>
        <w:pict w14:anchorId="5825C4D4">
          <v:group id="_x0000_s1094" style="position:absolute;left:0;text-align:left;margin-left:83.15pt;margin-top:13.45pt;width:457.55pt;height:166.6pt;z-index:-1482;mso-position-horizontal-relative:page" coordorigin="1663,269" coordsize="9151,3332">
            <v:shape id="_x0000_s1106" style="position:absolute;left:1673;top:279;width:9131;height:276" coordorigin="1673,279" coordsize="9131,276" path="m1673,555l10804,555,10804,279,1673,279,1673,555xe" fillcolor="#00afef" stroked="f">
              <v:path arrowok="t"/>
            </v:shape>
            <v:shape id="_x0000_s1105" style="position:absolute;left:1673;top:555;width:9131;height:276" coordorigin="1673,555" coordsize="9131,276" path="m1673,831l10804,831,10804,555,1673,555,1673,831xe" fillcolor="#00afef" stroked="f">
              <v:path arrowok="t"/>
            </v:shape>
            <v:shape id="_x0000_s1104" style="position:absolute;left:1673;top:831;width:9131;height:276" coordorigin="1673,831" coordsize="9131,276" path="m1673,1107l10804,1107,10804,831,1673,831,1673,1107xe" fillcolor="#00afef" stroked="f">
              <v:path arrowok="t"/>
            </v:shape>
            <v:shape id="_x0000_s1103" style="position:absolute;left:1673;top:1107;width:9131;height:276" coordorigin="1673,1107" coordsize="9131,276" path="m1673,1383l10804,1383,10804,1107,1673,1107,1673,1383xe" fillcolor="#00afef" stroked="f">
              <v:path arrowok="t"/>
            </v:shape>
            <v:shape id="_x0000_s1102" style="position:absolute;left:1673;top:1383;width:9131;height:276" coordorigin="1673,1383" coordsize="9131,276" path="m1673,1660l10804,1660,10804,1383,1673,1383,1673,1660xe" fillcolor="#00afef" stroked="f">
              <v:path arrowok="t"/>
            </v:shape>
            <v:shape id="_x0000_s1101" style="position:absolute;left:1673;top:1660;width:9131;height:276" coordorigin="1673,1660" coordsize="9131,276" path="m1673,1936l10804,1936,10804,1660,1673,1660,1673,1936xe" fillcolor="#00afef" stroked="f">
              <v:path arrowok="t"/>
            </v:shape>
            <v:shape id="_x0000_s1100" style="position:absolute;left:1673;top:1936;width:9131;height:276" coordorigin="1673,1936" coordsize="9131,276" path="m1673,2212l10804,2212,10804,1936,1673,1936,1673,2212xe" fillcolor="#00afef" stroked="f">
              <v:path arrowok="t"/>
            </v:shape>
            <v:shape id="_x0000_s1099" style="position:absolute;left:1673;top:2212;width:9131;height:276" coordorigin="1673,2212" coordsize="9131,276" path="m1673,2488l10804,2488,10804,2212,1673,2212,1673,2488xe" fillcolor="#00afef" stroked="f">
              <v:path arrowok="t"/>
            </v:shape>
            <v:shape id="_x0000_s1098" style="position:absolute;left:1673;top:2488;width:9131;height:276" coordorigin="1673,2488" coordsize="9131,276" path="m1673,2764l10804,2764,10804,2488,1673,2488,1673,2764xe" fillcolor="#00afef" stroked="f">
              <v:path arrowok="t"/>
            </v:shape>
            <v:shape id="_x0000_s1097" style="position:absolute;left:1673;top:2764;width:9131;height:276" coordorigin="1673,2764" coordsize="9131,276" path="m1673,3040l10804,3040,10804,2764,1673,2764,1673,3040xe" fillcolor="#00afef" stroked="f">
              <v:path arrowok="t"/>
            </v:shape>
            <v:shape id="_x0000_s1096" style="position:absolute;left:1673;top:3040;width:9131;height:276" coordorigin="1673,3040" coordsize="9131,276" path="m1673,3316l10804,3316,10804,3040,1673,3040,1673,3316xe" fillcolor="#00afef" stroked="f">
              <v:path arrowok="t"/>
            </v:shape>
            <v:shape id="_x0000_s1095" style="position:absolute;left:1673;top:3316;width:9131;height:276" coordorigin="1673,3316" coordsize="9131,276" path="m1673,3592l10804,3592,10804,3316,1673,3316,1673,3592xe" fillcolor="#00afef" stroked="f">
              <v:path arrowok="t"/>
            </v:shape>
            <w10:wrap anchorx="page"/>
          </v:group>
        </w:pict>
      </w:r>
      <w:r w:rsidR="00E128F1" w:rsidRPr="00E128F1">
        <w:rPr>
          <w:b/>
          <w:sz w:val="24"/>
          <w:szCs w:val="24"/>
          <w:lang w:val="pt-BR"/>
        </w:rPr>
        <w:t>IX</w:t>
      </w:r>
      <w:r w:rsidR="00E128F1" w:rsidRPr="00E128F1">
        <w:rPr>
          <w:b/>
          <w:spacing w:val="-1"/>
          <w:sz w:val="24"/>
          <w:szCs w:val="24"/>
          <w:lang w:val="pt-BR"/>
        </w:rPr>
        <w:t>-</w:t>
      </w:r>
      <w:r w:rsidR="00E128F1" w:rsidRPr="00E128F1">
        <w:rPr>
          <w:b/>
          <w:sz w:val="24"/>
          <w:szCs w:val="24"/>
          <w:lang w:val="pt-BR"/>
        </w:rPr>
        <w:t>DOC</w:t>
      </w:r>
      <w:r w:rsidR="00E128F1" w:rsidRPr="00E128F1">
        <w:rPr>
          <w:b/>
          <w:spacing w:val="-1"/>
          <w:sz w:val="24"/>
          <w:szCs w:val="24"/>
          <w:lang w:val="pt-BR"/>
        </w:rPr>
        <w:t>UM</w:t>
      </w:r>
      <w:r w:rsidR="00E128F1" w:rsidRPr="00E128F1">
        <w:rPr>
          <w:b/>
          <w:sz w:val="24"/>
          <w:szCs w:val="24"/>
          <w:lang w:val="pt-BR"/>
        </w:rPr>
        <w:t>ENTA</w:t>
      </w:r>
      <w:r w:rsidR="00E128F1" w:rsidRPr="00E128F1">
        <w:rPr>
          <w:b/>
          <w:spacing w:val="1"/>
          <w:sz w:val="24"/>
          <w:szCs w:val="24"/>
          <w:lang w:val="pt-BR"/>
        </w:rPr>
        <w:t>Ç</w:t>
      </w:r>
      <w:r w:rsidR="00E128F1" w:rsidRPr="00E128F1">
        <w:rPr>
          <w:b/>
          <w:spacing w:val="2"/>
          <w:sz w:val="24"/>
          <w:szCs w:val="24"/>
          <w:lang w:val="pt-BR"/>
        </w:rPr>
        <w:t>Ã</w:t>
      </w:r>
      <w:r w:rsidR="00E128F1" w:rsidRPr="00E128F1">
        <w:rPr>
          <w:b/>
          <w:sz w:val="24"/>
          <w:szCs w:val="24"/>
          <w:lang w:val="pt-BR"/>
        </w:rPr>
        <w:t>O DE HABI</w:t>
      </w:r>
      <w:r w:rsidR="00E128F1" w:rsidRPr="00E128F1">
        <w:rPr>
          <w:b/>
          <w:spacing w:val="1"/>
          <w:sz w:val="24"/>
          <w:szCs w:val="24"/>
          <w:lang w:val="pt-BR"/>
        </w:rPr>
        <w:t>L</w:t>
      </w:r>
      <w:r w:rsidR="00E128F1" w:rsidRPr="00E128F1">
        <w:rPr>
          <w:b/>
          <w:sz w:val="24"/>
          <w:szCs w:val="24"/>
          <w:lang w:val="pt-BR"/>
        </w:rPr>
        <w:t>I</w:t>
      </w:r>
      <w:r w:rsidR="00E128F1" w:rsidRPr="00E128F1">
        <w:rPr>
          <w:b/>
          <w:spacing w:val="1"/>
          <w:sz w:val="24"/>
          <w:szCs w:val="24"/>
          <w:lang w:val="pt-BR"/>
        </w:rPr>
        <w:t>T</w:t>
      </w:r>
      <w:r w:rsidR="00E128F1" w:rsidRPr="00E128F1">
        <w:rPr>
          <w:b/>
          <w:sz w:val="24"/>
          <w:szCs w:val="24"/>
          <w:lang w:val="pt-BR"/>
        </w:rPr>
        <w:t>A</w:t>
      </w:r>
      <w:r w:rsidR="00E128F1" w:rsidRPr="00E128F1">
        <w:rPr>
          <w:b/>
          <w:spacing w:val="-1"/>
          <w:sz w:val="24"/>
          <w:szCs w:val="24"/>
          <w:lang w:val="pt-BR"/>
        </w:rPr>
        <w:t>Ç</w:t>
      </w:r>
      <w:r w:rsidR="00E128F1" w:rsidRPr="00E128F1">
        <w:rPr>
          <w:b/>
          <w:sz w:val="24"/>
          <w:szCs w:val="24"/>
          <w:lang w:val="pt-BR"/>
        </w:rPr>
        <w:t>ÃO</w:t>
      </w:r>
    </w:p>
    <w:p w14:paraId="7DDE51EC" w14:textId="77777777" w:rsidR="004751FD" w:rsidRPr="00E128F1" w:rsidRDefault="00E128F1">
      <w:pPr>
        <w:ind w:left="102" w:right="357"/>
        <w:rPr>
          <w:sz w:val="24"/>
          <w:szCs w:val="24"/>
          <w:lang w:val="pt-BR"/>
        </w:rPr>
      </w:pPr>
      <w:r w:rsidRPr="00E128F1">
        <w:rPr>
          <w:b/>
          <w:sz w:val="24"/>
          <w:szCs w:val="24"/>
          <w:lang w:val="pt-BR"/>
        </w:rPr>
        <w:t xml:space="preserve">9.1. Da </w:t>
      </w:r>
      <w:r w:rsidRPr="00E128F1">
        <w:rPr>
          <w:b/>
          <w:spacing w:val="-1"/>
          <w:sz w:val="24"/>
          <w:szCs w:val="24"/>
          <w:lang w:val="pt-BR"/>
        </w:rPr>
        <w:t>A</w:t>
      </w:r>
      <w:r w:rsidRPr="00E128F1">
        <w:rPr>
          <w:b/>
          <w:spacing w:val="1"/>
          <w:sz w:val="24"/>
          <w:szCs w:val="24"/>
          <w:lang w:val="pt-BR"/>
        </w:rPr>
        <w:t>p</w:t>
      </w:r>
      <w:r w:rsidRPr="00E128F1">
        <w:rPr>
          <w:b/>
          <w:spacing w:val="-1"/>
          <w:sz w:val="24"/>
          <w:szCs w:val="24"/>
          <w:lang w:val="pt-BR"/>
        </w:rPr>
        <w:t>re</w:t>
      </w:r>
      <w:r w:rsidRPr="00E128F1">
        <w:rPr>
          <w:b/>
          <w:sz w:val="24"/>
          <w:szCs w:val="24"/>
          <w:lang w:val="pt-BR"/>
        </w:rPr>
        <w:t>s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pacing w:val="1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>ta</w:t>
      </w:r>
      <w:r w:rsidRPr="00E128F1">
        <w:rPr>
          <w:b/>
          <w:spacing w:val="-2"/>
          <w:sz w:val="24"/>
          <w:szCs w:val="24"/>
          <w:lang w:val="pt-BR"/>
        </w:rPr>
        <w:t>ç</w:t>
      </w:r>
      <w:r w:rsidRPr="00E128F1">
        <w:rPr>
          <w:b/>
          <w:sz w:val="24"/>
          <w:szCs w:val="24"/>
          <w:lang w:val="pt-BR"/>
        </w:rPr>
        <w:t xml:space="preserve">ão </w:t>
      </w:r>
      <w:r w:rsidRPr="00E128F1">
        <w:rPr>
          <w:b/>
          <w:spacing w:val="3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>e</w:t>
      </w:r>
      <w:r w:rsidRPr="00E128F1">
        <w:rPr>
          <w:b/>
          <w:spacing w:val="-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C</w:t>
      </w:r>
      <w:r w:rsidRPr="00E128F1">
        <w:rPr>
          <w:b/>
          <w:spacing w:val="-1"/>
          <w:sz w:val="24"/>
          <w:szCs w:val="24"/>
          <w:lang w:val="pt-BR"/>
        </w:rPr>
        <w:t>R</w:t>
      </w:r>
      <w:r w:rsidRPr="00E128F1">
        <w:rPr>
          <w:b/>
          <w:sz w:val="24"/>
          <w:szCs w:val="24"/>
          <w:lang w:val="pt-BR"/>
        </w:rPr>
        <w:t>C do Mu</w:t>
      </w:r>
      <w:r w:rsidRPr="00E128F1">
        <w:rPr>
          <w:b/>
          <w:spacing w:val="1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>icí</w:t>
      </w:r>
      <w:r w:rsidRPr="00E128F1">
        <w:rPr>
          <w:b/>
          <w:spacing w:val="1"/>
          <w:sz w:val="24"/>
          <w:szCs w:val="24"/>
          <w:lang w:val="pt-BR"/>
        </w:rPr>
        <w:t>p</w:t>
      </w:r>
      <w:r w:rsidRPr="00E128F1">
        <w:rPr>
          <w:b/>
          <w:sz w:val="24"/>
          <w:szCs w:val="24"/>
          <w:lang w:val="pt-BR"/>
        </w:rPr>
        <w:t xml:space="preserve">io </w:t>
      </w: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>e</w:t>
      </w:r>
      <w:r w:rsidRPr="00E128F1">
        <w:rPr>
          <w:b/>
          <w:spacing w:val="-1"/>
          <w:sz w:val="24"/>
          <w:szCs w:val="24"/>
          <w:lang w:val="pt-BR"/>
        </w:rPr>
        <w:t xml:space="preserve"> </w:t>
      </w:r>
      <w:r w:rsidR="00640B0A">
        <w:rPr>
          <w:b/>
          <w:spacing w:val="-1"/>
          <w:sz w:val="24"/>
          <w:szCs w:val="24"/>
          <w:lang w:val="pt-BR"/>
        </w:rPr>
        <w:t>Ibertioga</w:t>
      </w:r>
      <w:r w:rsidRPr="00E128F1">
        <w:rPr>
          <w:b/>
          <w:spacing w:val="-1"/>
          <w:sz w:val="24"/>
          <w:szCs w:val="24"/>
          <w:lang w:val="pt-BR"/>
        </w:rPr>
        <w:t>-M</w:t>
      </w:r>
      <w:r w:rsidRPr="00E128F1">
        <w:rPr>
          <w:b/>
          <w:spacing w:val="-2"/>
          <w:sz w:val="24"/>
          <w:szCs w:val="24"/>
          <w:lang w:val="pt-BR"/>
        </w:rPr>
        <w:t>G</w:t>
      </w:r>
      <w:r w:rsidRPr="00E128F1">
        <w:rPr>
          <w:b/>
          <w:sz w:val="24"/>
          <w:szCs w:val="24"/>
          <w:lang w:val="pt-BR"/>
        </w:rPr>
        <w:t xml:space="preserve">, </w:t>
      </w:r>
      <w:r w:rsidRPr="00E128F1">
        <w:rPr>
          <w:b/>
          <w:spacing w:val="1"/>
          <w:sz w:val="24"/>
          <w:szCs w:val="24"/>
          <w:lang w:val="pt-BR"/>
        </w:rPr>
        <w:t>S</w:t>
      </w:r>
      <w:r w:rsidRPr="00E128F1">
        <w:rPr>
          <w:b/>
          <w:sz w:val="24"/>
          <w:szCs w:val="24"/>
          <w:lang w:val="pt-BR"/>
        </w:rPr>
        <w:t>IC</w:t>
      </w:r>
      <w:r w:rsidRPr="00E128F1">
        <w:rPr>
          <w:b/>
          <w:spacing w:val="1"/>
          <w:sz w:val="24"/>
          <w:szCs w:val="24"/>
          <w:lang w:val="pt-BR"/>
        </w:rPr>
        <w:t>A</w:t>
      </w:r>
      <w:r w:rsidRPr="00E128F1">
        <w:rPr>
          <w:b/>
          <w:sz w:val="24"/>
          <w:szCs w:val="24"/>
          <w:lang w:val="pt-BR"/>
        </w:rPr>
        <w:t>F E C</w:t>
      </w:r>
      <w:r w:rsidRPr="00E128F1">
        <w:rPr>
          <w:b/>
          <w:spacing w:val="-1"/>
          <w:sz w:val="24"/>
          <w:szCs w:val="24"/>
          <w:lang w:val="pt-BR"/>
        </w:rPr>
        <w:t>A</w:t>
      </w:r>
      <w:r w:rsidRPr="00E128F1">
        <w:rPr>
          <w:b/>
          <w:spacing w:val="-2"/>
          <w:sz w:val="24"/>
          <w:szCs w:val="24"/>
          <w:lang w:val="pt-BR"/>
        </w:rPr>
        <w:t>G</w:t>
      </w:r>
      <w:r w:rsidRPr="00E128F1">
        <w:rPr>
          <w:b/>
          <w:spacing w:val="3"/>
          <w:sz w:val="24"/>
          <w:szCs w:val="24"/>
          <w:lang w:val="pt-BR"/>
        </w:rPr>
        <w:t>E</w:t>
      </w:r>
      <w:r w:rsidRPr="00E128F1">
        <w:rPr>
          <w:b/>
          <w:spacing w:val="-3"/>
          <w:sz w:val="24"/>
          <w:szCs w:val="24"/>
          <w:lang w:val="pt-BR"/>
        </w:rPr>
        <w:t>F</w:t>
      </w:r>
      <w:r w:rsidRPr="00E128F1">
        <w:rPr>
          <w:b/>
          <w:sz w:val="24"/>
          <w:szCs w:val="24"/>
          <w:lang w:val="pt-BR"/>
        </w:rPr>
        <w:t>/</w:t>
      </w:r>
      <w:r w:rsidRPr="00E128F1">
        <w:rPr>
          <w:b/>
          <w:spacing w:val="2"/>
          <w:sz w:val="24"/>
          <w:szCs w:val="24"/>
          <w:lang w:val="pt-BR"/>
        </w:rPr>
        <w:t>M</w:t>
      </w:r>
      <w:r w:rsidRPr="00E128F1">
        <w:rPr>
          <w:b/>
          <w:spacing w:val="-2"/>
          <w:sz w:val="24"/>
          <w:szCs w:val="24"/>
          <w:lang w:val="pt-BR"/>
        </w:rPr>
        <w:t>G</w:t>
      </w:r>
      <w:r w:rsidRPr="00E128F1">
        <w:rPr>
          <w:b/>
          <w:sz w:val="24"/>
          <w:szCs w:val="24"/>
          <w:lang w:val="pt-BR"/>
        </w:rPr>
        <w:t>:</w:t>
      </w:r>
    </w:p>
    <w:p w14:paraId="54F9D833" w14:textId="77777777" w:rsidR="004751FD" w:rsidRPr="00E128F1" w:rsidRDefault="00E128F1">
      <w:pPr>
        <w:spacing w:line="260" w:lineRule="exact"/>
        <w:ind w:left="102" w:right="81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9.1.1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Os</w:t>
      </w:r>
      <w:r w:rsidRPr="00E128F1">
        <w:rPr>
          <w:spacing w:val="2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ntes</w:t>
      </w:r>
      <w:r w:rsidRPr="00E128F1">
        <w:rPr>
          <w:spacing w:val="2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pod</w:t>
      </w:r>
      <w:r w:rsidRPr="00E128F1">
        <w:rPr>
          <w:spacing w:val="1"/>
          <w:sz w:val="24"/>
          <w:szCs w:val="24"/>
          <w:lang w:val="pt-BR"/>
        </w:rPr>
        <w:t>er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3"/>
          <w:sz w:val="24"/>
          <w:szCs w:val="24"/>
          <w:lang w:val="pt-BR"/>
        </w:rPr>
        <w:t>x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2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28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ntar</w:t>
      </w:r>
      <w:r w:rsidRPr="00E128F1">
        <w:rPr>
          <w:spacing w:val="27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os</w:t>
      </w:r>
      <w:r w:rsidRPr="00E128F1">
        <w:rPr>
          <w:spacing w:val="2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umentos</w:t>
      </w:r>
      <w:r w:rsidRPr="00E128F1">
        <w:rPr>
          <w:spacing w:val="2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25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h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bi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açã</w:t>
      </w:r>
      <w:r w:rsidRPr="00E128F1">
        <w:rPr>
          <w:sz w:val="24"/>
          <w:szCs w:val="24"/>
          <w:lang w:val="pt-BR"/>
        </w:rPr>
        <w:t>o,</w:t>
      </w:r>
      <w:r w:rsidRPr="00E128F1">
        <w:rPr>
          <w:spacing w:val="26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la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io</w:t>
      </w:r>
      <w:r w:rsidRPr="00E128F1">
        <w:rPr>
          <w:spacing w:val="3"/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dos</w:t>
      </w:r>
    </w:p>
    <w:p w14:paraId="0FE7F3F9" w14:textId="77777777" w:rsidR="004751FD" w:rsidRPr="00E128F1" w:rsidRDefault="00E128F1">
      <w:pPr>
        <w:ind w:left="102" w:right="68"/>
        <w:jc w:val="both"/>
        <w:rPr>
          <w:sz w:val="24"/>
          <w:szCs w:val="24"/>
          <w:lang w:val="pt-BR"/>
        </w:rPr>
      </w:pP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b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3"/>
          <w:sz w:val="24"/>
          <w:szCs w:val="24"/>
          <w:lang w:val="pt-BR"/>
        </w:rPr>
        <w:t>x</w:t>
      </w:r>
      <w:r w:rsidRPr="00E128F1">
        <w:rPr>
          <w:sz w:val="24"/>
          <w:szCs w:val="24"/>
          <w:lang w:val="pt-BR"/>
        </w:rPr>
        <w:t>o,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que já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onst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rtifi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 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is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ro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–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CRC 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-2"/>
          <w:sz w:val="24"/>
          <w:szCs w:val="24"/>
          <w:lang w:val="pt-BR"/>
        </w:rPr>
        <w:t>u</w:t>
      </w:r>
      <w:r w:rsidRPr="00E128F1">
        <w:rPr>
          <w:sz w:val="24"/>
          <w:szCs w:val="24"/>
          <w:lang w:val="pt-BR"/>
        </w:rPr>
        <w:t>nicípio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de </w:t>
      </w:r>
      <w:r w:rsidR="00640B0A">
        <w:rPr>
          <w:sz w:val="24"/>
          <w:szCs w:val="24"/>
          <w:lang w:val="pt-BR"/>
        </w:rPr>
        <w:t>Ibertioga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MG.,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que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onst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1"/>
          <w:sz w:val="24"/>
          <w:szCs w:val="24"/>
          <w:lang w:val="pt-BR"/>
        </w:rPr>
        <w:t xml:space="preserve"> S</w:t>
      </w:r>
      <w:r w:rsidRPr="00E128F1">
        <w:rPr>
          <w:sz w:val="24"/>
          <w:szCs w:val="24"/>
          <w:lang w:val="pt-BR"/>
        </w:rPr>
        <w:t>is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ma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 C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mento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Unifi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F</w:t>
      </w:r>
      <w:r w:rsidRPr="00E128F1">
        <w:rPr>
          <w:sz w:val="24"/>
          <w:szCs w:val="24"/>
          <w:lang w:val="pt-BR"/>
        </w:rPr>
        <w:t>or</w:t>
      </w:r>
      <w:r w:rsidRPr="00E128F1">
        <w:rPr>
          <w:spacing w:val="4"/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dor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- </w:t>
      </w:r>
      <w:r w:rsidRPr="00E128F1">
        <w:rPr>
          <w:spacing w:val="3"/>
          <w:sz w:val="24"/>
          <w:szCs w:val="24"/>
          <w:lang w:val="pt-BR"/>
        </w:rPr>
        <w:t>S</w:t>
      </w:r>
      <w:r w:rsidRPr="00E128F1">
        <w:rPr>
          <w:spacing w:val="-6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CAF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e que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onst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5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stro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de </w:t>
      </w:r>
      <w:r w:rsidRPr="00E128F1">
        <w:rPr>
          <w:spacing w:val="-1"/>
          <w:sz w:val="24"/>
          <w:szCs w:val="24"/>
          <w:lang w:val="pt-BR"/>
        </w:rPr>
        <w:t>F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ece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-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C</w:t>
      </w:r>
      <w:r w:rsidRPr="00E128F1">
        <w:rPr>
          <w:b/>
          <w:spacing w:val="1"/>
          <w:sz w:val="24"/>
          <w:szCs w:val="24"/>
          <w:lang w:val="pt-BR"/>
        </w:rPr>
        <w:t>A</w:t>
      </w:r>
      <w:r w:rsidRPr="00E128F1">
        <w:rPr>
          <w:b/>
          <w:spacing w:val="-2"/>
          <w:sz w:val="24"/>
          <w:szCs w:val="24"/>
          <w:lang w:val="pt-BR"/>
        </w:rPr>
        <w:t>G</w:t>
      </w:r>
      <w:r w:rsidRPr="00E128F1">
        <w:rPr>
          <w:b/>
          <w:spacing w:val="3"/>
          <w:sz w:val="24"/>
          <w:szCs w:val="24"/>
          <w:lang w:val="pt-BR"/>
        </w:rPr>
        <w:t>E</w:t>
      </w:r>
      <w:r w:rsidRPr="00E128F1">
        <w:rPr>
          <w:b/>
          <w:spacing w:val="-3"/>
          <w:sz w:val="24"/>
          <w:szCs w:val="24"/>
          <w:lang w:val="pt-BR"/>
        </w:rPr>
        <w:t>F</w:t>
      </w:r>
      <w:r w:rsidRPr="00E128F1">
        <w:rPr>
          <w:b/>
          <w:sz w:val="24"/>
          <w:szCs w:val="24"/>
          <w:lang w:val="pt-BR"/>
        </w:rPr>
        <w:t>/</w:t>
      </w:r>
      <w:r w:rsidRPr="00E128F1">
        <w:rPr>
          <w:b/>
          <w:spacing w:val="2"/>
          <w:sz w:val="24"/>
          <w:szCs w:val="24"/>
          <w:lang w:val="pt-BR"/>
        </w:rPr>
        <w:t>M</w:t>
      </w:r>
      <w:r w:rsidRPr="00E128F1">
        <w:rPr>
          <w:b/>
          <w:spacing w:val="-2"/>
          <w:sz w:val="24"/>
          <w:szCs w:val="24"/>
          <w:lang w:val="pt-BR"/>
        </w:rPr>
        <w:t>G</w:t>
      </w:r>
      <w:r w:rsidRPr="00E128F1">
        <w:rPr>
          <w:b/>
          <w:sz w:val="24"/>
          <w:szCs w:val="24"/>
          <w:lang w:val="pt-BR"/>
        </w:rPr>
        <w:t>,</w:t>
      </w:r>
      <w:r w:rsidRPr="00E128F1">
        <w:rPr>
          <w:b/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Gov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rno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do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stado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 Minas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ss</w:t>
      </w:r>
      <w:r w:rsidRPr="00E128F1">
        <w:rPr>
          <w:spacing w:val="2"/>
          <w:sz w:val="24"/>
          <w:szCs w:val="24"/>
          <w:lang w:val="pt-BR"/>
        </w:rPr>
        <w:t>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ur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os</w:t>
      </w:r>
      <w:r w:rsidRPr="00E128F1">
        <w:rPr>
          <w:spacing w:val="2"/>
          <w:sz w:val="24"/>
          <w:szCs w:val="24"/>
          <w:lang w:val="pt-BR"/>
        </w:rPr>
        <w:t xml:space="preserve"> 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mais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ntes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dir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de </w:t>
      </w:r>
      <w:r w:rsidRPr="00E128F1">
        <w:rPr>
          <w:spacing w:val="-1"/>
          <w:sz w:val="24"/>
          <w:szCs w:val="24"/>
          <w:lang w:val="pt-BR"/>
        </w:rPr>
        <w:t>ace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z w:val="24"/>
          <w:szCs w:val="24"/>
          <w:lang w:val="pt-BR"/>
        </w:rPr>
        <w:t>so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os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dos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le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onst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ntes;</w:t>
      </w:r>
    </w:p>
    <w:p w14:paraId="508749F5" w14:textId="77777777" w:rsidR="004751FD" w:rsidRPr="00E128F1" w:rsidRDefault="00E128F1">
      <w:pPr>
        <w:ind w:left="102" w:right="70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9.1.2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pacing w:val="1"/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ra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tendimento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subitem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mpr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á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ntar o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CRC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ou</w:t>
      </w:r>
      <w:r w:rsidRPr="00E128F1">
        <w:rPr>
          <w:spacing w:val="6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S</w:t>
      </w:r>
      <w:r w:rsidRPr="00E128F1">
        <w:rPr>
          <w:spacing w:val="-6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C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F ou CA</w:t>
      </w:r>
      <w:r w:rsidRPr="00E128F1">
        <w:rPr>
          <w:spacing w:val="-1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-2"/>
          <w:sz w:val="24"/>
          <w:szCs w:val="24"/>
          <w:lang w:val="pt-BR"/>
        </w:rPr>
        <w:t>F</w:t>
      </w:r>
      <w:r w:rsidRPr="00E128F1">
        <w:rPr>
          <w:sz w:val="24"/>
          <w:szCs w:val="24"/>
          <w:lang w:val="pt-BR"/>
        </w:rPr>
        <w:t>/MG, de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fo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ma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omp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ta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onst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ndo q</w:t>
      </w:r>
      <w:r w:rsidRPr="00E128F1">
        <w:rPr>
          <w:spacing w:val="2"/>
          <w:sz w:val="24"/>
          <w:szCs w:val="24"/>
          <w:lang w:val="pt-BR"/>
        </w:rPr>
        <w:t>u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3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s do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umentos 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mento,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om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f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ri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tas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 v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renov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qu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les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que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z w:val="24"/>
          <w:szCs w:val="24"/>
          <w:lang w:val="pt-BR"/>
        </w:rPr>
        <w:t xml:space="preserve">tualmente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stej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m 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idos.</w:t>
      </w:r>
    </w:p>
    <w:p w14:paraId="712D262D" w14:textId="77777777" w:rsidR="004751FD" w:rsidRPr="00E128F1" w:rsidRDefault="004751FD">
      <w:pPr>
        <w:spacing w:before="1" w:line="280" w:lineRule="exact"/>
        <w:rPr>
          <w:sz w:val="28"/>
          <w:szCs w:val="28"/>
          <w:lang w:val="pt-BR"/>
        </w:rPr>
      </w:pPr>
    </w:p>
    <w:p w14:paraId="6C1E74F2" w14:textId="77777777" w:rsidR="004751FD" w:rsidRPr="00E128F1" w:rsidRDefault="00E128F1">
      <w:pPr>
        <w:ind w:left="102" w:right="5295"/>
        <w:jc w:val="both"/>
        <w:rPr>
          <w:sz w:val="24"/>
          <w:szCs w:val="24"/>
          <w:lang w:val="pt-BR"/>
        </w:rPr>
      </w:pPr>
      <w:r w:rsidRPr="00E128F1">
        <w:rPr>
          <w:b/>
          <w:sz w:val="24"/>
          <w:szCs w:val="24"/>
          <w:lang w:val="pt-BR"/>
        </w:rPr>
        <w:t>9.2</w:t>
      </w:r>
      <w:r w:rsidRPr="00E128F1">
        <w:rPr>
          <w:b/>
          <w:spacing w:val="-1"/>
          <w:sz w:val="24"/>
          <w:szCs w:val="24"/>
          <w:lang w:val="pt-BR"/>
        </w:rPr>
        <w:t>-</w:t>
      </w:r>
      <w:r w:rsidRPr="00E128F1">
        <w:rPr>
          <w:b/>
          <w:sz w:val="24"/>
          <w:szCs w:val="24"/>
          <w:lang w:val="pt-BR"/>
        </w:rPr>
        <w:t>R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z w:val="24"/>
          <w:szCs w:val="24"/>
          <w:lang w:val="pt-BR"/>
        </w:rPr>
        <w:t>g</w:t>
      </w:r>
      <w:r w:rsidRPr="00E128F1">
        <w:rPr>
          <w:b/>
          <w:spacing w:val="1"/>
          <w:sz w:val="24"/>
          <w:szCs w:val="24"/>
          <w:lang w:val="pt-BR"/>
        </w:rPr>
        <w:t>u</w:t>
      </w:r>
      <w:r w:rsidRPr="00E128F1">
        <w:rPr>
          <w:b/>
          <w:sz w:val="24"/>
          <w:szCs w:val="24"/>
          <w:lang w:val="pt-BR"/>
        </w:rPr>
        <w:t>lari</w:t>
      </w: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>e</w:t>
      </w:r>
      <w:r w:rsidRPr="00E128F1">
        <w:rPr>
          <w:b/>
          <w:spacing w:val="-1"/>
          <w:sz w:val="24"/>
          <w:szCs w:val="24"/>
          <w:lang w:val="pt-BR"/>
        </w:rPr>
        <w:t xml:space="preserve"> </w:t>
      </w:r>
      <w:r w:rsidRPr="00E128F1">
        <w:rPr>
          <w:b/>
          <w:spacing w:val="-3"/>
          <w:sz w:val="24"/>
          <w:szCs w:val="24"/>
          <w:lang w:val="pt-BR"/>
        </w:rPr>
        <w:t>F</w:t>
      </w:r>
      <w:r w:rsidRPr="00E128F1">
        <w:rPr>
          <w:b/>
          <w:sz w:val="24"/>
          <w:szCs w:val="24"/>
          <w:lang w:val="pt-BR"/>
        </w:rPr>
        <w:t>iscal</w:t>
      </w:r>
      <w:r w:rsidRPr="00E128F1">
        <w:rPr>
          <w:b/>
          <w:spacing w:val="4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e</w:t>
      </w:r>
      <w:r w:rsidRPr="00E128F1">
        <w:rPr>
          <w:b/>
          <w:spacing w:val="-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t</w:t>
      </w:r>
      <w:r w:rsidRPr="00E128F1">
        <w:rPr>
          <w:b/>
          <w:spacing w:val="-2"/>
          <w:sz w:val="24"/>
          <w:szCs w:val="24"/>
          <w:lang w:val="pt-BR"/>
        </w:rPr>
        <w:t>r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1"/>
          <w:sz w:val="24"/>
          <w:szCs w:val="24"/>
          <w:lang w:val="pt-BR"/>
        </w:rPr>
        <w:t>b</w:t>
      </w:r>
      <w:r w:rsidRPr="00E128F1">
        <w:rPr>
          <w:b/>
          <w:sz w:val="24"/>
          <w:szCs w:val="24"/>
          <w:lang w:val="pt-BR"/>
        </w:rPr>
        <w:t>al</w:t>
      </w:r>
      <w:r w:rsidRPr="00E128F1">
        <w:rPr>
          <w:b/>
          <w:spacing w:val="1"/>
          <w:sz w:val="24"/>
          <w:szCs w:val="24"/>
          <w:lang w:val="pt-BR"/>
        </w:rPr>
        <w:t>h</w:t>
      </w:r>
      <w:r w:rsidRPr="00E128F1">
        <w:rPr>
          <w:b/>
          <w:sz w:val="24"/>
          <w:szCs w:val="24"/>
          <w:lang w:val="pt-BR"/>
        </w:rPr>
        <w:t>ista:</w:t>
      </w:r>
    </w:p>
    <w:p w14:paraId="677957A1" w14:textId="77777777" w:rsidR="004751FD" w:rsidRPr="00E128F1" w:rsidRDefault="00E128F1">
      <w:pPr>
        <w:spacing w:line="260" w:lineRule="exact"/>
        <w:ind w:left="102" w:right="6776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9.2.1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CNPJ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Empr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;</w:t>
      </w:r>
    </w:p>
    <w:p w14:paraId="3523B519" w14:textId="77777777" w:rsidR="004751FD" w:rsidRPr="00E128F1" w:rsidRDefault="00E128F1">
      <w:pPr>
        <w:ind w:left="102" w:right="204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9.2.2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pacing w:val="1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rova</w:t>
      </w:r>
      <w:r w:rsidRPr="00E128F1">
        <w:rPr>
          <w:spacing w:val="-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re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ula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id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ra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om a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Fa</w:t>
      </w:r>
      <w:r w:rsidRPr="00E128F1">
        <w:rPr>
          <w:spacing w:val="1"/>
          <w:sz w:val="24"/>
          <w:szCs w:val="24"/>
          <w:lang w:val="pt-BR"/>
        </w:rPr>
        <w:t>z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nda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Muni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ipal do dom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í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 xml:space="preserve">io </w:t>
      </w:r>
      <w:r w:rsidRPr="00E128F1">
        <w:rPr>
          <w:spacing w:val="-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u 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 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nte;</w:t>
      </w:r>
    </w:p>
    <w:p w14:paraId="35E7525B" w14:textId="77777777" w:rsidR="004751FD" w:rsidRPr="00E128F1" w:rsidRDefault="00E128F1">
      <w:pPr>
        <w:ind w:left="102" w:right="3562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9.2.3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pacing w:val="1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rova</w:t>
      </w:r>
      <w:r w:rsidRPr="00E128F1">
        <w:rPr>
          <w:spacing w:val="-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re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ula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id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ra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om a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Fa</w:t>
      </w:r>
      <w:r w:rsidRPr="00E128F1">
        <w:rPr>
          <w:spacing w:val="1"/>
          <w:sz w:val="24"/>
          <w:szCs w:val="24"/>
          <w:lang w:val="pt-BR"/>
        </w:rPr>
        <w:t>z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nda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stadu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l;</w:t>
      </w:r>
    </w:p>
    <w:p w14:paraId="064F3179" w14:textId="77777777" w:rsidR="004751FD" w:rsidRPr="00E128F1" w:rsidRDefault="00E128F1">
      <w:pPr>
        <w:ind w:left="102" w:right="433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9.2.4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pacing w:val="1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rova</w:t>
      </w:r>
      <w:r w:rsidRPr="00E128F1">
        <w:rPr>
          <w:spacing w:val="-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re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ula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id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ra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 xml:space="preserve">om a </w:t>
      </w:r>
      <w:r w:rsidRPr="00E128F1">
        <w:rPr>
          <w:spacing w:val="-1"/>
          <w:sz w:val="24"/>
          <w:szCs w:val="24"/>
          <w:lang w:val="pt-BR"/>
        </w:rPr>
        <w:t>U</w:t>
      </w:r>
      <w:r w:rsidRPr="00E128F1">
        <w:rPr>
          <w:sz w:val="24"/>
          <w:szCs w:val="24"/>
          <w:lang w:val="pt-BR"/>
        </w:rPr>
        <w:t>nião ou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rtid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 N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va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dív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da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va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Uni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o;</w:t>
      </w:r>
    </w:p>
    <w:p w14:paraId="27299C37" w14:textId="77777777" w:rsidR="004751FD" w:rsidRPr="00E128F1" w:rsidRDefault="00E128F1">
      <w:pPr>
        <w:ind w:left="102" w:right="70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9.2.5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pacing w:val="1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rova de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u</w:t>
      </w:r>
      <w:r w:rsidRPr="00E128F1">
        <w:rPr>
          <w:spacing w:val="3"/>
          <w:sz w:val="24"/>
          <w:szCs w:val="24"/>
          <w:lang w:val="pt-BR"/>
        </w:rPr>
        <w:t>l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ri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de 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lativa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F</w:t>
      </w:r>
      <w:r w:rsidRPr="00E128F1">
        <w:rPr>
          <w:sz w:val="24"/>
          <w:szCs w:val="24"/>
          <w:lang w:val="pt-BR"/>
        </w:rPr>
        <w:t>undo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e G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nt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a p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mpo</w:t>
      </w:r>
      <w:r w:rsidRPr="00E128F1">
        <w:rPr>
          <w:spacing w:val="2"/>
          <w:sz w:val="24"/>
          <w:szCs w:val="24"/>
          <w:lang w:val="pt-BR"/>
        </w:rPr>
        <w:t xml:space="preserve"> d</w:t>
      </w:r>
      <w:r w:rsidRPr="00E128F1">
        <w:rPr>
          <w:sz w:val="24"/>
          <w:szCs w:val="24"/>
          <w:lang w:val="pt-BR"/>
        </w:rPr>
        <w:t xml:space="preserve">e </w:t>
      </w:r>
      <w:r w:rsidRPr="00E128F1">
        <w:rPr>
          <w:spacing w:val="1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rvi</w:t>
      </w:r>
      <w:r w:rsidRPr="00E128F1">
        <w:rPr>
          <w:spacing w:val="-1"/>
          <w:sz w:val="24"/>
          <w:szCs w:val="24"/>
          <w:lang w:val="pt-BR"/>
        </w:rPr>
        <w:t>ç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-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F</w:t>
      </w:r>
      <w:r w:rsidRPr="00E128F1">
        <w:rPr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T</w:t>
      </w:r>
      <w:r w:rsidRPr="00E128F1">
        <w:rPr>
          <w:spacing w:val="1"/>
          <w:sz w:val="24"/>
          <w:szCs w:val="24"/>
          <w:lang w:val="pt-BR"/>
        </w:rPr>
        <w:t>S</w:t>
      </w:r>
      <w:r w:rsidRPr="00E128F1">
        <w:rPr>
          <w:sz w:val="24"/>
          <w:szCs w:val="24"/>
          <w:lang w:val="pt-BR"/>
        </w:rPr>
        <w:t xml:space="preserve">,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da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la C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3"/>
          <w:sz w:val="24"/>
          <w:szCs w:val="24"/>
          <w:lang w:val="pt-BR"/>
        </w:rPr>
        <w:t>x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onôm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 xml:space="preserve">a </w:t>
      </w:r>
      <w:r w:rsidRPr="00E128F1">
        <w:rPr>
          <w:spacing w:val="-1"/>
          <w:sz w:val="24"/>
          <w:szCs w:val="24"/>
          <w:lang w:val="pt-BR"/>
        </w:rPr>
        <w:t>Fe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(CR</w:t>
      </w:r>
      <w:r w:rsidRPr="00E128F1">
        <w:rPr>
          <w:spacing w:val="-1"/>
          <w:sz w:val="24"/>
          <w:szCs w:val="24"/>
          <w:lang w:val="pt-BR"/>
        </w:rPr>
        <w:t>F</w:t>
      </w:r>
      <w:r w:rsidRPr="00E128F1">
        <w:rPr>
          <w:sz w:val="24"/>
          <w:szCs w:val="24"/>
          <w:lang w:val="pt-BR"/>
        </w:rPr>
        <w:t>);</w:t>
      </w:r>
    </w:p>
    <w:p w14:paraId="025AB8BC" w14:textId="77777777" w:rsidR="004751FD" w:rsidRPr="00E128F1" w:rsidRDefault="00E128F1">
      <w:pPr>
        <w:ind w:left="102" w:right="4451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9.2.6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rtid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 N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va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é</w:t>
      </w:r>
      <w:r w:rsidRPr="00E128F1">
        <w:rPr>
          <w:sz w:val="24"/>
          <w:szCs w:val="24"/>
          <w:lang w:val="pt-BR"/>
        </w:rPr>
        <w:t>bi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os T</w:t>
      </w:r>
      <w:r w:rsidRPr="00E128F1">
        <w:rPr>
          <w:spacing w:val="-1"/>
          <w:sz w:val="24"/>
          <w:szCs w:val="24"/>
          <w:lang w:val="pt-BR"/>
        </w:rPr>
        <w:t>ra</w:t>
      </w:r>
      <w:r w:rsidRPr="00E128F1">
        <w:rPr>
          <w:spacing w:val="2"/>
          <w:sz w:val="24"/>
          <w:szCs w:val="24"/>
          <w:lang w:val="pt-BR"/>
        </w:rPr>
        <w:t>b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lh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stas.</w:t>
      </w:r>
    </w:p>
    <w:p w14:paraId="6D6DB419" w14:textId="77777777" w:rsidR="004751FD" w:rsidRPr="00E128F1" w:rsidRDefault="004751FD">
      <w:pPr>
        <w:spacing w:before="1" w:line="280" w:lineRule="exact"/>
        <w:rPr>
          <w:sz w:val="28"/>
          <w:szCs w:val="28"/>
          <w:lang w:val="pt-BR"/>
        </w:rPr>
      </w:pPr>
    </w:p>
    <w:p w14:paraId="24A31EF1" w14:textId="77777777" w:rsidR="004751FD" w:rsidRPr="00E128F1" w:rsidRDefault="00E128F1">
      <w:pPr>
        <w:ind w:left="102" w:right="3990"/>
        <w:jc w:val="both"/>
        <w:rPr>
          <w:sz w:val="24"/>
          <w:szCs w:val="24"/>
          <w:lang w:val="pt-BR"/>
        </w:rPr>
      </w:pPr>
      <w:r w:rsidRPr="00E128F1">
        <w:rPr>
          <w:b/>
          <w:sz w:val="24"/>
          <w:szCs w:val="24"/>
          <w:lang w:val="pt-BR"/>
        </w:rPr>
        <w:t>9.3</w:t>
      </w:r>
      <w:r w:rsidRPr="00E128F1">
        <w:rPr>
          <w:b/>
          <w:spacing w:val="-1"/>
          <w:sz w:val="24"/>
          <w:szCs w:val="24"/>
          <w:lang w:val="pt-BR"/>
        </w:rPr>
        <w:t>-</w:t>
      </w:r>
      <w:r w:rsidRPr="00E128F1">
        <w:rPr>
          <w:b/>
          <w:sz w:val="24"/>
          <w:szCs w:val="24"/>
          <w:lang w:val="pt-BR"/>
        </w:rPr>
        <w:t>Q</w:t>
      </w:r>
      <w:r w:rsidRPr="00E128F1">
        <w:rPr>
          <w:b/>
          <w:spacing w:val="1"/>
          <w:sz w:val="24"/>
          <w:szCs w:val="24"/>
          <w:lang w:val="pt-BR"/>
        </w:rPr>
        <w:t>u</w:t>
      </w:r>
      <w:r w:rsidRPr="00E128F1">
        <w:rPr>
          <w:b/>
          <w:sz w:val="24"/>
          <w:szCs w:val="24"/>
          <w:lang w:val="pt-BR"/>
        </w:rPr>
        <w:t>al</w:t>
      </w:r>
      <w:r w:rsidRPr="00E128F1">
        <w:rPr>
          <w:b/>
          <w:spacing w:val="1"/>
          <w:sz w:val="24"/>
          <w:szCs w:val="24"/>
          <w:lang w:val="pt-BR"/>
        </w:rPr>
        <w:t>i</w:t>
      </w:r>
      <w:r w:rsidRPr="00E128F1">
        <w:rPr>
          <w:b/>
          <w:sz w:val="24"/>
          <w:szCs w:val="24"/>
          <w:lang w:val="pt-BR"/>
        </w:rPr>
        <w:t>fi</w:t>
      </w:r>
      <w:r w:rsidRPr="00E128F1">
        <w:rPr>
          <w:b/>
          <w:spacing w:val="-1"/>
          <w:sz w:val="24"/>
          <w:szCs w:val="24"/>
          <w:lang w:val="pt-BR"/>
        </w:rPr>
        <w:t>c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-1"/>
          <w:sz w:val="24"/>
          <w:szCs w:val="24"/>
          <w:lang w:val="pt-BR"/>
        </w:rPr>
        <w:t>ç</w:t>
      </w:r>
      <w:r w:rsidRPr="00E128F1">
        <w:rPr>
          <w:b/>
          <w:sz w:val="24"/>
          <w:szCs w:val="24"/>
          <w:lang w:val="pt-BR"/>
        </w:rPr>
        <w:t>ão E</w:t>
      </w:r>
      <w:r w:rsidRPr="00E128F1">
        <w:rPr>
          <w:b/>
          <w:spacing w:val="-1"/>
          <w:sz w:val="24"/>
          <w:szCs w:val="24"/>
          <w:lang w:val="pt-BR"/>
        </w:rPr>
        <w:t>c</w:t>
      </w:r>
      <w:r w:rsidRPr="00E128F1">
        <w:rPr>
          <w:b/>
          <w:sz w:val="24"/>
          <w:szCs w:val="24"/>
          <w:lang w:val="pt-BR"/>
        </w:rPr>
        <w:t>o</w:t>
      </w:r>
      <w:r w:rsidRPr="00E128F1">
        <w:rPr>
          <w:b/>
          <w:spacing w:val="1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>ô</w:t>
      </w:r>
      <w:r w:rsidRPr="00E128F1">
        <w:rPr>
          <w:b/>
          <w:spacing w:val="-3"/>
          <w:sz w:val="24"/>
          <w:szCs w:val="24"/>
          <w:lang w:val="pt-BR"/>
        </w:rPr>
        <w:t>m</w:t>
      </w:r>
      <w:r w:rsidRPr="00E128F1">
        <w:rPr>
          <w:b/>
          <w:sz w:val="24"/>
          <w:szCs w:val="24"/>
          <w:lang w:val="pt-BR"/>
        </w:rPr>
        <w:t>ic</w:t>
      </w:r>
      <w:r w:rsidRPr="00E128F1">
        <w:rPr>
          <w:b/>
          <w:spacing w:val="3"/>
          <w:sz w:val="24"/>
          <w:szCs w:val="24"/>
          <w:lang w:val="pt-BR"/>
        </w:rPr>
        <w:t>o</w:t>
      </w:r>
      <w:r w:rsidRPr="00E128F1">
        <w:rPr>
          <w:b/>
          <w:spacing w:val="2"/>
          <w:sz w:val="24"/>
          <w:szCs w:val="24"/>
          <w:lang w:val="pt-BR"/>
        </w:rPr>
        <w:t>-</w:t>
      </w:r>
      <w:r w:rsidRPr="00E128F1">
        <w:rPr>
          <w:b/>
          <w:spacing w:val="-3"/>
          <w:sz w:val="24"/>
          <w:szCs w:val="24"/>
          <w:lang w:val="pt-BR"/>
        </w:rPr>
        <w:t>F</w:t>
      </w:r>
      <w:r w:rsidRPr="00E128F1">
        <w:rPr>
          <w:b/>
          <w:sz w:val="24"/>
          <w:szCs w:val="24"/>
          <w:lang w:val="pt-BR"/>
        </w:rPr>
        <w:t>i</w:t>
      </w:r>
      <w:r w:rsidRPr="00E128F1">
        <w:rPr>
          <w:b/>
          <w:spacing w:val="1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1"/>
          <w:sz w:val="24"/>
          <w:szCs w:val="24"/>
          <w:lang w:val="pt-BR"/>
        </w:rPr>
        <w:t>n</w:t>
      </w:r>
      <w:r w:rsidRPr="00E128F1">
        <w:rPr>
          <w:b/>
          <w:spacing w:val="-1"/>
          <w:sz w:val="24"/>
          <w:szCs w:val="24"/>
          <w:lang w:val="pt-BR"/>
        </w:rPr>
        <w:t>ce</w:t>
      </w:r>
      <w:r w:rsidRPr="00E128F1">
        <w:rPr>
          <w:b/>
          <w:sz w:val="24"/>
          <w:szCs w:val="24"/>
          <w:lang w:val="pt-BR"/>
        </w:rPr>
        <w:t>ira e</w:t>
      </w:r>
      <w:r w:rsidRPr="00E128F1">
        <w:rPr>
          <w:b/>
          <w:spacing w:val="-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T</w:t>
      </w:r>
      <w:r w:rsidRPr="00E128F1">
        <w:rPr>
          <w:b/>
          <w:spacing w:val="1"/>
          <w:sz w:val="24"/>
          <w:szCs w:val="24"/>
          <w:lang w:val="pt-BR"/>
        </w:rPr>
        <w:t>é</w:t>
      </w:r>
      <w:r w:rsidRPr="00E128F1">
        <w:rPr>
          <w:b/>
          <w:spacing w:val="-1"/>
          <w:sz w:val="24"/>
          <w:szCs w:val="24"/>
          <w:lang w:val="pt-BR"/>
        </w:rPr>
        <w:t>c</w:t>
      </w:r>
      <w:r w:rsidRPr="00E128F1">
        <w:rPr>
          <w:b/>
          <w:spacing w:val="1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>ica:</w:t>
      </w:r>
    </w:p>
    <w:p w14:paraId="20E6D7B3" w14:textId="77777777" w:rsidR="004751FD" w:rsidRPr="00E128F1" w:rsidRDefault="00E128F1">
      <w:pPr>
        <w:spacing w:line="260" w:lineRule="exact"/>
        <w:ind w:left="102" w:right="346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9.3.1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rtid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 N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va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-1"/>
          <w:sz w:val="24"/>
          <w:szCs w:val="24"/>
          <w:lang w:val="pt-BR"/>
        </w:rPr>
        <w:t xml:space="preserve"> Fa</w:t>
      </w:r>
      <w:r w:rsidRPr="00E128F1">
        <w:rPr>
          <w:spacing w:val="3"/>
          <w:sz w:val="24"/>
          <w:szCs w:val="24"/>
          <w:lang w:val="pt-BR"/>
        </w:rPr>
        <w:t>l</w:t>
      </w:r>
      <w:r w:rsidRPr="00E128F1">
        <w:rPr>
          <w:spacing w:val="-1"/>
          <w:sz w:val="24"/>
          <w:szCs w:val="24"/>
          <w:lang w:val="pt-BR"/>
        </w:rPr>
        <w:t>ê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ia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x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dida 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lo Distribuidor </w:t>
      </w:r>
      <w:r w:rsidRPr="00E128F1">
        <w:rPr>
          <w:spacing w:val="-1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da</w:t>
      </w:r>
      <w:r w:rsidRPr="00E128F1">
        <w:rPr>
          <w:spacing w:val="1"/>
          <w:sz w:val="24"/>
          <w:szCs w:val="24"/>
          <w:lang w:val="pt-BR"/>
        </w:rPr>
        <w:t xml:space="preserve"> 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ssoa </w:t>
      </w:r>
      <w:r w:rsidRPr="00E128F1">
        <w:rPr>
          <w:spacing w:val="2"/>
          <w:sz w:val="24"/>
          <w:szCs w:val="24"/>
          <w:lang w:val="pt-BR"/>
        </w:rPr>
        <w:t>J</w:t>
      </w:r>
      <w:r w:rsidRPr="00E128F1">
        <w:rPr>
          <w:sz w:val="24"/>
          <w:szCs w:val="24"/>
          <w:lang w:val="pt-BR"/>
        </w:rPr>
        <w:t>urídi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z w:val="24"/>
          <w:szCs w:val="24"/>
          <w:lang w:val="pt-BR"/>
        </w:rPr>
        <w:t>;</w:t>
      </w:r>
    </w:p>
    <w:p w14:paraId="52EDA0D4" w14:textId="77777777" w:rsidR="004751FD" w:rsidRPr="00E128F1" w:rsidRDefault="00E128F1">
      <w:pPr>
        <w:ind w:left="102" w:right="70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9.3.2- Comprov</w:t>
      </w:r>
      <w:r w:rsidRPr="00E128F1">
        <w:rPr>
          <w:spacing w:val="-1"/>
          <w:sz w:val="24"/>
          <w:szCs w:val="24"/>
          <w:lang w:val="pt-BR"/>
        </w:rPr>
        <w:t>açã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de 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pt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é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test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té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nico,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fo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ec</w:t>
      </w:r>
      <w:r w:rsidRPr="00E128F1">
        <w:rPr>
          <w:sz w:val="24"/>
          <w:szCs w:val="24"/>
          <w:lang w:val="pt-BR"/>
        </w:rPr>
        <w:t>idos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por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ssoa jurídi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a de dir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públ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ou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pri</w:t>
      </w:r>
      <w:r w:rsidRPr="00E128F1">
        <w:rPr>
          <w:spacing w:val="2"/>
          <w:sz w:val="24"/>
          <w:szCs w:val="24"/>
          <w:lang w:val="pt-BR"/>
        </w:rPr>
        <w:t>v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1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que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om</w:t>
      </w:r>
      <w:r w:rsidRPr="00E128F1">
        <w:rPr>
          <w:spacing w:val="3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rove q</w:t>
      </w:r>
      <w:r w:rsidRPr="00E128F1">
        <w:rPr>
          <w:spacing w:val="2"/>
          <w:sz w:val="24"/>
          <w:szCs w:val="24"/>
          <w:lang w:val="pt-BR"/>
        </w:rPr>
        <w:t>u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mp</w:t>
      </w:r>
      <w:r w:rsidRPr="00E128F1">
        <w:rPr>
          <w:spacing w:val="2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sa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tende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ou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ntend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u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fo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ma s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sf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tória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os se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 xml:space="preserve">viços </w:t>
      </w:r>
      <w:r w:rsidRPr="00E128F1">
        <w:rPr>
          <w:spacing w:val="2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gu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is ou si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s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o obje</w:t>
      </w:r>
      <w:r w:rsidRPr="00E128F1">
        <w:rPr>
          <w:spacing w:val="2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o 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do.</w:t>
      </w:r>
    </w:p>
    <w:p w14:paraId="013FC4B4" w14:textId="77777777" w:rsidR="004751FD" w:rsidRPr="00E128F1" w:rsidRDefault="004751FD">
      <w:pPr>
        <w:spacing w:before="1" w:line="280" w:lineRule="exact"/>
        <w:rPr>
          <w:sz w:val="28"/>
          <w:szCs w:val="28"/>
          <w:lang w:val="pt-BR"/>
        </w:rPr>
      </w:pPr>
    </w:p>
    <w:p w14:paraId="0669DF26" w14:textId="77777777" w:rsidR="004751FD" w:rsidRPr="00E128F1" w:rsidRDefault="00E128F1">
      <w:pPr>
        <w:ind w:left="102" w:right="383"/>
        <w:jc w:val="both"/>
        <w:rPr>
          <w:sz w:val="24"/>
          <w:szCs w:val="24"/>
          <w:lang w:val="pt-BR"/>
        </w:rPr>
      </w:pPr>
      <w:r w:rsidRPr="00E128F1">
        <w:rPr>
          <w:b/>
          <w:sz w:val="24"/>
          <w:szCs w:val="24"/>
          <w:lang w:val="pt-BR"/>
        </w:rPr>
        <w:t>9.4. DIS</w:t>
      </w:r>
      <w:r w:rsidRPr="00E128F1">
        <w:rPr>
          <w:b/>
          <w:spacing w:val="-2"/>
          <w:sz w:val="24"/>
          <w:szCs w:val="24"/>
          <w:lang w:val="pt-BR"/>
        </w:rPr>
        <w:t>P</w:t>
      </w:r>
      <w:r w:rsidRPr="00E128F1">
        <w:rPr>
          <w:b/>
          <w:sz w:val="24"/>
          <w:szCs w:val="24"/>
          <w:lang w:val="pt-BR"/>
        </w:rPr>
        <w:t>O</w:t>
      </w:r>
      <w:r w:rsidRPr="00E128F1">
        <w:rPr>
          <w:b/>
          <w:spacing w:val="1"/>
          <w:sz w:val="24"/>
          <w:szCs w:val="24"/>
          <w:lang w:val="pt-BR"/>
        </w:rPr>
        <w:t>S</w:t>
      </w:r>
      <w:r w:rsidRPr="00E128F1">
        <w:rPr>
          <w:b/>
          <w:sz w:val="24"/>
          <w:szCs w:val="24"/>
          <w:lang w:val="pt-BR"/>
        </w:rPr>
        <w:t>TO NO IN</w:t>
      </w:r>
      <w:r w:rsidRPr="00E128F1">
        <w:rPr>
          <w:b/>
          <w:spacing w:val="-1"/>
          <w:sz w:val="24"/>
          <w:szCs w:val="24"/>
          <w:lang w:val="pt-BR"/>
        </w:rPr>
        <w:t>C</w:t>
      </w:r>
      <w:r w:rsidRPr="00E128F1">
        <w:rPr>
          <w:b/>
          <w:sz w:val="24"/>
          <w:szCs w:val="24"/>
          <w:lang w:val="pt-BR"/>
        </w:rPr>
        <w:t>I</w:t>
      </w:r>
      <w:r w:rsidRPr="00E128F1">
        <w:rPr>
          <w:b/>
          <w:spacing w:val="1"/>
          <w:sz w:val="24"/>
          <w:szCs w:val="24"/>
          <w:lang w:val="pt-BR"/>
        </w:rPr>
        <w:t>S</w:t>
      </w:r>
      <w:r w:rsidRPr="00E128F1">
        <w:rPr>
          <w:b/>
          <w:sz w:val="24"/>
          <w:szCs w:val="24"/>
          <w:lang w:val="pt-BR"/>
        </w:rPr>
        <w:t>O XX</w:t>
      </w:r>
      <w:r w:rsidRPr="00E128F1">
        <w:rPr>
          <w:b/>
          <w:spacing w:val="-1"/>
          <w:sz w:val="24"/>
          <w:szCs w:val="24"/>
          <w:lang w:val="pt-BR"/>
        </w:rPr>
        <w:t>X</w:t>
      </w:r>
      <w:r w:rsidRPr="00E128F1">
        <w:rPr>
          <w:b/>
          <w:sz w:val="24"/>
          <w:szCs w:val="24"/>
          <w:lang w:val="pt-BR"/>
        </w:rPr>
        <w:t>III DO A</w:t>
      </w:r>
      <w:r w:rsidRPr="00E128F1">
        <w:rPr>
          <w:b/>
          <w:spacing w:val="-1"/>
          <w:sz w:val="24"/>
          <w:szCs w:val="24"/>
          <w:lang w:val="pt-BR"/>
        </w:rPr>
        <w:t>R</w:t>
      </w:r>
      <w:r w:rsidRPr="00E128F1">
        <w:rPr>
          <w:b/>
          <w:sz w:val="24"/>
          <w:szCs w:val="24"/>
          <w:lang w:val="pt-BR"/>
        </w:rPr>
        <w:t>T. 7º DA</w:t>
      </w:r>
      <w:r w:rsidRPr="00E128F1">
        <w:rPr>
          <w:b/>
          <w:spacing w:val="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CONS</w:t>
      </w:r>
      <w:r w:rsidRPr="00E128F1">
        <w:rPr>
          <w:b/>
          <w:spacing w:val="1"/>
          <w:sz w:val="24"/>
          <w:szCs w:val="24"/>
          <w:lang w:val="pt-BR"/>
        </w:rPr>
        <w:t>T</w:t>
      </w:r>
      <w:r w:rsidRPr="00E128F1">
        <w:rPr>
          <w:b/>
          <w:sz w:val="24"/>
          <w:szCs w:val="24"/>
          <w:lang w:val="pt-BR"/>
        </w:rPr>
        <w:t>I</w:t>
      </w:r>
      <w:r w:rsidRPr="00E128F1">
        <w:rPr>
          <w:b/>
          <w:spacing w:val="1"/>
          <w:sz w:val="24"/>
          <w:szCs w:val="24"/>
          <w:lang w:val="pt-BR"/>
        </w:rPr>
        <w:t>T</w:t>
      </w:r>
      <w:r w:rsidRPr="00E128F1">
        <w:rPr>
          <w:b/>
          <w:sz w:val="24"/>
          <w:szCs w:val="24"/>
          <w:lang w:val="pt-BR"/>
        </w:rPr>
        <w:t>UI</w:t>
      </w:r>
      <w:r w:rsidRPr="00E128F1">
        <w:rPr>
          <w:b/>
          <w:spacing w:val="-1"/>
          <w:sz w:val="24"/>
          <w:szCs w:val="24"/>
          <w:lang w:val="pt-BR"/>
        </w:rPr>
        <w:t>Ç</w:t>
      </w:r>
      <w:r w:rsidRPr="00E128F1">
        <w:rPr>
          <w:b/>
          <w:sz w:val="24"/>
          <w:szCs w:val="24"/>
          <w:lang w:val="pt-BR"/>
        </w:rPr>
        <w:t xml:space="preserve">ÃO </w:t>
      </w:r>
      <w:r w:rsidRPr="00E128F1">
        <w:rPr>
          <w:b/>
          <w:spacing w:val="-3"/>
          <w:sz w:val="24"/>
          <w:szCs w:val="24"/>
          <w:lang w:val="pt-BR"/>
        </w:rPr>
        <w:t>F</w:t>
      </w:r>
      <w:r w:rsidRPr="00E128F1">
        <w:rPr>
          <w:b/>
          <w:sz w:val="24"/>
          <w:szCs w:val="24"/>
          <w:lang w:val="pt-BR"/>
        </w:rPr>
        <w:t>EDER</w:t>
      </w:r>
      <w:r w:rsidRPr="00E128F1">
        <w:rPr>
          <w:b/>
          <w:spacing w:val="-1"/>
          <w:sz w:val="24"/>
          <w:szCs w:val="24"/>
          <w:lang w:val="pt-BR"/>
        </w:rPr>
        <w:t>A</w:t>
      </w:r>
      <w:r w:rsidRPr="00E128F1">
        <w:rPr>
          <w:b/>
          <w:sz w:val="24"/>
          <w:szCs w:val="24"/>
          <w:lang w:val="pt-BR"/>
        </w:rPr>
        <w:t>L:</w:t>
      </w:r>
    </w:p>
    <w:p w14:paraId="26A2594C" w14:textId="77777777" w:rsidR="004751FD" w:rsidRPr="00E128F1" w:rsidRDefault="00E128F1">
      <w:pPr>
        <w:spacing w:line="260" w:lineRule="exact"/>
        <w:ind w:left="102" w:right="83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9.4.1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ec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ra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7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x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ssa</w:t>
      </w:r>
      <w:r w:rsidRPr="00E128F1">
        <w:rPr>
          <w:spacing w:val="1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1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que</w:t>
      </w:r>
      <w:r w:rsidRPr="00E128F1">
        <w:rPr>
          <w:spacing w:val="1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nte</w:t>
      </w:r>
      <w:r w:rsidRPr="00E128F1">
        <w:rPr>
          <w:spacing w:val="1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9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mpr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13"/>
          <w:sz w:val="24"/>
          <w:szCs w:val="24"/>
          <w:lang w:val="pt-BR"/>
        </w:rPr>
        <w:t xml:space="preserve"> 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b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lhad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1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17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u</w:t>
      </w:r>
      <w:r w:rsidRPr="00E128F1">
        <w:rPr>
          <w:spacing w:val="-1"/>
          <w:sz w:val="24"/>
          <w:szCs w:val="24"/>
          <w:lang w:val="pt-BR"/>
        </w:rPr>
        <w:t>aç</w:t>
      </w:r>
      <w:r w:rsidRPr="00E128F1">
        <w:rPr>
          <w:sz w:val="24"/>
          <w:szCs w:val="24"/>
          <w:lang w:val="pt-BR"/>
        </w:rPr>
        <w:t>õ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1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vis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</w:p>
    <w:p w14:paraId="3D488931" w14:textId="77777777" w:rsidR="004751FD" w:rsidRDefault="00E128F1">
      <w:pPr>
        <w:ind w:left="102" w:right="75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no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inciso,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X</w:t>
      </w:r>
      <w:r w:rsidRPr="00E128F1">
        <w:rPr>
          <w:spacing w:val="-1"/>
          <w:sz w:val="24"/>
          <w:szCs w:val="24"/>
          <w:lang w:val="pt-BR"/>
        </w:rPr>
        <w:t>X</w:t>
      </w:r>
      <w:r w:rsidRPr="00E128F1">
        <w:rPr>
          <w:spacing w:val="4"/>
          <w:sz w:val="24"/>
          <w:szCs w:val="24"/>
          <w:lang w:val="pt-BR"/>
        </w:rPr>
        <w:t>X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I do</w:t>
      </w:r>
      <w:r w:rsidRPr="00E128F1">
        <w:rPr>
          <w:spacing w:val="1"/>
          <w:sz w:val="24"/>
          <w:szCs w:val="24"/>
          <w:lang w:val="pt-BR"/>
        </w:rPr>
        <w:t xml:space="preserve"> ar</w:t>
      </w:r>
      <w:r w:rsidRPr="00E128F1">
        <w:rPr>
          <w:sz w:val="24"/>
          <w:szCs w:val="24"/>
          <w:lang w:val="pt-BR"/>
        </w:rPr>
        <w:t>t.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7º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da Consti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uiç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F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l,</w:t>
      </w:r>
      <w:r w:rsidRPr="00E128F1">
        <w:rPr>
          <w:spacing w:val="8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ss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da </w:t>
      </w:r>
      <w:r w:rsidRPr="00E128F1">
        <w:rPr>
          <w:spacing w:val="2"/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lo</w:t>
      </w:r>
      <w:r w:rsidRPr="00E128F1">
        <w:rPr>
          <w:spacing w:val="1"/>
          <w:sz w:val="24"/>
          <w:szCs w:val="24"/>
          <w:lang w:val="pt-BR"/>
        </w:rPr>
        <w:t xml:space="preserve"> 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ntante </w:t>
      </w:r>
      <w:r w:rsidRPr="00E128F1">
        <w:rPr>
          <w:spacing w:val="3"/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 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nte </w:t>
      </w:r>
      <w:r w:rsidRPr="00E128F1">
        <w:rPr>
          <w:spacing w:val="-1"/>
          <w:sz w:val="24"/>
          <w:szCs w:val="24"/>
          <w:lang w:val="pt-BR"/>
        </w:rPr>
        <w:t>(</w:t>
      </w:r>
      <w:r w:rsidRPr="00E128F1">
        <w:rPr>
          <w:sz w:val="24"/>
          <w:szCs w:val="24"/>
          <w:lang w:val="pt-BR"/>
        </w:rPr>
        <w:t>Mod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-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Anexo</w:t>
      </w:r>
      <w:r w:rsidRPr="00E128F1">
        <w:rPr>
          <w:b/>
          <w:spacing w:val="2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IV)</w:t>
      </w:r>
      <w:r w:rsidRPr="00E128F1">
        <w:rPr>
          <w:sz w:val="24"/>
          <w:szCs w:val="24"/>
          <w:lang w:val="pt-BR"/>
        </w:rPr>
        <w:t>;</w:t>
      </w:r>
    </w:p>
    <w:p w14:paraId="22C3E96B" w14:textId="77777777" w:rsidR="00640B0A" w:rsidRPr="00E128F1" w:rsidRDefault="00640B0A">
      <w:pPr>
        <w:ind w:left="102" w:right="75"/>
        <w:jc w:val="both"/>
        <w:rPr>
          <w:sz w:val="24"/>
          <w:szCs w:val="24"/>
          <w:lang w:val="pt-BR"/>
        </w:rPr>
        <w:sectPr w:rsidR="00640B0A" w:rsidRPr="00E128F1">
          <w:pgSz w:w="11920" w:h="16860"/>
          <w:pgMar w:top="2040" w:right="1020" w:bottom="280" w:left="1600" w:header="802" w:footer="0" w:gutter="0"/>
          <w:cols w:space="720"/>
        </w:sectPr>
      </w:pPr>
    </w:p>
    <w:p w14:paraId="50DE6A1D" w14:textId="77777777" w:rsidR="004751FD" w:rsidRPr="00E128F1" w:rsidRDefault="004751FD">
      <w:pPr>
        <w:spacing w:line="200" w:lineRule="exact"/>
        <w:rPr>
          <w:lang w:val="pt-BR"/>
        </w:rPr>
      </w:pPr>
    </w:p>
    <w:p w14:paraId="7F99B5DF" w14:textId="77777777" w:rsidR="004751FD" w:rsidRPr="00E128F1" w:rsidRDefault="004751FD">
      <w:pPr>
        <w:spacing w:before="6" w:line="240" w:lineRule="exact"/>
        <w:rPr>
          <w:sz w:val="24"/>
          <w:szCs w:val="24"/>
          <w:lang w:val="pt-BR"/>
        </w:rPr>
      </w:pPr>
    </w:p>
    <w:p w14:paraId="46E315F6" w14:textId="77777777" w:rsidR="004751FD" w:rsidRPr="00E128F1" w:rsidRDefault="00E128F1">
      <w:pPr>
        <w:spacing w:before="29"/>
        <w:ind w:left="102" w:right="70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9.5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1"/>
          <w:sz w:val="24"/>
          <w:szCs w:val="24"/>
          <w:lang w:val="pt-BR"/>
        </w:rPr>
        <w:t xml:space="preserve"> P</w:t>
      </w:r>
      <w:r w:rsidRPr="00E128F1">
        <w:rPr>
          <w:sz w:val="24"/>
          <w:szCs w:val="24"/>
          <w:lang w:val="pt-BR"/>
        </w:rPr>
        <w:t>re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iro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 xml:space="preserve">erá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f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tuar 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 xml:space="preserve">onsulta 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e  da  R</w:t>
      </w:r>
      <w:r w:rsidRPr="00E128F1">
        <w:rPr>
          <w:spacing w:val="-1"/>
          <w:sz w:val="24"/>
          <w:szCs w:val="24"/>
          <w:lang w:val="pt-BR"/>
        </w:rPr>
        <w:t>ece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 xml:space="preserve">a  </w:t>
      </w:r>
      <w:r w:rsidRPr="00E128F1">
        <w:rPr>
          <w:spacing w:val="1"/>
          <w:sz w:val="24"/>
          <w:szCs w:val="24"/>
          <w:lang w:val="pt-BR"/>
        </w:rPr>
        <w:t>F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l 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na  in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rn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t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 xml:space="preserve">a </w:t>
      </w:r>
      <w:r w:rsidRPr="00E128F1">
        <w:rPr>
          <w:spacing w:val="-1"/>
          <w:sz w:val="24"/>
          <w:szCs w:val="24"/>
          <w:lang w:val="pt-BR"/>
        </w:rPr>
        <w:t>ce</w:t>
      </w:r>
      <w:r w:rsidRPr="00E128F1">
        <w:rPr>
          <w:sz w:val="24"/>
          <w:szCs w:val="24"/>
          <w:lang w:val="pt-BR"/>
        </w:rPr>
        <w:t>rtifi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açã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7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sob</w:t>
      </w:r>
      <w:r w:rsidRPr="00E128F1">
        <w:rPr>
          <w:spacing w:val="2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1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1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pacing w:val="2"/>
          <w:sz w:val="24"/>
          <w:szCs w:val="24"/>
          <w:lang w:val="pt-BR"/>
        </w:rPr>
        <w:t>u</w:t>
      </w:r>
      <w:r w:rsidRPr="00E128F1">
        <w:rPr>
          <w:sz w:val="24"/>
          <w:szCs w:val="24"/>
          <w:lang w:val="pt-BR"/>
        </w:rPr>
        <w:t>la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idade</w:t>
      </w:r>
      <w:r w:rsidRPr="00E128F1">
        <w:rPr>
          <w:spacing w:val="1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da</w:t>
      </w:r>
      <w:r w:rsidRPr="00E128F1">
        <w:rPr>
          <w:spacing w:val="1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insc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pacing w:val="3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7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da</w:t>
      </w:r>
      <w:r w:rsidRPr="00E128F1">
        <w:rPr>
          <w:spacing w:val="1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insc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iç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7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da</w:t>
      </w:r>
      <w:r w:rsidRPr="00E128F1">
        <w:rPr>
          <w:spacing w:val="1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Emp</w:t>
      </w:r>
      <w:r w:rsidRPr="00E128F1">
        <w:rPr>
          <w:spacing w:val="2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sa</w:t>
      </w:r>
      <w:r w:rsidRPr="00E128F1">
        <w:rPr>
          <w:spacing w:val="1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no</w:t>
      </w:r>
      <w:r w:rsidRPr="00E128F1">
        <w:rPr>
          <w:spacing w:val="1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stro</w:t>
      </w:r>
      <w:r w:rsidRPr="00E128F1">
        <w:rPr>
          <w:spacing w:val="17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ac</w:t>
      </w:r>
      <w:r w:rsidRPr="00E128F1">
        <w:rPr>
          <w:sz w:val="24"/>
          <w:szCs w:val="24"/>
          <w:lang w:val="pt-BR"/>
        </w:rPr>
        <w:t xml:space="preserve">ional de </w:t>
      </w:r>
      <w:r w:rsidRPr="00E128F1">
        <w:rPr>
          <w:spacing w:val="11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ssoa </w:t>
      </w:r>
      <w:r w:rsidRPr="00E128F1">
        <w:rPr>
          <w:spacing w:val="1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J</w:t>
      </w:r>
      <w:r w:rsidRPr="00E128F1">
        <w:rPr>
          <w:sz w:val="24"/>
          <w:szCs w:val="24"/>
          <w:lang w:val="pt-BR"/>
        </w:rPr>
        <w:t>urídi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 xml:space="preserve">a- </w:t>
      </w:r>
      <w:r w:rsidRPr="00E128F1">
        <w:rPr>
          <w:spacing w:val="1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CNP</w:t>
      </w:r>
      <w:r w:rsidRPr="00E128F1">
        <w:rPr>
          <w:spacing w:val="4"/>
          <w:sz w:val="24"/>
          <w:szCs w:val="24"/>
          <w:lang w:val="pt-BR"/>
        </w:rPr>
        <w:t>J</w:t>
      </w:r>
      <w:r w:rsidRPr="00E128F1">
        <w:rPr>
          <w:sz w:val="24"/>
          <w:szCs w:val="24"/>
          <w:lang w:val="pt-BR"/>
        </w:rPr>
        <w:t xml:space="preserve">, </w:t>
      </w:r>
      <w:r w:rsidRPr="00E128F1">
        <w:rPr>
          <w:spacing w:val="9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m </w:t>
      </w:r>
      <w:r w:rsidRPr="00E128F1">
        <w:rPr>
          <w:spacing w:val="1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obs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rv</w:t>
      </w:r>
      <w:r w:rsidRPr="00E128F1">
        <w:rPr>
          <w:spacing w:val="-2"/>
          <w:sz w:val="24"/>
          <w:szCs w:val="24"/>
          <w:lang w:val="pt-BR"/>
        </w:rPr>
        <w:t>â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 xml:space="preserve">ia </w:t>
      </w:r>
      <w:r w:rsidRPr="00E128F1">
        <w:rPr>
          <w:spacing w:val="1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à </w:t>
      </w:r>
      <w:r w:rsidRPr="00E128F1">
        <w:rPr>
          <w:spacing w:val="1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Instr</w:t>
      </w:r>
      <w:r w:rsidRPr="00E128F1">
        <w:rPr>
          <w:spacing w:val="-1"/>
          <w:sz w:val="24"/>
          <w:szCs w:val="24"/>
          <w:lang w:val="pt-BR"/>
        </w:rPr>
        <w:t>uçã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1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No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 xml:space="preserve">mativa </w:t>
      </w:r>
      <w:r w:rsidRPr="00E128F1">
        <w:rPr>
          <w:spacing w:val="1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 xml:space="preserve">a </w:t>
      </w:r>
      <w:r w:rsidRPr="00E128F1">
        <w:rPr>
          <w:spacing w:val="13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S</w:t>
      </w:r>
      <w:r w:rsidRPr="00E128F1">
        <w:rPr>
          <w:sz w:val="24"/>
          <w:szCs w:val="24"/>
          <w:lang w:val="pt-BR"/>
        </w:rPr>
        <w:t xml:space="preserve">RF </w:t>
      </w:r>
      <w:r w:rsidRPr="00E128F1">
        <w:rPr>
          <w:spacing w:val="10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nº. </w:t>
      </w:r>
      <w:r w:rsidRPr="00E128F1">
        <w:rPr>
          <w:spacing w:val="1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200, </w:t>
      </w:r>
      <w:r w:rsidRPr="00E128F1">
        <w:rPr>
          <w:spacing w:val="1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</w:p>
    <w:p w14:paraId="10CE5237" w14:textId="77777777" w:rsidR="004751FD" w:rsidRPr="00E128F1" w:rsidRDefault="00C21E6D">
      <w:pPr>
        <w:ind w:left="102" w:right="74"/>
        <w:jc w:val="both"/>
        <w:rPr>
          <w:sz w:val="24"/>
          <w:szCs w:val="24"/>
          <w:lang w:val="pt-BR"/>
        </w:rPr>
      </w:pPr>
      <w:r>
        <w:pict w14:anchorId="3BFCD567">
          <v:group id="_x0000_s1081" style="position:absolute;left:0;text-align:left;margin-left:83.15pt;margin-top:41.3pt;width:457.55pt;height:166.65pt;z-index:-1481;mso-position-horizontal-relative:page" coordorigin="1663,826" coordsize="9151,3333">
            <v:shape id="_x0000_s1093" style="position:absolute;left:1673;top:836;width:9131;height:276" coordorigin="1673,836" coordsize="9131,276" path="m1673,1112l10804,1112,10804,836,1673,836,1673,1112xe" fillcolor="#00af50" stroked="f">
              <v:path arrowok="t"/>
            </v:shape>
            <v:shape id="_x0000_s1092" style="position:absolute;left:1673;top:1112;width:9131;height:276" coordorigin="1673,1112" coordsize="9131,276" path="m1673,1388l10804,1388,10804,1112,1673,1112,1673,1388xe" fillcolor="#00af50" stroked="f">
              <v:path arrowok="t"/>
            </v:shape>
            <v:shape id="_x0000_s1091" style="position:absolute;left:1673;top:1388;width:9131;height:276" coordorigin="1673,1388" coordsize="9131,276" path="m1673,1664l10804,1664,10804,1388,1673,1388,1673,1664xe" fillcolor="#00af50" stroked="f">
              <v:path arrowok="t"/>
            </v:shape>
            <v:shape id="_x0000_s1090" style="position:absolute;left:1673;top:1664;width:9131;height:276" coordorigin="1673,1664" coordsize="9131,276" path="m1673,1941l10804,1941,10804,1664,1673,1664,1673,1941xe" fillcolor="#00af50" stroked="f">
              <v:path arrowok="t"/>
            </v:shape>
            <v:shape id="_x0000_s1089" style="position:absolute;left:1673;top:1941;width:9131;height:276" coordorigin="1673,1941" coordsize="9131,276" path="m1673,2217l10804,2217,10804,1941,1673,1941,1673,2217xe" fillcolor="#00af50" stroked="f">
              <v:path arrowok="t"/>
            </v:shape>
            <v:shape id="_x0000_s1088" style="position:absolute;left:1673;top:2217;width:9131;height:276" coordorigin="1673,2217" coordsize="9131,276" path="m1673,2493l10804,2493,10804,2217,1673,2217,1673,2493xe" fillcolor="#00af50" stroked="f">
              <v:path arrowok="t"/>
            </v:shape>
            <v:shape id="_x0000_s1087" style="position:absolute;left:1673;top:2493;width:9131;height:276" coordorigin="1673,2493" coordsize="9131,276" path="m1673,2769l10804,2769,10804,2493,1673,2493,1673,2769xe" fillcolor="#00af50" stroked="f">
              <v:path arrowok="t"/>
            </v:shape>
            <v:shape id="_x0000_s1086" style="position:absolute;left:1673;top:2769;width:9131;height:276" coordorigin="1673,2769" coordsize="9131,276" path="m1673,3045l10804,3045,10804,2769,1673,2769,1673,3045xe" fillcolor="#00af50" stroked="f">
              <v:path arrowok="t"/>
            </v:shape>
            <v:shape id="_x0000_s1085" style="position:absolute;left:1673;top:3045;width:9131;height:276" coordorigin="1673,3045" coordsize="9131,276" path="m1673,3321l10804,3321,10804,3045,1673,3045,1673,3321xe" fillcolor="#00af50" stroked="f">
              <v:path arrowok="t"/>
            </v:shape>
            <v:shape id="_x0000_s1084" style="position:absolute;left:1673;top:3321;width:9131;height:276" coordorigin="1673,3321" coordsize="9131,276" path="m1673,3597l10804,3597,10804,3321,1673,3321,1673,3597xe" fillcolor="#00af50" stroked="f">
              <v:path arrowok="t"/>
            </v:shape>
            <v:shape id="_x0000_s1083" style="position:absolute;left:1673;top:3597;width:9131;height:276" coordorigin="1673,3597" coordsize="9131,276" path="m1673,3873l10804,3873,10804,3597,1673,3597,1673,3873xe" fillcolor="#00af50" stroked="f">
              <v:path arrowok="t"/>
            </v:shape>
            <v:shape id="_x0000_s1082" style="position:absolute;left:1673;top:3873;width:9131;height:276" coordorigin="1673,3873" coordsize="9131,276" path="m1673,4149l10804,4149,10804,3873,1673,3873,1673,4149xe" fillcolor="#00af50" stroked="f">
              <v:path arrowok="t"/>
            </v:shape>
            <w10:wrap anchorx="page"/>
          </v:group>
        </w:pict>
      </w:r>
      <w:r w:rsidR="00E128F1" w:rsidRPr="00E128F1">
        <w:rPr>
          <w:sz w:val="24"/>
          <w:szCs w:val="24"/>
          <w:lang w:val="pt-BR"/>
        </w:rPr>
        <w:t>13/09</w:t>
      </w:r>
      <w:r w:rsidR="00E128F1" w:rsidRPr="00E128F1">
        <w:rPr>
          <w:spacing w:val="1"/>
          <w:sz w:val="24"/>
          <w:szCs w:val="24"/>
          <w:lang w:val="pt-BR"/>
        </w:rPr>
        <w:t>/</w:t>
      </w:r>
      <w:r w:rsidR="00E128F1" w:rsidRPr="00E128F1">
        <w:rPr>
          <w:sz w:val="24"/>
          <w:szCs w:val="24"/>
          <w:lang w:val="pt-BR"/>
        </w:rPr>
        <w:t>2002,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c</w:t>
      </w:r>
      <w:r w:rsidR="00E128F1" w:rsidRPr="00E128F1">
        <w:rPr>
          <w:sz w:val="24"/>
          <w:szCs w:val="24"/>
          <w:lang w:val="pt-BR"/>
        </w:rPr>
        <w:t>onfi</w:t>
      </w:r>
      <w:r w:rsidR="00E128F1" w:rsidRPr="00E128F1">
        <w:rPr>
          <w:spacing w:val="-1"/>
          <w:sz w:val="24"/>
          <w:szCs w:val="24"/>
          <w:lang w:val="pt-BR"/>
        </w:rPr>
        <w:t>r</w:t>
      </w:r>
      <w:r w:rsidR="00E128F1" w:rsidRPr="00E128F1">
        <w:rPr>
          <w:sz w:val="24"/>
          <w:szCs w:val="24"/>
          <w:lang w:val="pt-BR"/>
        </w:rPr>
        <w:t>man</w:t>
      </w:r>
      <w:r w:rsidR="00E128F1" w:rsidRPr="00E128F1">
        <w:rPr>
          <w:spacing w:val="2"/>
          <w:sz w:val="24"/>
          <w:szCs w:val="24"/>
          <w:lang w:val="pt-BR"/>
        </w:rPr>
        <w:t>d</w:t>
      </w:r>
      <w:r w:rsidR="00E128F1" w:rsidRPr="00E128F1">
        <w:rPr>
          <w:sz w:val="24"/>
          <w:szCs w:val="24"/>
          <w:lang w:val="pt-BR"/>
        </w:rPr>
        <w:t>o,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inda,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a</w:t>
      </w:r>
      <w:r w:rsidR="00E128F1" w:rsidRPr="00E128F1">
        <w:rPr>
          <w:spacing w:val="2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utenticid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pacing w:val="2"/>
          <w:sz w:val="24"/>
          <w:szCs w:val="24"/>
          <w:lang w:val="pt-BR"/>
        </w:rPr>
        <w:t>d</w:t>
      </w:r>
      <w:r w:rsidR="00E128F1" w:rsidRPr="00E128F1">
        <w:rPr>
          <w:sz w:val="24"/>
          <w:szCs w:val="24"/>
          <w:lang w:val="pt-BR"/>
        </w:rPr>
        <w:t>e dos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d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mais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d</w:t>
      </w:r>
      <w:r w:rsidR="00E128F1" w:rsidRPr="00E128F1">
        <w:rPr>
          <w:spacing w:val="2"/>
          <w:sz w:val="24"/>
          <w:szCs w:val="24"/>
          <w:lang w:val="pt-BR"/>
        </w:rPr>
        <w:t>o</w:t>
      </w:r>
      <w:r w:rsidR="00E128F1" w:rsidRPr="00E128F1">
        <w:rPr>
          <w:spacing w:val="-1"/>
          <w:sz w:val="24"/>
          <w:szCs w:val="24"/>
          <w:lang w:val="pt-BR"/>
        </w:rPr>
        <w:t>c</w:t>
      </w:r>
      <w:r w:rsidR="00E128F1" w:rsidRPr="00E128F1">
        <w:rPr>
          <w:sz w:val="24"/>
          <w:szCs w:val="24"/>
          <w:lang w:val="pt-BR"/>
        </w:rPr>
        <w:t>ume</w:t>
      </w:r>
      <w:r w:rsidR="00E128F1" w:rsidRPr="00E128F1">
        <w:rPr>
          <w:spacing w:val="2"/>
          <w:sz w:val="24"/>
          <w:szCs w:val="24"/>
          <w:lang w:val="pt-BR"/>
        </w:rPr>
        <w:t>n</w:t>
      </w:r>
      <w:r w:rsidR="00E128F1" w:rsidRPr="00E128F1">
        <w:rPr>
          <w:sz w:val="24"/>
          <w:szCs w:val="24"/>
          <w:lang w:val="pt-BR"/>
        </w:rPr>
        <w:t>tos</w:t>
      </w:r>
      <w:r w:rsidR="00E128F1" w:rsidRPr="00E128F1">
        <w:rPr>
          <w:spacing w:val="2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pacing w:val="2"/>
          <w:sz w:val="24"/>
          <w:szCs w:val="24"/>
          <w:lang w:val="pt-BR"/>
        </w:rPr>
        <w:t>x</w:t>
      </w:r>
      <w:r w:rsidR="00E128F1" w:rsidRPr="00E128F1">
        <w:rPr>
          <w:sz w:val="24"/>
          <w:szCs w:val="24"/>
          <w:lang w:val="pt-BR"/>
        </w:rPr>
        <w:t>tr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ídos</w:t>
      </w:r>
      <w:r w:rsidR="00E128F1" w:rsidRPr="00E128F1">
        <w:rPr>
          <w:spacing w:val="2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p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la in</w:t>
      </w:r>
      <w:r w:rsidR="00E128F1" w:rsidRPr="00E128F1">
        <w:rPr>
          <w:spacing w:val="1"/>
          <w:sz w:val="24"/>
          <w:szCs w:val="24"/>
          <w:lang w:val="pt-BR"/>
        </w:rPr>
        <w:t>t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rn</w:t>
      </w:r>
      <w:r w:rsidR="00E128F1" w:rsidRPr="00E128F1">
        <w:rPr>
          <w:spacing w:val="-2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t,</w:t>
      </w:r>
      <w:r w:rsidR="00E128F1" w:rsidRPr="00E128F1">
        <w:rPr>
          <w:spacing w:val="2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jun</w:t>
      </w:r>
      <w:r w:rsidR="00E128F1" w:rsidRPr="00E128F1">
        <w:rPr>
          <w:spacing w:val="1"/>
          <w:sz w:val="24"/>
          <w:szCs w:val="24"/>
          <w:lang w:val="pt-BR"/>
        </w:rPr>
        <w:t>t</w:t>
      </w:r>
      <w:r w:rsidR="00E128F1" w:rsidRPr="00E128F1">
        <w:rPr>
          <w:sz w:val="24"/>
          <w:szCs w:val="24"/>
          <w:lang w:val="pt-BR"/>
        </w:rPr>
        <w:t>o</w:t>
      </w:r>
      <w:r w:rsidR="00E128F1" w:rsidRPr="00E128F1">
        <w:rPr>
          <w:spacing w:val="2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os</w:t>
      </w:r>
      <w:r w:rsidR="00E128F1" w:rsidRPr="00E128F1">
        <w:rPr>
          <w:spacing w:val="2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si</w:t>
      </w:r>
      <w:r w:rsidR="00E128F1" w:rsidRPr="00E128F1">
        <w:rPr>
          <w:spacing w:val="1"/>
          <w:sz w:val="24"/>
          <w:szCs w:val="24"/>
          <w:lang w:val="pt-BR"/>
        </w:rPr>
        <w:t>t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s</w:t>
      </w:r>
      <w:r w:rsidR="00E128F1" w:rsidRPr="00E128F1">
        <w:rPr>
          <w:spacing w:val="2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dos</w:t>
      </w:r>
      <w:r w:rsidR="00E128F1" w:rsidRPr="00E128F1">
        <w:rPr>
          <w:spacing w:val="2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órg</w:t>
      </w:r>
      <w:r w:rsidR="00E128F1" w:rsidRPr="00E128F1">
        <w:rPr>
          <w:spacing w:val="-2"/>
          <w:sz w:val="24"/>
          <w:szCs w:val="24"/>
          <w:lang w:val="pt-BR"/>
        </w:rPr>
        <w:t>ã</w:t>
      </w:r>
      <w:r w:rsidR="00E128F1" w:rsidRPr="00E128F1">
        <w:rPr>
          <w:sz w:val="24"/>
          <w:szCs w:val="24"/>
          <w:lang w:val="pt-BR"/>
        </w:rPr>
        <w:t>os</w:t>
      </w:r>
      <w:r w:rsidR="00E128F1" w:rsidRPr="00E128F1">
        <w:rPr>
          <w:spacing w:val="2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m</w:t>
      </w:r>
      <w:r w:rsidR="00E128F1" w:rsidRPr="00E128F1">
        <w:rPr>
          <w:spacing w:val="1"/>
          <w:sz w:val="24"/>
          <w:szCs w:val="24"/>
          <w:lang w:val="pt-BR"/>
        </w:rPr>
        <w:t>i</w:t>
      </w:r>
      <w:r w:rsidR="00E128F1" w:rsidRPr="00E128F1">
        <w:rPr>
          <w:sz w:val="24"/>
          <w:szCs w:val="24"/>
          <w:lang w:val="pt-BR"/>
        </w:rPr>
        <w:t>ssor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s</w:t>
      </w:r>
      <w:r w:rsidR="00E128F1" w:rsidRPr="00E128F1">
        <w:rPr>
          <w:spacing w:val="2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p</w:t>
      </w:r>
      <w:r w:rsidR="00E128F1" w:rsidRPr="00E128F1">
        <w:rPr>
          <w:spacing w:val="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ra fins</w:t>
      </w:r>
      <w:r w:rsidR="00E128F1" w:rsidRPr="00E128F1">
        <w:rPr>
          <w:spacing w:val="2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de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h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bi</w:t>
      </w:r>
      <w:r w:rsidR="00E128F1" w:rsidRPr="00E128F1">
        <w:rPr>
          <w:spacing w:val="1"/>
          <w:sz w:val="24"/>
          <w:szCs w:val="24"/>
          <w:lang w:val="pt-BR"/>
        </w:rPr>
        <w:t>l</w:t>
      </w:r>
      <w:r w:rsidR="00E128F1" w:rsidRPr="00E128F1">
        <w:rPr>
          <w:sz w:val="24"/>
          <w:szCs w:val="24"/>
          <w:lang w:val="pt-BR"/>
        </w:rPr>
        <w:t>i</w:t>
      </w:r>
      <w:r w:rsidR="00E128F1" w:rsidRPr="00E128F1">
        <w:rPr>
          <w:spacing w:val="1"/>
          <w:sz w:val="24"/>
          <w:szCs w:val="24"/>
          <w:lang w:val="pt-BR"/>
        </w:rPr>
        <w:t>t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pacing w:val="1"/>
          <w:sz w:val="24"/>
          <w:szCs w:val="24"/>
          <w:lang w:val="pt-BR"/>
        </w:rPr>
        <w:t>ç</w:t>
      </w:r>
      <w:r w:rsidR="00E128F1" w:rsidRPr="00E128F1">
        <w:rPr>
          <w:spacing w:val="-1"/>
          <w:sz w:val="24"/>
          <w:szCs w:val="24"/>
          <w:lang w:val="pt-BR"/>
        </w:rPr>
        <w:t>ã</w:t>
      </w:r>
      <w:r w:rsidR="00E128F1" w:rsidRPr="00E128F1">
        <w:rPr>
          <w:sz w:val="24"/>
          <w:szCs w:val="24"/>
          <w:lang w:val="pt-BR"/>
        </w:rPr>
        <w:t>o,</w:t>
      </w:r>
      <w:r w:rsidR="00E128F1" w:rsidRPr="00E128F1">
        <w:rPr>
          <w:spacing w:val="2"/>
          <w:sz w:val="24"/>
          <w:szCs w:val="24"/>
          <w:lang w:val="pt-BR"/>
        </w:rPr>
        <w:t xml:space="preserve"> b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m</w:t>
      </w:r>
      <w:r w:rsidR="00E128F1" w:rsidRPr="00E128F1">
        <w:rPr>
          <w:spacing w:val="2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c</w:t>
      </w:r>
      <w:r w:rsidR="00E128F1" w:rsidRPr="00E128F1">
        <w:rPr>
          <w:sz w:val="24"/>
          <w:szCs w:val="24"/>
          <w:lang w:val="pt-BR"/>
        </w:rPr>
        <w:t>omo</w:t>
      </w:r>
      <w:r w:rsidR="00E128F1" w:rsidRPr="00E128F1">
        <w:rPr>
          <w:spacing w:val="2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r</w:t>
      </w:r>
      <w:r w:rsidR="00E128F1" w:rsidRPr="00E128F1">
        <w:rPr>
          <w:spacing w:val="-2"/>
          <w:sz w:val="24"/>
          <w:szCs w:val="24"/>
          <w:lang w:val="pt-BR"/>
        </w:rPr>
        <w:t>e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l</w:t>
      </w:r>
      <w:r w:rsidR="00E128F1" w:rsidRPr="00E128F1">
        <w:rPr>
          <w:spacing w:val="1"/>
          <w:sz w:val="24"/>
          <w:szCs w:val="24"/>
          <w:lang w:val="pt-BR"/>
        </w:rPr>
        <w:t>iz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r di</w:t>
      </w:r>
      <w:r w:rsidR="00E128F1" w:rsidRPr="00E128F1">
        <w:rPr>
          <w:spacing w:val="1"/>
          <w:sz w:val="24"/>
          <w:szCs w:val="24"/>
          <w:lang w:val="pt-BR"/>
        </w:rPr>
        <w:t>l</w:t>
      </w:r>
      <w:r w:rsidR="00E128F1" w:rsidRPr="00E128F1">
        <w:rPr>
          <w:sz w:val="24"/>
          <w:szCs w:val="24"/>
          <w:lang w:val="pt-BR"/>
        </w:rPr>
        <w:t>i</w:t>
      </w:r>
      <w:r w:rsidR="00E128F1" w:rsidRPr="00E128F1">
        <w:rPr>
          <w:spacing w:val="-2"/>
          <w:sz w:val="24"/>
          <w:szCs w:val="24"/>
          <w:lang w:val="pt-BR"/>
        </w:rPr>
        <w:t>g</w:t>
      </w:r>
      <w:r w:rsidR="00E128F1" w:rsidRPr="00E128F1">
        <w:rPr>
          <w:spacing w:val="-1"/>
          <w:sz w:val="24"/>
          <w:szCs w:val="24"/>
          <w:lang w:val="pt-BR"/>
        </w:rPr>
        <w:t>ê</w:t>
      </w:r>
      <w:r w:rsidR="00E128F1" w:rsidRPr="00E128F1">
        <w:rPr>
          <w:sz w:val="24"/>
          <w:szCs w:val="24"/>
          <w:lang w:val="pt-BR"/>
        </w:rPr>
        <w:t>n</w:t>
      </w:r>
      <w:r w:rsidR="00E128F1" w:rsidRPr="00E128F1">
        <w:rPr>
          <w:spacing w:val="-1"/>
          <w:sz w:val="24"/>
          <w:szCs w:val="24"/>
          <w:lang w:val="pt-BR"/>
        </w:rPr>
        <w:t>c</w:t>
      </w:r>
      <w:r w:rsidR="00E128F1" w:rsidRPr="00E128F1">
        <w:rPr>
          <w:sz w:val="24"/>
          <w:szCs w:val="24"/>
          <w:lang w:val="pt-BR"/>
        </w:rPr>
        <w:t xml:space="preserve">ias </w:t>
      </w:r>
      <w:r w:rsidR="00E128F1" w:rsidRPr="00E128F1">
        <w:rPr>
          <w:spacing w:val="2"/>
          <w:sz w:val="24"/>
          <w:szCs w:val="24"/>
          <w:lang w:val="pt-BR"/>
        </w:rPr>
        <w:t>p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ra</w:t>
      </w:r>
      <w:r w:rsidR="00E128F1" w:rsidRPr="00E128F1">
        <w:rPr>
          <w:spacing w:val="-2"/>
          <w:sz w:val="24"/>
          <w:szCs w:val="24"/>
          <w:lang w:val="pt-BR"/>
        </w:rPr>
        <w:t xml:space="preserve"> </w:t>
      </w:r>
      <w:r w:rsidR="00E128F1" w:rsidRPr="00E128F1">
        <w:rPr>
          <w:spacing w:val="2"/>
          <w:sz w:val="24"/>
          <w:szCs w:val="24"/>
          <w:lang w:val="pt-BR"/>
        </w:rPr>
        <w:t>s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n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r q</w:t>
      </w:r>
      <w:r w:rsidR="00E128F1" w:rsidRPr="00E128F1">
        <w:rPr>
          <w:spacing w:val="1"/>
          <w:sz w:val="24"/>
          <w:szCs w:val="24"/>
          <w:lang w:val="pt-BR"/>
        </w:rPr>
        <w:t>u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isquer</w:t>
      </w:r>
      <w:r w:rsidR="00E128F1" w:rsidRPr="00E128F1">
        <w:rPr>
          <w:spacing w:val="-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dúvidas.</w:t>
      </w:r>
    </w:p>
    <w:p w14:paraId="5634C545" w14:textId="77777777" w:rsidR="004751FD" w:rsidRPr="00E128F1" w:rsidRDefault="00E128F1">
      <w:pPr>
        <w:ind w:left="102" w:right="68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9.6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Os do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 xml:space="preserve">umentos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x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idos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ste ins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rum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onvo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z w:val="24"/>
          <w:szCs w:val="24"/>
          <w:lang w:val="pt-BR"/>
        </w:rPr>
        <w:t>tór</w:t>
      </w:r>
      <w:r w:rsidRPr="00E128F1">
        <w:rPr>
          <w:spacing w:val="3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0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u w:val="thick" w:color="000000"/>
          <w:lang w:val="pt-BR"/>
        </w:rPr>
        <w:t>N</w:t>
      </w:r>
      <w:r w:rsidRPr="00E128F1">
        <w:rPr>
          <w:b/>
          <w:spacing w:val="-1"/>
          <w:sz w:val="24"/>
          <w:szCs w:val="24"/>
          <w:u w:val="thick" w:color="000000"/>
          <w:lang w:val="pt-BR"/>
        </w:rPr>
        <w:t>Ã</w:t>
      </w:r>
      <w:r w:rsidRPr="00E128F1">
        <w:rPr>
          <w:b/>
          <w:sz w:val="24"/>
          <w:szCs w:val="24"/>
          <w:u w:val="thick" w:color="000000"/>
          <w:lang w:val="pt-BR"/>
        </w:rPr>
        <w:t>O</w:t>
      </w:r>
      <w:r w:rsidRPr="00E128F1">
        <w:rPr>
          <w:b/>
          <w:spacing w:val="3"/>
          <w:sz w:val="24"/>
          <w:szCs w:val="24"/>
          <w:u w:val="thick" w:color="000000"/>
          <w:lang w:val="pt-BR"/>
        </w:rPr>
        <w:t xml:space="preserve"> </w:t>
      </w:r>
      <w:r w:rsidRPr="00E128F1">
        <w:rPr>
          <w:b/>
          <w:spacing w:val="-3"/>
          <w:sz w:val="24"/>
          <w:szCs w:val="24"/>
          <w:u w:val="thick" w:color="000000"/>
          <w:lang w:val="pt-BR"/>
        </w:rPr>
        <w:t>P</w:t>
      </w:r>
      <w:r w:rsidRPr="00E128F1">
        <w:rPr>
          <w:b/>
          <w:sz w:val="24"/>
          <w:szCs w:val="24"/>
          <w:u w:val="thick" w:color="000000"/>
          <w:lang w:val="pt-BR"/>
        </w:rPr>
        <w:t>ODER</w:t>
      </w:r>
      <w:r w:rsidRPr="00E128F1">
        <w:rPr>
          <w:b/>
          <w:spacing w:val="-1"/>
          <w:sz w:val="24"/>
          <w:szCs w:val="24"/>
          <w:u w:val="thick" w:color="000000"/>
          <w:lang w:val="pt-BR"/>
        </w:rPr>
        <w:t>Ã</w:t>
      </w:r>
      <w:r w:rsidRPr="00E128F1">
        <w:rPr>
          <w:b/>
          <w:sz w:val="24"/>
          <w:szCs w:val="24"/>
          <w:u w:val="thick" w:color="000000"/>
          <w:lang w:val="pt-BR"/>
        </w:rPr>
        <w:t>O</w:t>
      </w:r>
      <w:r w:rsidRPr="00E128F1">
        <w:rPr>
          <w:b/>
          <w:spacing w:val="1"/>
          <w:sz w:val="24"/>
          <w:szCs w:val="24"/>
          <w:u w:val="thick" w:color="000000"/>
          <w:lang w:val="pt-BR"/>
        </w:rPr>
        <w:t xml:space="preserve"> S</w:t>
      </w:r>
      <w:r w:rsidRPr="00E128F1">
        <w:rPr>
          <w:b/>
          <w:sz w:val="24"/>
          <w:szCs w:val="24"/>
          <w:u w:val="thick" w:color="000000"/>
          <w:lang w:val="pt-BR"/>
        </w:rPr>
        <w:t>ER</w:t>
      </w:r>
      <w:r w:rsidRPr="00E128F1">
        <w:rPr>
          <w:b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u w:val="thick" w:color="000000"/>
          <w:lang w:val="pt-BR"/>
        </w:rPr>
        <w:t>A</w:t>
      </w:r>
      <w:r w:rsidRPr="00E128F1">
        <w:rPr>
          <w:b/>
          <w:spacing w:val="-1"/>
          <w:sz w:val="24"/>
          <w:szCs w:val="24"/>
          <w:u w:val="thick" w:color="000000"/>
          <w:lang w:val="pt-BR"/>
        </w:rPr>
        <w:t>P</w:t>
      </w:r>
      <w:r w:rsidRPr="00E128F1">
        <w:rPr>
          <w:b/>
          <w:sz w:val="24"/>
          <w:szCs w:val="24"/>
          <w:u w:val="thick" w:color="000000"/>
          <w:lang w:val="pt-BR"/>
        </w:rPr>
        <w:t>RE</w:t>
      </w:r>
      <w:r w:rsidRPr="00E128F1">
        <w:rPr>
          <w:b/>
          <w:spacing w:val="1"/>
          <w:sz w:val="24"/>
          <w:szCs w:val="24"/>
          <w:u w:val="thick" w:color="000000"/>
          <w:lang w:val="pt-BR"/>
        </w:rPr>
        <w:t>S</w:t>
      </w:r>
      <w:r w:rsidRPr="00E128F1">
        <w:rPr>
          <w:b/>
          <w:sz w:val="24"/>
          <w:szCs w:val="24"/>
          <w:u w:val="thick" w:color="000000"/>
          <w:lang w:val="pt-BR"/>
        </w:rPr>
        <w:t>ENTA</w:t>
      </w:r>
      <w:r w:rsidRPr="00E128F1">
        <w:rPr>
          <w:b/>
          <w:spacing w:val="-1"/>
          <w:sz w:val="24"/>
          <w:szCs w:val="24"/>
          <w:u w:val="thick" w:color="000000"/>
          <w:lang w:val="pt-BR"/>
        </w:rPr>
        <w:t>D</w:t>
      </w:r>
      <w:r w:rsidRPr="00E128F1">
        <w:rPr>
          <w:b/>
          <w:sz w:val="24"/>
          <w:szCs w:val="24"/>
          <w:u w:val="thick" w:color="000000"/>
          <w:lang w:val="pt-BR"/>
        </w:rPr>
        <w:t>OS</w:t>
      </w:r>
      <w:r w:rsidRPr="00E128F1">
        <w:rPr>
          <w:b/>
          <w:spacing w:val="6"/>
          <w:sz w:val="24"/>
          <w:szCs w:val="24"/>
          <w:u w:val="thick" w:color="000000"/>
          <w:lang w:val="pt-BR"/>
        </w:rPr>
        <w:t xml:space="preserve"> </w:t>
      </w:r>
      <w:r w:rsidRPr="00E128F1">
        <w:rPr>
          <w:b/>
          <w:sz w:val="24"/>
          <w:szCs w:val="24"/>
          <w:u w:val="thick" w:color="000000"/>
          <w:lang w:val="pt-BR"/>
        </w:rPr>
        <w:t>EM CÓ</w:t>
      </w:r>
      <w:r w:rsidRPr="00E128F1">
        <w:rPr>
          <w:b/>
          <w:spacing w:val="-3"/>
          <w:sz w:val="24"/>
          <w:szCs w:val="24"/>
          <w:u w:val="thick" w:color="000000"/>
          <w:lang w:val="pt-BR"/>
        </w:rPr>
        <w:t>P</w:t>
      </w:r>
      <w:r w:rsidRPr="00E128F1">
        <w:rPr>
          <w:b/>
          <w:sz w:val="24"/>
          <w:szCs w:val="24"/>
          <w:u w:val="thick" w:color="000000"/>
          <w:lang w:val="pt-BR"/>
        </w:rPr>
        <w:t>IA</w:t>
      </w:r>
      <w:r w:rsidRPr="00E128F1">
        <w:rPr>
          <w:b/>
          <w:spacing w:val="3"/>
          <w:sz w:val="24"/>
          <w:szCs w:val="24"/>
          <w:u w:val="thick" w:color="000000"/>
          <w:lang w:val="pt-BR"/>
        </w:rPr>
        <w:t xml:space="preserve"> </w:t>
      </w:r>
      <w:r w:rsidRPr="00E128F1">
        <w:rPr>
          <w:b/>
          <w:spacing w:val="1"/>
          <w:sz w:val="24"/>
          <w:szCs w:val="24"/>
          <w:u w:val="thick" w:color="000000"/>
          <w:lang w:val="pt-BR"/>
        </w:rPr>
        <w:t>S</w:t>
      </w:r>
      <w:r w:rsidRPr="00E128F1">
        <w:rPr>
          <w:b/>
          <w:sz w:val="24"/>
          <w:szCs w:val="24"/>
          <w:u w:val="thick" w:color="000000"/>
          <w:lang w:val="pt-BR"/>
        </w:rPr>
        <w:t>EM</w:t>
      </w:r>
      <w:r w:rsidRPr="00E128F1">
        <w:rPr>
          <w:b/>
          <w:spacing w:val="3"/>
          <w:sz w:val="24"/>
          <w:szCs w:val="24"/>
          <w:u w:val="thick" w:color="000000"/>
          <w:lang w:val="pt-BR"/>
        </w:rPr>
        <w:t xml:space="preserve"> </w:t>
      </w:r>
      <w:r w:rsidRPr="00E128F1">
        <w:rPr>
          <w:b/>
          <w:sz w:val="24"/>
          <w:szCs w:val="24"/>
          <w:u w:val="thick" w:color="000000"/>
          <w:lang w:val="pt-BR"/>
        </w:rPr>
        <w:t>A</w:t>
      </w:r>
      <w:r w:rsidRPr="00E128F1">
        <w:rPr>
          <w:b/>
          <w:spacing w:val="-1"/>
          <w:sz w:val="24"/>
          <w:szCs w:val="24"/>
          <w:u w:val="thick" w:color="000000"/>
          <w:lang w:val="pt-BR"/>
        </w:rPr>
        <w:t>U</w:t>
      </w:r>
      <w:r w:rsidRPr="00E128F1">
        <w:rPr>
          <w:b/>
          <w:sz w:val="24"/>
          <w:szCs w:val="24"/>
          <w:u w:val="thick" w:color="000000"/>
          <w:lang w:val="pt-BR"/>
        </w:rPr>
        <w:t>TENTICA</w:t>
      </w:r>
      <w:r w:rsidRPr="00E128F1">
        <w:rPr>
          <w:b/>
          <w:spacing w:val="-1"/>
          <w:sz w:val="24"/>
          <w:szCs w:val="24"/>
          <w:u w:val="thick" w:color="000000"/>
          <w:lang w:val="pt-BR"/>
        </w:rPr>
        <w:t>Ç</w:t>
      </w:r>
      <w:r w:rsidRPr="00E128F1">
        <w:rPr>
          <w:b/>
          <w:sz w:val="24"/>
          <w:szCs w:val="24"/>
          <w:u w:val="thick" w:color="000000"/>
          <w:lang w:val="pt-BR"/>
        </w:rPr>
        <w:t>Ã</w:t>
      </w:r>
      <w:r w:rsidRPr="00E128F1">
        <w:rPr>
          <w:b/>
          <w:spacing w:val="3"/>
          <w:sz w:val="24"/>
          <w:szCs w:val="24"/>
          <w:u w:val="thick" w:color="000000"/>
          <w:lang w:val="pt-BR"/>
        </w:rPr>
        <w:t>O</w:t>
      </w:r>
      <w:r w:rsidRPr="00E128F1">
        <w:rPr>
          <w:b/>
          <w:sz w:val="24"/>
          <w:szCs w:val="24"/>
          <w:lang w:val="pt-BR"/>
        </w:rPr>
        <w:t>,</w:t>
      </w:r>
      <w:r w:rsidRPr="00E128F1">
        <w:rPr>
          <w:b/>
          <w:spacing w:val="4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x</w:t>
      </w:r>
      <w:r w:rsidRPr="00E128F1">
        <w:rPr>
          <w:spacing w:val="-1"/>
          <w:sz w:val="24"/>
          <w:szCs w:val="24"/>
          <w:lang w:val="pt-BR"/>
        </w:rPr>
        <w:t>ce</w:t>
      </w:r>
      <w:r w:rsidRPr="00E128F1">
        <w:rPr>
          <w:sz w:val="24"/>
          <w:szCs w:val="24"/>
          <w:lang w:val="pt-BR"/>
        </w:rPr>
        <w:t>to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qu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les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que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rmitam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onf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ê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in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rn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.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fo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ma,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a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mpr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que 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jar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utentic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r 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us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umentos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no Muni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íp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o,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á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se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2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ntar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om</w:t>
      </w:r>
      <w:r w:rsidRPr="00E128F1">
        <w:rPr>
          <w:spacing w:val="8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-1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>TECEDÊNCIA</w:t>
      </w:r>
      <w:r w:rsidRPr="00E128F1">
        <w:rPr>
          <w:b/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horário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1"/>
          <w:sz w:val="24"/>
          <w:szCs w:val="24"/>
          <w:lang w:val="pt-BR"/>
        </w:rPr>
        <w:t>re</w:t>
      </w:r>
      <w:r w:rsidRPr="00E128F1">
        <w:rPr>
          <w:sz w:val="24"/>
          <w:szCs w:val="24"/>
          <w:lang w:val="pt-BR"/>
        </w:rPr>
        <w:t>vis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ra in</w:t>
      </w:r>
      <w:r w:rsidRPr="00E128F1">
        <w:rPr>
          <w:spacing w:val="1"/>
          <w:sz w:val="24"/>
          <w:szCs w:val="24"/>
          <w:lang w:val="pt-BR"/>
        </w:rPr>
        <w:t>í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io</w:t>
      </w:r>
      <w:r w:rsidRPr="00E128F1">
        <w:rPr>
          <w:spacing w:val="2"/>
          <w:sz w:val="24"/>
          <w:szCs w:val="24"/>
          <w:lang w:val="pt-BR"/>
        </w:rPr>
        <w:t xml:space="preserve"> d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iam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nto,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pro</w:t>
      </w:r>
      <w:r w:rsidRPr="00E128F1">
        <w:rPr>
          <w:spacing w:val="-2"/>
          <w:sz w:val="24"/>
          <w:szCs w:val="24"/>
          <w:lang w:val="pt-BR"/>
        </w:rPr>
        <w:t>c</w:t>
      </w:r>
      <w:r w:rsidRPr="00E128F1">
        <w:rPr>
          <w:spacing w:val="2"/>
          <w:sz w:val="24"/>
          <w:szCs w:val="24"/>
          <w:lang w:val="pt-BR"/>
        </w:rPr>
        <w:t>u</w:t>
      </w:r>
      <w:r w:rsidRPr="00E128F1">
        <w:rPr>
          <w:sz w:val="24"/>
          <w:szCs w:val="24"/>
          <w:lang w:val="pt-BR"/>
        </w:rPr>
        <w:t>rar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tor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5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icit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>ç</w:t>
      </w:r>
      <w:r w:rsidRPr="00E128F1">
        <w:rPr>
          <w:spacing w:val="2"/>
          <w:sz w:val="24"/>
          <w:szCs w:val="24"/>
          <w:lang w:val="pt-BR"/>
        </w:rPr>
        <w:t>õ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mun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dos do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umentos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ori</w:t>
      </w:r>
      <w:r w:rsidRPr="00E128F1">
        <w:rPr>
          <w:spacing w:val="-3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inais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ra pro</w:t>
      </w:r>
      <w:r w:rsidRPr="00E128F1">
        <w:rPr>
          <w:spacing w:val="-2"/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r a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utentic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ç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o.</w:t>
      </w:r>
    </w:p>
    <w:p w14:paraId="4180D83C" w14:textId="77777777" w:rsidR="004751FD" w:rsidRPr="00E128F1" w:rsidRDefault="004751FD">
      <w:pPr>
        <w:spacing w:before="7" w:line="240" w:lineRule="exact"/>
        <w:rPr>
          <w:sz w:val="24"/>
          <w:szCs w:val="24"/>
          <w:lang w:val="pt-BR"/>
        </w:rPr>
      </w:pPr>
    </w:p>
    <w:p w14:paraId="06F44C6B" w14:textId="77777777" w:rsidR="004751FD" w:rsidRPr="00E128F1" w:rsidRDefault="00E128F1">
      <w:pPr>
        <w:spacing w:before="29"/>
        <w:ind w:left="102" w:right="69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9.7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nhum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umen</w:t>
      </w:r>
      <w:r w:rsidRPr="00E128F1">
        <w:rPr>
          <w:spacing w:val="2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o 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rá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utentic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dur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nte a</w:t>
      </w:r>
      <w:r w:rsidRPr="00E128F1">
        <w:rPr>
          <w:spacing w:val="1"/>
          <w:sz w:val="24"/>
          <w:szCs w:val="24"/>
          <w:lang w:val="pt-BR"/>
        </w:rPr>
        <w:t xml:space="preserve"> 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ssão do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 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 xml:space="preserve">á </w:t>
      </w:r>
      <w:r w:rsidRPr="00E128F1">
        <w:rPr>
          <w:b/>
          <w:sz w:val="24"/>
          <w:szCs w:val="24"/>
          <w:lang w:val="pt-BR"/>
        </w:rPr>
        <w:t>DE</w:t>
      </w:r>
      <w:r w:rsidRPr="00E128F1">
        <w:rPr>
          <w:b/>
          <w:spacing w:val="1"/>
          <w:sz w:val="24"/>
          <w:szCs w:val="24"/>
          <w:lang w:val="pt-BR"/>
        </w:rPr>
        <w:t>S</w:t>
      </w:r>
      <w:r w:rsidRPr="00E128F1">
        <w:rPr>
          <w:b/>
          <w:sz w:val="24"/>
          <w:szCs w:val="24"/>
          <w:lang w:val="pt-BR"/>
        </w:rPr>
        <w:t>CLAS</w:t>
      </w:r>
      <w:r w:rsidRPr="00E128F1">
        <w:rPr>
          <w:b/>
          <w:spacing w:val="1"/>
          <w:sz w:val="24"/>
          <w:szCs w:val="24"/>
          <w:lang w:val="pt-BR"/>
        </w:rPr>
        <w:t>S</w:t>
      </w:r>
      <w:r w:rsidRPr="00E128F1">
        <w:rPr>
          <w:b/>
          <w:sz w:val="24"/>
          <w:szCs w:val="24"/>
          <w:lang w:val="pt-BR"/>
        </w:rPr>
        <w:t>I</w:t>
      </w:r>
      <w:r w:rsidRPr="00E128F1">
        <w:rPr>
          <w:b/>
          <w:spacing w:val="-2"/>
          <w:sz w:val="24"/>
          <w:szCs w:val="24"/>
          <w:lang w:val="pt-BR"/>
        </w:rPr>
        <w:t>F</w:t>
      </w:r>
      <w:r w:rsidRPr="00E128F1">
        <w:rPr>
          <w:b/>
          <w:sz w:val="24"/>
          <w:szCs w:val="24"/>
          <w:lang w:val="pt-BR"/>
        </w:rPr>
        <w:t>IC</w:t>
      </w:r>
      <w:r w:rsidRPr="00E128F1">
        <w:rPr>
          <w:b/>
          <w:spacing w:val="-1"/>
          <w:sz w:val="24"/>
          <w:szCs w:val="24"/>
          <w:lang w:val="pt-BR"/>
        </w:rPr>
        <w:t>A</w:t>
      </w:r>
      <w:r w:rsidRPr="00E128F1">
        <w:rPr>
          <w:b/>
          <w:sz w:val="24"/>
          <w:szCs w:val="24"/>
          <w:lang w:val="pt-BR"/>
        </w:rPr>
        <w:t>DA</w:t>
      </w:r>
      <w:r w:rsidRPr="00E128F1">
        <w:rPr>
          <w:b/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a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mpr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sa que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 no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“</w:t>
      </w:r>
      <w:r w:rsidRPr="00E128F1">
        <w:rPr>
          <w:b/>
          <w:sz w:val="24"/>
          <w:szCs w:val="24"/>
          <w:lang w:val="pt-BR"/>
        </w:rPr>
        <w:t>EN</w:t>
      </w:r>
      <w:r w:rsidRPr="00E128F1">
        <w:rPr>
          <w:b/>
          <w:spacing w:val="-1"/>
          <w:sz w:val="24"/>
          <w:szCs w:val="24"/>
          <w:lang w:val="pt-BR"/>
        </w:rPr>
        <w:t>V</w:t>
      </w:r>
      <w:r w:rsidRPr="00E128F1">
        <w:rPr>
          <w:b/>
          <w:sz w:val="24"/>
          <w:szCs w:val="24"/>
          <w:lang w:val="pt-BR"/>
        </w:rPr>
        <w:t>ELO</w:t>
      </w:r>
      <w:r w:rsidRPr="00E128F1">
        <w:rPr>
          <w:b/>
          <w:spacing w:val="-2"/>
          <w:sz w:val="24"/>
          <w:szCs w:val="24"/>
          <w:lang w:val="pt-BR"/>
        </w:rPr>
        <w:t>P</w:t>
      </w:r>
      <w:r w:rsidRPr="00E128F1">
        <w:rPr>
          <w:b/>
          <w:sz w:val="24"/>
          <w:szCs w:val="24"/>
          <w:lang w:val="pt-BR"/>
        </w:rPr>
        <w:t>E</w:t>
      </w:r>
      <w:r w:rsidRPr="00E128F1">
        <w:rPr>
          <w:b/>
          <w:spacing w:val="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DE DOC</w:t>
      </w:r>
      <w:r w:rsidRPr="00E128F1">
        <w:rPr>
          <w:b/>
          <w:spacing w:val="-1"/>
          <w:sz w:val="24"/>
          <w:szCs w:val="24"/>
          <w:lang w:val="pt-BR"/>
        </w:rPr>
        <w:t>UM</w:t>
      </w:r>
      <w:r w:rsidRPr="00E128F1">
        <w:rPr>
          <w:b/>
          <w:sz w:val="24"/>
          <w:szCs w:val="24"/>
          <w:lang w:val="pt-BR"/>
        </w:rPr>
        <w:t>ENTA</w:t>
      </w:r>
      <w:r w:rsidRPr="00E128F1">
        <w:rPr>
          <w:b/>
          <w:spacing w:val="-1"/>
          <w:sz w:val="24"/>
          <w:szCs w:val="24"/>
          <w:lang w:val="pt-BR"/>
        </w:rPr>
        <w:t>Ç</w:t>
      </w:r>
      <w:r w:rsidRPr="00E128F1">
        <w:rPr>
          <w:b/>
          <w:sz w:val="24"/>
          <w:szCs w:val="24"/>
          <w:lang w:val="pt-BR"/>
        </w:rPr>
        <w:t>ÃO”</w:t>
      </w:r>
      <w:r w:rsidRPr="00E128F1">
        <w:rPr>
          <w:b/>
          <w:spacing w:val="4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ópias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que n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stej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utentic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ó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ompet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nte ou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lo Muni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íp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o  de</w:t>
      </w:r>
      <w:r w:rsidRPr="00E128F1">
        <w:rPr>
          <w:spacing w:val="59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ied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5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  Rio  G</w:t>
      </w:r>
      <w:r w:rsidRPr="00E128F1">
        <w:rPr>
          <w:spacing w:val="-1"/>
          <w:sz w:val="24"/>
          <w:szCs w:val="24"/>
          <w:lang w:val="pt-BR"/>
        </w:rPr>
        <w:t>ra</w:t>
      </w:r>
      <w:r w:rsidRPr="00E128F1">
        <w:rPr>
          <w:sz w:val="24"/>
          <w:szCs w:val="24"/>
          <w:lang w:val="pt-BR"/>
        </w:rPr>
        <w:t>nd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,  mesmo  se</w:t>
      </w:r>
      <w:r w:rsidRPr="00E128F1">
        <w:rPr>
          <w:spacing w:val="59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5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5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posse</w:t>
      </w:r>
      <w:r w:rsidRPr="00E128F1">
        <w:rPr>
          <w:spacing w:val="5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do 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ori</w:t>
      </w:r>
      <w:r w:rsidRPr="00E128F1">
        <w:rPr>
          <w:spacing w:val="-3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inal,  s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lvo  os do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umentos que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rmit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m con</w:t>
      </w:r>
      <w:r w:rsidRPr="00E128F1">
        <w:rPr>
          <w:spacing w:val="-1"/>
          <w:sz w:val="24"/>
          <w:szCs w:val="24"/>
          <w:lang w:val="pt-BR"/>
        </w:rPr>
        <w:t>fe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ê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 xml:space="preserve">ia </w:t>
      </w:r>
      <w:r w:rsidRPr="00E128F1">
        <w:rPr>
          <w:spacing w:val="2"/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la inte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t.</w:t>
      </w:r>
    </w:p>
    <w:p w14:paraId="65245772" w14:textId="77777777" w:rsidR="004751FD" w:rsidRPr="00E128F1" w:rsidRDefault="00E128F1">
      <w:pPr>
        <w:spacing w:before="6"/>
        <w:ind w:left="102" w:right="74"/>
        <w:jc w:val="both"/>
        <w:rPr>
          <w:sz w:val="24"/>
          <w:szCs w:val="24"/>
          <w:lang w:val="pt-BR"/>
        </w:rPr>
      </w:pPr>
      <w:r w:rsidRPr="00E128F1">
        <w:rPr>
          <w:b/>
          <w:sz w:val="24"/>
          <w:szCs w:val="24"/>
          <w:lang w:val="pt-BR"/>
        </w:rPr>
        <w:t>9.8</w:t>
      </w:r>
      <w:r w:rsidRPr="00E128F1">
        <w:rPr>
          <w:b/>
          <w:spacing w:val="-1"/>
          <w:sz w:val="24"/>
          <w:szCs w:val="24"/>
          <w:lang w:val="pt-BR"/>
        </w:rPr>
        <w:t>-</w:t>
      </w:r>
      <w:r w:rsidRPr="00E128F1">
        <w:rPr>
          <w:b/>
          <w:sz w:val="24"/>
          <w:szCs w:val="24"/>
          <w:lang w:val="pt-BR"/>
        </w:rPr>
        <w:t>Os</w:t>
      </w:r>
      <w:r w:rsidRPr="00E128F1">
        <w:rPr>
          <w:b/>
          <w:spacing w:val="2"/>
          <w:sz w:val="24"/>
          <w:szCs w:val="24"/>
          <w:lang w:val="pt-BR"/>
        </w:rPr>
        <w:t xml:space="preserve"> </w:t>
      </w: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>o</w:t>
      </w:r>
      <w:r w:rsidRPr="00E128F1">
        <w:rPr>
          <w:b/>
          <w:spacing w:val="-1"/>
          <w:sz w:val="24"/>
          <w:szCs w:val="24"/>
          <w:lang w:val="pt-BR"/>
        </w:rPr>
        <w:t>c</w:t>
      </w:r>
      <w:r w:rsidRPr="00E128F1">
        <w:rPr>
          <w:b/>
          <w:spacing w:val="1"/>
          <w:sz w:val="24"/>
          <w:szCs w:val="24"/>
          <w:lang w:val="pt-BR"/>
        </w:rPr>
        <w:t>u</w:t>
      </w:r>
      <w:r w:rsidRPr="00E128F1">
        <w:rPr>
          <w:b/>
          <w:spacing w:val="-1"/>
          <w:sz w:val="24"/>
          <w:szCs w:val="24"/>
          <w:lang w:val="pt-BR"/>
        </w:rPr>
        <w:t>me</w:t>
      </w:r>
      <w:r w:rsidRPr="00E128F1">
        <w:rPr>
          <w:b/>
          <w:spacing w:val="1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>tos</w:t>
      </w:r>
      <w:r w:rsidRPr="00E128F1">
        <w:rPr>
          <w:b/>
          <w:spacing w:val="1"/>
          <w:sz w:val="24"/>
          <w:szCs w:val="24"/>
          <w:lang w:val="pt-BR"/>
        </w:rPr>
        <w:t xml:space="preserve"> qu</w:t>
      </w:r>
      <w:r w:rsidRPr="00E128F1">
        <w:rPr>
          <w:b/>
          <w:sz w:val="24"/>
          <w:szCs w:val="24"/>
          <w:lang w:val="pt-BR"/>
        </w:rPr>
        <w:t>e</w:t>
      </w:r>
      <w:r w:rsidRPr="00E128F1">
        <w:rPr>
          <w:b/>
          <w:spacing w:val="3"/>
          <w:sz w:val="24"/>
          <w:szCs w:val="24"/>
          <w:lang w:val="pt-BR"/>
        </w:rPr>
        <w:t xml:space="preserve"> </w:t>
      </w:r>
      <w:r w:rsidRPr="00E128F1">
        <w:rPr>
          <w:b/>
          <w:spacing w:val="-1"/>
          <w:sz w:val="24"/>
          <w:szCs w:val="24"/>
          <w:lang w:val="pt-BR"/>
        </w:rPr>
        <w:t>c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1"/>
          <w:sz w:val="24"/>
          <w:szCs w:val="24"/>
          <w:lang w:val="pt-BR"/>
        </w:rPr>
        <w:t>b</w:t>
      </w:r>
      <w:r w:rsidRPr="00E128F1">
        <w:rPr>
          <w:b/>
          <w:sz w:val="24"/>
          <w:szCs w:val="24"/>
          <w:lang w:val="pt-BR"/>
        </w:rPr>
        <w:t>íveis</w:t>
      </w:r>
      <w:r w:rsidRPr="00E128F1">
        <w:rPr>
          <w:b/>
          <w:spacing w:val="1"/>
          <w:sz w:val="24"/>
          <w:szCs w:val="24"/>
          <w:lang w:val="pt-BR"/>
        </w:rPr>
        <w:t xml:space="preserve"> d</w:t>
      </w:r>
      <w:r w:rsidRPr="00E128F1">
        <w:rPr>
          <w:b/>
          <w:sz w:val="24"/>
          <w:szCs w:val="24"/>
          <w:lang w:val="pt-BR"/>
        </w:rPr>
        <w:t xml:space="preserve">e </w:t>
      </w:r>
      <w:r w:rsidRPr="00E128F1">
        <w:rPr>
          <w:b/>
          <w:spacing w:val="-1"/>
          <w:sz w:val="24"/>
          <w:szCs w:val="24"/>
          <w:lang w:val="pt-BR"/>
        </w:rPr>
        <w:t>re</w:t>
      </w:r>
      <w:r w:rsidRPr="00E128F1">
        <w:rPr>
          <w:b/>
          <w:spacing w:val="1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>o</w:t>
      </w:r>
      <w:r w:rsidRPr="00E128F1">
        <w:rPr>
          <w:b/>
          <w:spacing w:val="2"/>
          <w:sz w:val="24"/>
          <w:szCs w:val="24"/>
          <w:lang w:val="pt-BR"/>
        </w:rPr>
        <w:t>v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-1"/>
          <w:sz w:val="24"/>
          <w:szCs w:val="24"/>
          <w:lang w:val="pt-BR"/>
        </w:rPr>
        <w:t>ç</w:t>
      </w:r>
      <w:r w:rsidRPr="00E128F1">
        <w:rPr>
          <w:b/>
          <w:sz w:val="24"/>
          <w:szCs w:val="24"/>
          <w:lang w:val="pt-BR"/>
        </w:rPr>
        <w:t>ão,</w:t>
      </w:r>
      <w:r w:rsidRPr="00E128F1">
        <w:rPr>
          <w:b/>
          <w:spacing w:val="1"/>
          <w:sz w:val="24"/>
          <w:szCs w:val="24"/>
          <w:lang w:val="pt-BR"/>
        </w:rPr>
        <w:t xml:space="preserve"> u</w:t>
      </w:r>
      <w:r w:rsidRPr="00E128F1">
        <w:rPr>
          <w:b/>
          <w:sz w:val="24"/>
          <w:szCs w:val="24"/>
          <w:lang w:val="pt-BR"/>
        </w:rPr>
        <w:t>tilizados</w:t>
      </w:r>
      <w:r w:rsidRPr="00E128F1">
        <w:rPr>
          <w:b/>
          <w:spacing w:val="2"/>
          <w:sz w:val="24"/>
          <w:szCs w:val="24"/>
          <w:lang w:val="pt-BR"/>
        </w:rPr>
        <w:t xml:space="preserve"> </w:t>
      </w:r>
      <w:r w:rsidRPr="00E128F1">
        <w:rPr>
          <w:b/>
          <w:spacing w:val="1"/>
          <w:sz w:val="24"/>
          <w:szCs w:val="24"/>
          <w:lang w:val="pt-BR"/>
        </w:rPr>
        <w:t>p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-1"/>
          <w:sz w:val="24"/>
          <w:szCs w:val="24"/>
          <w:lang w:val="pt-BR"/>
        </w:rPr>
        <w:t>r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at</w:t>
      </w:r>
      <w:r w:rsidRPr="00E128F1">
        <w:rPr>
          <w:b/>
          <w:spacing w:val="-2"/>
          <w:sz w:val="24"/>
          <w:szCs w:val="24"/>
          <w:lang w:val="pt-BR"/>
        </w:rPr>
        <w:t>e</w:t>
      </w:r>
      <w:r w:rsidRPr="00E128F1">
        <w:rPr>
          <w:b/>
          <w:sz w:val="24"/>
          <w:szCs w:val="24"/>
          <w:lang w:val="pt-BR"/>
        </w:rPr>
        <w:t>st</w:t>
      </w:r>
      <w:r w:rsidRPr="00E128F1">
        <w:rPr>
          <w:b/>
          <w:spacing w:val="2"/>
          <w:sz w:val="24"/>
          <w:szCs w:val="24"/>
          <w:lang w:val="pt-BR"/>
        </w:rPr>
        <w:t>a</w:t>
      </w:r>
      <w:r w:rsidRPr="00E128F1">
        <w:rPr>
          <w:b/>
          <w:sz w:val="24"/>
          <w:szCs w:val="24"/>
          <w:lang w:val="pt-BR"/>
        </w:rPr>
        <w:t xml:space="preserve">r </w:t>
      </w:r>
      <w:r w:rsidRPr="00E128F1">
        <w:rPr>
          <w:b/>
          <w:spacing w:val="1"/>
          <w:sz w:val="24"/>
          <w:szCs w:val="24"/>
          <w:lang w:val="pt-BR"/>
        </w:rPr>
        <w:t>qu</w:t>
      </w:r>
      <w:r w:rsidRPr="00E128F1">
        <w:rPr>
          <w:b/>
          <w:sz w:val="24"/>
          <w:szCs w:val="24"/>
          <w:lang w:val="pt-BR"/>
        </w:rPr>
        <w:t>al</w:t>
      </w:r>
      <w:r w:rsidRPr="00E128F1">
        <w:rPr>
          <w:b/>
          <w:spacing w:val="1"/>
          <w:sz w:val="24"/>
          <w:szCs w:val="24"/>
          <w:lang w:val="pt-BR"/>
        </w:rPr>
        <w:t>qu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z w:val="24"/>
          <w:szCs w:val="24"/>
          <w:lang w:val="pt-BR"/>
        </w:rPr>
        <w:t xml:space="preserve">r </w:t>
      </w:r>
      <w:r w:rsidRPr="00E128F1">
        <w:rPr>
          <w:b/>
          <w:spacing w:val="-1"/>
          <w:sz w:val="24"/>
          <w:szCs w:val="24"/>
          <w:lang w:val="pt-BR"/>
        </w:rPr>
        <w:t>re</w:t>
      </w:r>
      <w:r w:rsidRPr="00E128F1">
        <w:rPr>
          <w:b/>
          <w:sz w:val="24"/>
          <w:szCs w:val="24"/>
          <w:lang w:val="pt-BR"/>
        </w:rPr>
        <w:t>g</w:t>
      </w:r>
      <w:r w:rsidRPr="00E128F1">
        <w:rPr>
          <w:b/>
          <w:spacing w:val="1"/>
          <w:sz w:val="24"/>
          <w:szCs w:val="24"/>
          <w:lang w:val="pt-BR"/>
        </w:rPr>
        <w:t>u</w:t>
      </w:r>
      <w:r w:rsidRPr="00E128F1">
        <w:rPr>
          <w:b/>
          <w:sz w:val="24"/>
          <w:szCs w:val="24"/>
          <w:lang w:val="pt-BR"/>
        </w:rPr>
        <w:t>lari</w:t>
      </w: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z w:val="24"/>
          <w:szCs w:val="24"/>
          <w:lang w:val="pt-BR"/>
        </w:rPr>
        <w:t>,</w:t>
      </w:r>
      <w:r w:rsidRPr="00E128F1">
        <w:rPr>
          <w:b/>
          <w:spacing w:val="4"/>
          <w:sz w:val="24"/>
          <w:szCs w:val="24"/>
          <w:lang w:val="pt-BR"/>
        </w:rPr>
        <w:t xml:space="preserve"> </w:t>
      </w:r>
      <w:r w:rsidRPr="00E128F1">
        <w:rPr>
          <w:b/>
          <w:spacing w:val="1"/>
          <w:sz w:val="24"/>
          <w:szCs w:val="24"/>
          <w:lang w:val="pt-BR"/>
        </w:rPr>
        <w:t>qu</w:t>
      </w:r>
      <w:r w:rsidRPr="00E128F1">
        <w:rPr>
          <w:b/>
          <w:sz w:val="24"/>
          <w:szCs w:val="24"/>
          <w:lang w:val="pt-BR"/>
        </w:rPr>
        <w:t>e</w:t>
      </w:r>
      <w:r w:rsidRPr="00E128F1">
        <w:rPr>
          <w:b/>
          <w:spacing w:val="3"/>
          <w:sz w:val="24"/>
          <w:szCs w:val="24"/>
          <w:lang w:val="pt-BR"/>
        </w:rPr>
        <w:t xml:space="preserve"> </w:t>
      </w:r>
      <w:r w:rsidRPr="00E128F1">
        <w:rPr>
          <w:b/>
          <w:spacing w:val="1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>ão</w:t>
      </w:r>
      <w:r w:rsidRPr="00E128F1">
        <w:rPr>
          <w:b/>
          <w:spacing w:val="1"/>
          <w:sz w:val="24"/>
          <w:szCs w:val="24"/>
          <w:lang w:val="pt-BR"/>
        </w:rPr>
        <w:t xml:space="preserve"> p</w:t>
      </w:r>
      <w:r w:rsidRPr="00E128F1">
        <w:rPr>
          <w:b/>
          <w:sz w:val="24"/>
          <w:szCs w:val="24"/>
          <w:lang w:val="pt-BR"/>
        </w:rPr>
        <w:t>oss</w:t>
      </w:r>
      <w:r w:rsidRPr="00E128F1">
        <w:rPr>
          <w:b/>
          <w:spacing w:val="1"/>
          <w:sz w:val="24"/>
          <w:szCs w:val="24"/>
          <w:lang w:val="pt-BR"/>
        </w:rPr>
        <w:t>u</w:t>
      </w:r>
      <w:r w:rsidRPr="00E128F1">
        <w:rPr>
          <w:b/>
          <w:sz w:val="24"/>
          <w:szCs w:val="24"/>
          <w:lang w:val="pt-BR"/>
        </w:rPr>
        <w:t>ír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z w:val="24"/>
          <w:szCs w:val="24"/>
          <w:lang w:val="pt-BR"/>
        </w:rPr>
        <w:t xml:space="preserve">m </w:t>
      </w:r>
      <w:r w:rsidRPr="00E128F1">
        <w:rPr>
          <w:b/>
          <w:spacing w:val="1"/>
          <w:sz w:val="24"/>
          <w:szCs w:val="24"/>
          <w:lang w:val="pt-BR"/>
        </w:rPr>
        <w:t>p</w:t>
      </w:r>
      <w:r w:rsidRPr="00E128F1">
        <w:rPr>
          <w:b/>
          <w:spacing w:val="-1"/>
          <w:sz w:val="24"/>
          <w:szCs w:val="24"/>
          <w:lang w:val="pt-BR"/>
        </w:rPr>
        <w:t>r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-1"/>
          <w:sz w:val="24"/>
          <w:szCs w:val="24"/>
          <w:lang w:val="pt-BR"/>
        </w:rPr>
        <w:t>z</w:t>
      </w:r>
      <w:r w:rsidRPr="00E128F1">
        <w:rPr>
          <w:b/>
          <w:sz w:val="24"/>
          <w:szCs w:val="24"/>
          <w:lang w:val="pt-BR"/>
        </w:rPr>
        <w:t>o</w:t>
      </w:r>
      <w:r w:rsidRPr="00E128F1">
        <w:rPr>
          <w:b/>
          <w:spacing w:val="4"/>
          <w:sz w:val="24"/>
          <w:szCs w:val="24"/>
          <w:lang w:val="pt-BR"/>
        </w:rPr>
        <w:t xml:space="preserve"> </w:t>
      </w: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>e</w:t>
      </w:r>
      <w:r w:rsidRPr="00E128F1">
        <w:rPr>
          <w:b/>
          <w:spacing w:val="3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vi</w:t>
      </w:r>
      <w:r w:rsidRPr="00E128F1">
        <w:rPr>
          <w:b/>
          <w:spacing w:val="3"/>
          <w:sz w:val="24"/>
          <w:szCs w:val="24"/>
          <w:lang w:val="pt-BR"/>
        </w:rPr>
        <w:t>g</w:t>
      </w:r>
      <w:r w:rsidRPr="00E128F1">
        <w:rPr>
          <w:b/>
          <w:spacing w:val="-1"/>
          <w:sz w:val="24"/>
          <w:szCs w:val="24"/>
          <w:lang w:val="pt-BR"/>
        </w:rPr>
        <w:t>ê</w:t>
      </w:r>
      <w:r w:rsidRPr="00E128F1">
        <w:rPr>
          <w:b/>
          <w:spacing w:val="1"/>
          <w:sz w:val="24"/>
          <w:szCs w:val="24"/>
          <w:lang w:val="pt-BR"/>
        </w:rPr>
        <w:t>n</w:t>
      </w:r>
      <w:r w:rsidRPr="00E128F1">
        <w:rPr>
          <w:b/>
          <w:spacing w:val="-1"/>
          <w:sz w:val="24"/>
          <w:szCs w:val="24"/>
          <w:lang w:val="pt-BR"/>
        </w:rPr>
        <w:t>c</w:t>
      </w:r>
      <w:r w:rsidRPr="00E128F1">
        <w:rPr>
          <w:b/>
          <w:sz w:val="24"/>
          <w:szCs w:val="24"/>
          <w:lang w:val="pt-BR"/>
        </w:rPr>
        <w:t>ia</w:t>
      </w:r>
      <w:r w:rsidRPr="00E128F1">
        <w:rPr>
          <w:b/>
          <w:spacing w:val="4"/>
          <w:sz w:val="24"/>
          <w:szCs w:val="24"/>
          <w:lang w:val="pt-BR"/>
        </w:rPr>
        <w:t xml:space="preserve"> 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z w:val="24"/>
          <w:szCs w:val="24"/>
          <w:lang w:val="pt-BR"/>
        </w:rPr>
        <w:t>stabel</w:t>
      </w:r>
      <w:r w:rsidRPr="00E128F1">
        <w:rPr>
          <w:b/>
          <w:spacing w:val="-1"/>
          <w:sz w:val="24"/>
          <w:szCs w:val="24"/>
          <w:lang w:val="pt-BR"/>
        </w:rPr>
        <w:t>ec</w:t>
      </w:r>
      <w:r w:rsidRPr="00E128F1">
        <w:rPr>
          <w:b/>
          <w:sz w:val="24"/>
          <w:szCs w:val="24"/>
          <w:lang w:val="pt-BR"/>
        </w:rPr>
        <w:t>i</w:t>
      </w: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>o</w:t>
      </w:r>
      <w:r w:rsidRPr="00E128F1">
        <w:rPr>
          <w:b/>
          <w:spacing w:val="4"/>
          <w:sz w:val="24"/>
          <w:szCs w:val="24"/>
          <w:lang w:val="pt-BR"/>
        </w:rPr>
        <w:t xml:space="preserve"> </w:t>
      </w:r>
      <w:r w:rsidRPr="00E128F1">
        <w:rPr>
          <w:b/>
          <w:spacing w:val="1"/>
          <w:sz w:val="24"/>
          <w:szCs w:val="24"/>
          <w:lang w:val="pt-BR"/>
        </w:rPr>
        <w:t>p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z w:val="24"/>
          <w:szCs w:val="24"/>
          <w:lang w:val="pt-BR"/>
        </w:rPr>
        <w:t>lo</w:t>
      </w:r>
      <w:r w:rsidRPr="00E128F1">
        <w:rPr>
          <w:b/>
          <w:spacing w:val="4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ó</w:t>
      </w:r>
      <w:r w:rsidRPr="00E128F1">
        <w:rPr>
          <w:b/>
          <w:spacing w:val="-1"/>
          <w:sz w:val="24"/>
          <w:szCs w:val="24"/>
          <w:lang w:val="pt-BR"/>
        </w:rPr>
        <w:t>r</w:t>
      </w:r>
      <w:r w:rsidRPr="00E128F1">
        <w:rPr>
          <w:b/>
          <w:sz w:val="24"/>
          <w:szCs w:val="24"/>
          <w:lang w:val="pt-BR"/>
        </w:rPr>
        <w:t>gão</w:t>
      </w:r>
      <w:r w:rsidRPr="00E128F1">
        <w:rPr>
          <w:b/>
          <w:spacing w:val="4"/>
          <w:sz w:val="24"/>
          <w:szCs w:val="24"/>
          <w:lang w:val="pt-BR"/>
        </w:rPr>
        <w:t xml:space="preserve"> 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z w:val="24"/>
          <w:szCs w:val="24"/>
          <w:lang w:val="pt-BR"/>
        </w:rPr>
        <w:t>x</w:t>
      </w:r>
      <w:r w:rsidRPr="00E128F1">
        <w:rPr>
          <w:b/>
          <w:spacing w:val="1"/>
          <w:sz w:val="24"/>
          <w:szCs w:val="24"/>
          <w:lang w:val="pt-BR"/>
        </w:rPr>
        <w:t>p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>i</w:t>
      </w: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>o</w:t>
      </w:r>
      <w:r w:rsidRPr="00E128F1">
        <w:rPr>
          <w:b/>
          <w:spacing w:val="-1"/>
          <w:sz w:val="24"/>
          <w:szCs w:val="24"/>
          <w:lang w:val="pt-BR"/>
        </w:rPr>
        <w:t>r</w:t>
      </w:r>
      <w:r w:rsidRPr="00E128F1">
        <w:rPr>
          <w:b/>
          <w:sz w:val="24"/>
          <w:szCs w:val="24"/>
          <w:lang w:val="pt-BR"/>
        </w:rPr>
        <w:t xml:space="preserve">, </w:t>
      </w: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z w:val="24"/>
          <w:szCs w:val="24"/>
          <w:lang w:val="pt-BR"/>
        </w:rPr>
        <w:t>v</w:t>
      </w:r>
      <w:r w:rsidRPr="00E128F1">
        <w:rPr>
          <w:b/>
          <w:spacing w:val="-1"/>
          <w:sz w:val="24"/>
          <w:szCs w:val="24"/>
          <w:lang w:val="pt-BR"/>
        </w:rPr>
        <w:t>er</w:t>
      </w:r>
      <w:r w:rsidRPr="00E128F1">
        <w:rPr>
          <w:b/>
          <w:sz w:val="24"/>
          <w:szCs w:val="24"/>
          <w:lang w:val="pt-BR"/>
        </w:rPr>
        <w:t>ão</w:t>
      </w:r>
      <w:r w:rsidRPr="00E128F1">
        <w:rPr>
          <w:b/>
          <w:spacing w:val="2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s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z w:val="24"/>
          <w:szCs w:val="24"/>
          <w:lang w:val="pt-BR"/>
        </w:rPr>
        <w:t>r</w:t>
      </w:r>
      <w:r w:rsidRPr="00E128F1">
        <w:rPr>
          <w:b/>
          <w:spacing w:val="1"/>
          <w:sz w:val="24"/>
          <w:szCs w:val="24"/>
          <w:lang w:val="pt-BR"/>
        </w:rPr>
        <w:t xml:space="preserve"> d</w:t>
      </w:r>
      <w:r w:rsidRPr="00E128F1">
        <w:rPr>
          <w:b/>
          <w:sz w:val="24"/>
          <w:szCs w:val="24"/>
          <w:lang w:val="pt-BR"/>
        </w:rPr>
        <w:t>atados</w:t>
      </w:r>
      <w:r w:rsidRPr="00E128F1">
        <w:rPr>
          <w:b/>
          <w:spacing w:val="3"/>
          <w:sz w:val="24"/>
          <w:szCs w:val="24"/>
          <w:lang w:val="pt-BR"/>
        </w:rPr>
        <w:t xml:space="preserve"> </w:t>
      </w: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>os</w:t>
      </w:r>
      <w:r w:rsidRPr="00E128F1">
        <w:rPr>
          <w:b/>
          <w:spacing w:val="2"/>
          <w:sz w:val="24"/>
          <w:szCs w:val="24"/>
          <w:lang w:val="pt-BR"/>
        </w:rPr>
        <w:t xml:space="preserve"> </w:t>
      </w:r>
      <w:r w:rsidRPr="00E128F1">
        <w:rPr>
          <w:b/>
          <w:spacing w:val="1"/>
          <w:sz w:val="24"/>
          <w:szCs w:val="24"/>
          <w:lang w:val="pt-BR"/>
        </w:rPr>
        <w:t>ú</w:t>
      </w:r>
      <w:r w:rsidRPr="00E128F1">
        <w:rPr>
          <w:b/>
          <w:sz w:val="24"/>
          <w:szCs w:val="24"/>
          <w:lang w:val="pt-BR"/>
        </w:rPr>
        <w:t>lti</w:t>
      </w:r>
      <w:r w:rsidRPr="00E128F1">
        <w:rPr>
          <w:b/>
          <w:spacing w:val="-3"/>
          <w:sz w:val="24"/>
          <w:szCs w:val="24"/>
          <w:lang w:val="pt-BR"/>
        </w:rPr>
        <w:t>m</w:t>
      </w:r>
      <w:r w:rsidRPr="00E128F1">
        <w:rPr>
          <w:b/>
          <w:sz w:val="24"/>
          <w:szCs w:val="24"/>
          <w:lang w:val="pt-BR"/>
        </w:rPr>
        <w:t>os</w:t>
      </w:r>
      <w:r w:rsidRPr="00E128F1">
        <w:rPr>
          <w:b/>
          <w:spacing w:val="2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180</w:t>
      </w:r>
      <w:r w:rsidRPr="00E128F1">
        <w:rPr>
          <w:b/>
          <w:spacing w:val="2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(</w:t>
      </w:r>
      <w:r w:rsidRPr="00E128F1">
        <w:rPr>
          <w:b/>
          <w:spacing w:val="-2"/>
          <w:sz w:val="24"/>
          <w:szCs w:val="24"/>
          <w:lang w:val="pt-BR"/>
        </w:rPr>
        <w:t>c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pacing w:val="1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>to</w:t>
      </w:r>
      <w:r w:rsidRPr="00E128F1">
        <w:rPr>
          <w:b/>
          <w:spacing w:val="4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e</w:t>
      </w:r>
      <w:r w:rsidRPr="00E128F1">
        <w:rPr>
          <w:b/>
          <w:spacing w:val="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oit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pacing w:val="1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>ta)</w:t>
      </w:r>
      <w:r w:rsidRPr="00E128F1">
        <w:rPr>
          <w:b/>
          <w:spacing w:val="1"/>
          <w:sz w:val="24"/>
          <w:szCs w:val="24"/>
          <w:lang w:val="pt-BR"/>
        </w:rPr>
        <w:t xml:space="preserve"> d</w:t>
      </w:r>
      <w:r w:rsidRPr="00E128F1">
        <w:rPr>
          <w:b/>
          <w:sz w:val="24"/>
          <w:szCs w:val="24"/>
          <w:lang w:val="pt-BR"/>
        </w:rPr>
        <w:t>ias</w:t>
      </w:r>
      <w:r w:rsidRPr="00E128F1">
        <w:rPr>
          <w:b/>
          <w:spacing w:val="3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até a</w:t>
      </w:r>
      <w:r w:rsidRPr="00E128F1">
        <w:rPr>
          <w:b/>
          <w:spacing w:val="2"/>
          <w:sz w:val="24"/>
          <w:szCs w:val="24"/>
          <w:lang w:val="pt-BR"/>
        </w:rPr>
        <w:t xml:space="preserve"> </w:t>
      </w: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>ata</w:t>
      </w:r>
      <w:r w:rsidRPr="00E128F1">
        <w:rPr>
          <w:b/>
          <w:spacing w:val="1"/>
          <w:sz w:val="24"/>
          <w:szCs w:val="24"/>
          <w:lang w:val="pt-BR"/>
        </w:rPr>
        <w:t xml:space="preserve"> d</w:t>
      </w:r>
      <w:r w:rsidRPr="00E128F1">
        <w:rPr>
          <w:b/>
          <w:sz w:val="24"/>
          <w:szCs w:val="24"/>
          <w:lang w:val="pt-BR"/>
        </w:rPr>
        <w:t>e</w:t>
      </w:r>
      <w:r w:rsidRPr="00E128F1">
        <w:rPr>
          <w:b/>
          <w:spacing w:val="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1"/>
          <w:sz w:val="24"/>
          <w:szCs w:val="24"/>
          <w:lang w:val="pt-BR"/>
        </w:rPr>
        <w:t>b</w:t>
      </w:r>
      <w:r w:rsidRPr="00E128F1">
        <w:rPr>
          <w:b/>
          <w:spacing w:val="-1"/>
          <w:sz w:val="24"/>
          <w:szCs w:val="24"/>
          <w:lang w:val="pt-BR"/>
        </w:rPr>
        <w:t>er</w:t>
      </w:r>
      <w:r w:rsidRPr="00E128F1">
        <w:rPr>
          <w:b/>
          <w:sz w:val="24"/>
          <w:szCs w:val="24"/>
          <w:lang w:val="pt-BR"/>
        </w:rPr>
        <w:t>tu</w:t>
      </w:r>
      <w:r w:rsidRPr="00E128F1">
        <w:rPr>
          <w:b/>
          <w:spacing w:val="-1"/>
          <w:sz w:val="24"/>
          <w:szCs w:val="24"/>
          <w:lang w:val="pt-BR"/>
        </w:rPr>
        <w:t>r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2"/>
          <w:sz w:val="24"/>
          <w:szCs w:val="24"/>
          <w:lang w:val="pt-BR"/>
        </w:rPr>
        <w:t xml:space="preserve"> </w:t>
      </w: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 xml:space="preserve">o </w:t>
      </w:r>
      <w:r w:rsidRPr="00E128F1">
        <w:rPr>
          <w:b/>
          <w:spacing w:val="-3"/>
          <w:sz w:val="24"/>
          <w:szCs w:val="24"/>
          <w:lang w:val="pt-BR"/>
        </w:rPr>
        <w:t>P</w:t>
      </w:r>
      <w:r w:rsidRPr="00E128F1">
        <w:rPr>
          <w:b/>
          <w:spacing w:val="1"/>
          <w:sz w:val="24"/>
          <w:szCs w:val="24"/>
          <w:lang w:val="pt-BR"/>
        </w:rPr>
        <w:t>r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z w:val="24"/>
          <w:szCs w:val="24"/>
          <w:lang w:val="pt-BR"/>
        </w:rPr>
        <w:t>gão</w:t>
      </w:r>
      <w:r w:rsidRPr="00E128F1">
        <w:rPr>
          <w:sz w:val="24"/>
          <w:szCs w:val="24"/>
          <w:lang w:val="pt-BR"/>
        </w:rPr>
        <w:t>.</w:t>
      </w:r>
    </w:p>
    <w:p w14:paraId="3E3BA18E" w14:textId="77777777" w:rsidR="004751FD" w:rsidRPr="00E128F1" w:rsidRDefault="00E128F1">
      <w:pPr>
        <w:ind w:left="102" w:right="73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9.9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 xml:space="preserve">A 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us</w:t>
      </w:r>
      <w:r w:rsidRPr="00E128F1">
        <w:rPr>
          <w:spacing w:val="-1"/>
          <w:sz w:val="24"/>
          <w:szCs w:val="24"/>
          <w:lang w:val="pt-BR"/>
        </w:rPr>
        <w:t>ê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pacing w:val="3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a  de  do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pacing w:val="4"/>
          <w:sz w:val="24"/>
          <w:szCs w:val="24"/>
          <w:lang w:val="pt-BR"/>
        </w:rPr>
        <w:t>u</w:t>
      </w:r>
      <w:r w:rsidRPr="00E128F1">
        <w:rPr>
          <w:sz w:val="24"/>
          <w:szCs w:val="24"/>
          <w:lang w:val="pt-BR"/>
        </w:rPr>
        <w:t xml:space="preserve">mento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ou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a 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>ç</w:t>
      </w:r>
      <w:r w:rsidRPr="00E128F1">
        <w:rPr>
          <w:spacing w:val="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dos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 xml:space="preserve">umentos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m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ac</w:t>
      </w:r>
      <w:r w:rsidRPr="00E128F1">
        <w:rPr>
          <w:sz w:val="24"/>
          <w:szCs w:val="24"/>
          <w:lang w:val="pt-BR"/>
        </w:rPr>
        <w:t xml:space="preserve">ordo 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 xml:space="preserve">om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 pr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vis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o n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ste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ina</w:t>
      </w:r>
      <w:r w:rsidRPr="00E128F1">
        <w:rPr>
          <w:spacing w:val="2"/>
          <w:sz w:val="24"/>
          <w:szCs w:val="24"/>
          <w:lang w:val="pt-BR"/>
        </w:rPr>
        <w:t>b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rá o 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nte, s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lvo h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pótese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do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rt. 43 da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3"/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i </w:t>
      </w:r>
      <w:r w:rsidRPr="00E128F1">
        <w:rPr>
          <w:spacing w:val="3"/>
          <w:sz w:val="24"/>
          <w:szCs w:val="24"/>
          <w:lang w:val="pt-BR"/>
        </w:rPr>
        <w:t>1</w:t>
      </w:r>
      <w:r w:rsidRPr="00E128F1">
        <w:rPr>
          <w:sz w:val="24"/>
          <w:szCs w:val="24"/>
          <w:lang w:val="pt-BR"/>
        </w:rPr>
        <w:t>23/06.</w:t>
      </w:r>
    </w:p>
    <w:p w14:paraId="10B1A911" w14:textId="77777777" w:rsidR="004751FD" w:rsidRPr="00E128F1" w:rsidRDefault="00E128F1">
      <w:pPr>
        <w:spacing w:before="11" w:line="260" w:lineRule="exact"/>
        <w:ind w:left="102" w:right="77"/>
        <w:jc w:val="both"/>
        <w:rPr>
          <w:sz w:val="24"/>
          <w:szCs w:val="24"/>
          <w:lang w:val="pt-BR"/>
        </w:rPr>
      </w:pPr>
      <w:r w:rsidRPr="00E128F1">
        <w:rPr>
          <w:b/>
          <w:sz w:val="24"/>
          <w:szCs w:val="24"/>
          <w:lang w:val="pt-BR"/>
        </w:rPr>
        <w:t>9.10</w:t>
      </w:r>
      <w:r w:rsidRPr="00E128F1">
        <w:rPr>
          <w:b/>
          <w:spacing w:val="-1"/>
          <w:sz w:val="24"/>
          <w:szCs w:val="24"/>
          <w:lang w:val="pt-BR"/>
        </w:rPr>
        <w:t>-</w:t>
      </w:r>
      <w:r w:rsidRPr="00E128F1">
        <w:rPr>
          <w:b/>
          <w:sz w:val="24"/>
          <w:szCs w:val="24"/>
          <w:lang w:val="pt-BR"/>
        </w:rPr>
        <w:t>Não</w:t>
      </w:r>
      <w:r w:rsidRPr="00E128F1">
        <w:rPr>
          <w:b/>
          <w:spacing w:val="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s</w:t>
      </w:r>
      <w:r w:rsidRPr="00E128F1">
        <w:rPr>
          <w:b/>
          <w:spacing w:val="1"/>
          <w:sz w:val="24"/>
          <w:szCs w:val="24"/>
          <w:lang w:val="pt-BR"/>
        </w:rPr>
        <w:t>e</w:t>
      </w:r>
      <w:r w:rsidRPr="00E128F1">
        <w:rPr>
          <w:b/>
          <w:spacing w:val="-1"/>
          <w:sz w:val="24"/>
          <w:szCs w:val="24"/>
          <w:lang w:val="pt-BR"/>
        </w:rPr>
        <w:t>r</w:t>
      </w:r>
      <w:r w:rsidRPr="00E128F1">
        <w:rPr>
          <w:b/>
          <w:sz w:val="24"/>
          <w:szCs w:val="24"/>
          <w:lang w:val="pt-BR"/>
        </w:rPr>
        <w:t>á</w:t>
      </w:r>
      <w:r w:rsidRPr="00E128F1">
        <w:rPr>
          <w:b/>
          <w:spacing w:val="1"/>
          <w:sz w:val="24"/>
          <w:szCs w:val="24"/>
          <w:lang w:val="pt-BR"/>
        </w:rPr>
        <w:t xml:space="preserve"> per</w:t>
      </w:r>
      <w:r w:rsidRPr="00E128F1">
        <w:rPr>
          <w:b/>
          <w:spacing w:val="-3"/>
          <w:sz w:val="24"/>
          <w:szCs w:val="24"/>
          <w:lang w:val="pt-BR"/>
        </w:rPr>
        <w:t>m</w:t>
      </w:r>
      <w:r w:rsidRPr="00E128F1">
        <w:rPr>
          <w:b/>
          <w:sz w:val="24"/>
          <w:szCs w:val="24"/>
          <w:lang w:val="pt-BR"/>
        </w:rPr>
        <w:t>it</w:t>
      </w:r>
      <w:r w:rsidRPr="00E128F1">
        <w:rPr>
          <w:b/>
          <w:spacing w:val="2"/>
          <w:sz w:val="24"/>
          <w:szCs w:val="24"/>
          <w:lang w:val="pt-BR"/>
        </w:rPr>
        <w:t>i</w:t>
      </w: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i</w:t>
      </w:r>
      <w:r w:rsidRPr="00E128F1">
        <w:rPr>
          <w:b/>
          <w:spacing w:val="1"/>
          <w:sz w:val="24"/>
          <w:szCs w:val="24"/>
          <w:lang w:val="pt-BR"/>
        </w:rPr>
        <w:t>n</w:t>
      </w:r>
      <w:r w:rsidRPr="00E128F1">
        <w:rPr>
          <w:b/>
          <w:spacing w:val="-1"/>
          <w:sz w:val="24"/>
          <w:szCs w:val="24"/>
          <w:lang w:val="pt-BR"/>
        </w:rPr>
        <w:t>c</w:t>
      </w:r>
      <w:r w:rsidRPr="00E128F1">
        <w:rPr>
          <w:b/>
          <w:sz w:val="24"/>
          <w:szCs w:val="24"/>
          <w:lang w:val="pt-BR"/>
        </w:rPr>
        <w:t>l</w:t>
      </w:r>
      <w:r w:rsidRPr="00E128F1">
        <w:rPr>
          <w:b/>
          <w:spacing w:val="1"/>
          <w:sz w:val="24"/>
          <w:szCs w:val="24"/>
          <w:lang w:val="pt-BR"/>
        </w:rPr>
        <w:t>u</w:t>
      </w:r>
      <w:r w:rsidRPr="00E128F1">
        <w:rPr>
          <w:b/>
          <w:sz w:val="24"/>
          <w:szCs w:val="24"/>
          <w:lang w:val="pt-BR"/>
        </w:rPr>
        <w:t>são</w:t>
      </w:r>
      <w:r w:rsidRPr="00E128F1">
        <w:rPr>
          <w:b/>
          <w:spacing w:val="1"/>
          <w:sz w:val="24"/>
          <w:szCs w:val="24"/>
          <w:lang w:val="pt-BR"/>
        </w:rPr>
        <w:t xml:space="preserve"> d</w:t>
      </w:r>
      <w:r w:rsidRPr="00E128F1">
        <w:rPr>
          <w:b/>
          <w:sz w:val="24"/>
          <w:szCs w:val="24"/>
          <w:lang w:val="pt-BR"/>
        </w:rPr>
        <w:t xml:space="preserve">e </w:t>
      </w: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>o</w:t>
      </w:r>
      <w:r w:rsidRPr="00E128F1">
        <w:rPr>
          <w:b/>
          <w:spacing w:val="-1"/>
          <w:sz w:val="24"/>
          <w:szCs w:val="24"/>
          <w:lang w:val="pt-BR"/>
        </w:rPr>
        <w:t>c</w:t>
      </w:r>
      <w:r w:rsidRPr="00E128F1">
        <w:rPr>
          <w:b/>
          <w:spacing w:val="1"/>
          <w:sz w:val="24"/>
          <w:szCs w:val="24"/>
          <w:lang w:val="pt-BR"/>
        </w:rPr>
        <w:t>u</w:t>
      </w:r>
      <w:r w:rsidRPr="00E128F1">
        <w:rPr>
          <w:b/>
          <w:spacing w:val="-1"/>
          <w:sz w:val="24"/>
          <w:szCs w:val="24"/>
          <w:lang w:val="pt-BR"/>
        </w:rPr>
        <w:t>me</w:t>
      </w:r>
      <w:r w:rsidRPr="00E128F1">
        <w:rPr>
          <w:b/>
          <w:spacing w:val="1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>tos</w:t>
      </w:r>
      <w:r w:rsidRPr="00E128F1">
        <w:rPr>
          <w:b/>
          <w:spacing w:val="1"/>
          <w:sz w:val="24"/>
          <w:szCs w:val="24"/>
          <w:lang w:val="pt-BR"/>
        </w:rPr>
        <w:t xml:space="preserve"> n</w:t>
      </w:r>
      <w:r w:rsidRPr="00E128F1">
        <w:rPr>
          <w:b/>
          <w:sz w:val="24"/>
          <w:szCs w:val="24"/>
          <w:lang w:val="pt-BR"/>
        </w:rPr>
        <w:t>os</w:t>
      </w:r>
      <w:r w:rsidRPr="00E128F1">
        <w:rPr>
          <w:b/>
          <w:spacing w:val="1"/>
          <w:sz w:val="24"/>
          <w:szCs w:val="24"/>
          <w:lang w:val="pt-BR"/>
        </w:rPr>
        <w:t xml:space="preserve"> 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pacing w:val="1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>v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z w:val="24"/>
          <w:szCs w:val="24"/>
          <w:lang w:val="pt-BR"/>
        </w:rPr>
        <w:t>lo</w:t>
      </w:r>
      <w:r w:rsidRPr="00E128F1">
        <w:rPr>
          <w:b/>
          <w:spacing w:val="1"/>
          <w:sz w:val="24"/>
          <w:szCs w:val="24"/>
          <w:lang w:val="pt-BR"/>
        </w:rPr>
        <w:t>p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z w:val="24"/>
          <w:szCs w:val="24"/>
          <w:lang w:val="pt-BR"/>
        </w:rPr>
        <w:t>s</w:t>
      </w:r>
      <w:r w:rsidRPr="00E128F1">
        <w:rPr>
          <w:b/>
          <w:spacing w:val="6"/>
          <w:sz w:val="24"/>
          <w:szCs w:val="24"/>
          <w:lang w:val="pt-BR"/>
        </w:rPr>
        <w:t xml:space="preserve"> </w:t>
      </w: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>e “</w:t>
      </w:r>
      <w:r w:rsidRPr="00E128F1">
        <w:rPr>
          <w:b/>
          <w:spacing w:val="1"/>
          <w:sz w:val="24"/>
          <w:szCs w:val="24"/>
          <w:lang w:val="pt-BR"/>
        </w:rPr>
        <w:t>h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1"/>
          <w:sz w:val="24"/>
          <w:szCs w:val="24"/>
          <w:lang w:val="pt-BR"/>
        </w:rPr>
        <w:t>b</w:t>
      </w:r>
      <w:r w:rsidRPr="00E128F1">
        <w:rPr>
          <w:b/>
          <w:sz w:val="24"/>
          <w:szCs w:val="24"/>
          <w:lang w:val="pt-BR"/>
        </w:rPr>
        <w:t>i</w:t>
      </w:r>
      <w:r w:rsidRPr="00E128F1">
        <w:rPr>
          <w:b/>
          <w:spacing w:val="1"/>
          <w:sz w:val="24"/>
          <w:szCs w:val="24"/>
          <w:lang w:val="pt-BR"/>
        </w:rPr>
        <w:t>l</w:t>
      </w:r>
      <w:r w:rsidRPr="00E128F1">
        <w:rPr>
          <w:b/>
          <w:sz w:val="24"/>
          <w:szCs w:val="24"/>
          <w:lang w:val="pt-BR"/>
        </w:rPr>
        <w:t>ita</w:t>
      </w:r>
      <w:r w:rsidRPr="00E128F1">
        <w:rPr>
          <w:b/>
          <w:spacing w:val="-1"/>
          <w:sz w:val="24"/>
          <w:szCs w:val="24"/>
          <w:lang w:val="pt-BR"/>
        </w:rPr>
        <w:t>ç</w:t>
      </w:r>
      <w:r w:rsidRPr="00E128F1">
        <w:rPr>
          <w:b/>
          <w:sz w:val="24"/>
          <w:szCs w:val="24"/>
          <w:lang w:val="pt-BR"/>
        </w:rPr>
        <w:t>ão</w:t>
      </w:r>
      <w:r w:rsidRPr="00E128F1">
        <w:rPr>
          <w:b/>
          <w:spacing w:val="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 xml:space="preserve">e </w:t>
      </w:r>
      <w:r w:rsidRPr="00E128F1">
        <w:rPr>
          <w:b/>
          <w:spacing w:val="1"/>
          <w:sz w:val="24"/>
          <w:szCs w:val="24"/>
          <w:lang w:val="pt-BR"/>
        </w:rPr>
        <w:t>p</w:t>
      </w:r>
      <w:r w:rsidRPr="00E128F1">
        <w:rPr>
          <w:b/>
          <w:spacing w:val="-1"/>
          <w:sz w:val="24"/>
          <w:szCs w:val="24"/>
          <w:lang w:val="pt-BR"/>
        </w:rPr>
        <w:t>r</w:t>
      </w:r>
      <w:r w:rsidRPr="00E128F1">
        <w:rPr>
          <w:b/>
          <w:sz w:val="24"/>
          <w:szCs w:val="24"/>
          <w:lang w:val="pt-BR"/>
        </w:rPr>
        <w:t>o</w:t>
      </w:r>
      <w:r w:rsidRPr="00E128F1">
        <w:rPr>
          <w:b/>
          <w:spacing w:val="1"/>
          <w:sz w:val="24"/>
          <w:szCs w:val="24"/>
          <w:lang w:val="pt-BR"/>
        </w:rPr>
        <w:t>p</w:t>
      </w:r>
      <w:r w:rsidRPr="00E128F1">
        <w:rPr>
          <w:b/>
          <w:sz w:val="24"/>
          <w:szCs w:val="24"/>
          <w:lang w:val="pt-BR"/>
        </w:rPr>
        <w:t xml:space="preserve">osta” após </w:t>
      </w:r>
      <w:r w:rsidRPr="00E128F1">
        <w:rPr>
          <w:b/>
          <w:spacing w:val="1"/>
          <w:sz w:val="24"/>
          <w:szCs w:val="24"/>
          <w:lang w:val="pt-BR"/>
        </w:rPr>
        <w:t>in</w:t>
      </w:r>
      <w:r w:rsidRPr="00E128F1">
        <w:rPr>
          <w:b/>
          <w:sz w:val="24"/>
          <w:szCs w:val="24"/>
          <w:lang w:val="pt-BR"/>
        </w:rPr>
        <w:t>ício</w:t>
      </w:r>
      <w:r w:rsidRPr="00E128F1">
        <w:rPr>
          <w:b/>
          <w:spacing w:val="-2"/>
          <w:sz w:val="24"/>
          <w:szCs w:val="24"/>
          <w:lang w:val="pt-BR"/>
        </w:rPr>
        <w:t xml:space="preserve"> </w:t>
      </w:r>
      <w:r w:rsidRPr="00E128F1">
        <w:rPr>
          <w:b/>
          <w:spacing w:val="-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>a s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z w:val="24"/>
          <w:szCs w:val="24"/>
          <w:lang w:val="pt-BR"/>
        </w:rPr>
        <w:t>s</w:t>
      </w:r>
      <w:r w:rsidRPr="00E128F1">
        <w:rPr>
          <w:b/>
          <w:spacing w:val="2"/>
          <w:sz w:val="24"/>
          <w:szCs w:val="24"/>
          <w:lang w:val="pt-BR"/>
        </w:rPr>
        <w:t>s</w:t>
      </w:r>
      <w:r w:rsidRPr="00E128F1">
        <w:rPr>
          <w:b/>
          <w:sz w:val="24"/>
          <w:szCs w:val="24"/>
          <w:lang w:val="pt-BR"/>
        </w:rPr>
        <w:t xml:space="preserve">ão,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lvo h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pótese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do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rt. 43 da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3"/>
          <w:sz w:val="24"/>
          <w:szCs w:val="24"/>
          <w:lang w:val="pt-BR"/>
        </w:rPr>
        <w:t>L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 123</w:t>
      </w:r>
      <w:r w:rsidRPr="00E128F1">
        <w:rPr>
          <w:spacing w:val="1"/>
          <w:sz w:val="24"/>
          <w:szCs w:val="24"/>
          <w:lang w:val="pt-BR"/>
        </w:rPr>
        <w:t>/</w:t>
      </w:r>
      <w:r w:rsidRPr="00E128F1">
        <w:rPr>
          <w:sz w:val="24"/>
          <w:szCs w:val="24"/>
          <w:lang w:val="pt-BR"/>
        </w:rPr>
        <w:t>06.</w:t>
      </w:r>
    </w:p>
    <w:p w14:paraId="0AAFBAE9" w14:textId="77777777" w:rsidR="004751FD" w:rsidRPr="00E128F1" w:rsidRDefault="00E128F1">
      <w:pPr>
        <w:spacing w:line="260" w:lineRule="exact"/>
        <w:ind w:left="102" w:right="76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9.11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Os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umentos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ntados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z w:val="24"/>
          <w:szCs w:val="24"/>
          <w:lang w:val="pt-BR"/>
        </w:rPr>
        <w:t>a ord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onfo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pacing w:val="3"/>
          <w:sz w:val="24"/>
          <w:szCs w:val="24"/>
          <w:lang w:val="pt-BR"/>
        </w:rPr>
        <w:t>m</w:t>
      </w:r>
      <w:r w:rsidRPr="00E128F1">
        <w:rPr>
          <w:sz w:val="24"/>
          <w:szCs w:val="24"/>
          <w:lang w:val="pt-BR"/>
        </w:rPr>
        <w:t>e 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3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tal,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visando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bom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mento do 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me.</w:t>
      </w:r>
    </w:p>
    <w:p w14:paraId="12A225EF" w14:textId="77777777" w:rsidR="004751FD" w:rsidRPr="00E128F1" w:rsidRDefault="004751FD">
      <w:pPr>
        <w:spacing w:before="18" w:line="260" w:lineRule="exact"/>
        <w:rPr>
          <w:sz w:val="26"/>
          <w:szCs w:val="26"/>
          <w:lang w:val="pt-BR"/>
        </w:rPr>
      </w:pPr>
    </w:p>
    <w:p w14:paraId="7195F885" w14:textId="77777777" w:rsidR="00640B0A" w:rsidRDefault="00E128F1" w:rsidP="00640B0A">
      <w:pPr>
        <w:ind w:left="102" w:right="86"/>
        <w:jc w:val="both"/>
        <w:rPr>
          <w:b/>
          <w:sz w:val="24"/>
          <w:szCs w:val="24"/>
          <w:lang w:val="pt-BR"/>
        </w:rPr>
      </w:pPr>
      <w:r w:rsidRPr="00E128F1">
        <w:rPr>
          <w:b/>
          <w:sz w:val="24"/>
          <w:szCs w:val="24"/>
          <w:lang w:val="pt-BR"/>
        </w:rPr>
        <w:t>X</w:t>
      </w:r>
      <w:r w:rsidRPr="00E128F1">
        <w:rPr>
          <w:b/>
          <w:spacing w:val="2"/>
          <w:sz w:val="24"/>
          <w:szCs w:val="24"/>
          <w:lang w:val="pt-BR"/>
        </w:rPr>
        <w:t>-</w:t>
      </w:r>
      <w:r w:rsidRPr="00E128F1">
        <w:rPr>
          <w:b/>
          <w:spacing w:val="-3"/>
          <w:sz w:val="24"/>
          <w:szCs w:val="24"/>
          <w:lang w:val="pt-BR"/>
        </w:rPr>
        <w:t>P</w:t>
      </w:r>
      <w:r w:rsidRPr="00E128F1">
        <w:rPr>
          <w:b/>
          <w:sz w:val="24"/>
          <w:szCs w:val="24"/>
          <w:lang w:val="pt-BR"/>
        </w:rPr>
        <w:t>ROCEDI</w:t>
      </w:r>
      <w:r w:rsidRPr="00E128F1">
        <w:rPr>
          <w:b/>
          <w:spacing w:val="-1"/>
          <w:sz w:val="24"/>
          <w:szCs w:val="24"/>
          <w:lang w:val="pt-BR"/>
        </w:rPr>
        <w:t>M</w:t>
      </w:r>
      <w:r w:rsidRPr="00E128F1">
        <w:rPr>
          <w:b/>
          <w:sz w:val="24"/>
          <w:szCs w:val="24"/>
          <w:lang w:val="pt-BR"/>
        </w:rPr>
        <w:t>ENTOS</w:t>
      </w:r>
      <w:r w:rsidRPr="00E128F1">
        <w:rPr>
          <w:b/>
          <w:spacing w:val="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DA</w:t>
      </w:r>
      <w:r w:rsidRPr="00E128F1">
        <w:rPr>
          <w:b/>
          <w:spacing w:val="-1"/>
          <w:sz w:val="24"/>
          <w:szCs w:val="24"/>
          <w:lang w:val="pt-BR"/>
        </w:rPr>
        <w:t xml:space="preserve"> </w:t>
      </w:r>
      <w:r w:rsidRPr="00E128F1">
        <w:rPr>
          <w:b/>
          <w:spacing w:val="1"/>
          <w:sz w:val="24"/>
          <w:szCs w:val="24"/>
          <w:lang w:val="pt-BR"/>
        </w:rPr>
        <w:t>S</w:t>
      </w:r>
      <w:r w:rsidRPr="00E128F1">
        <w:rPr>
          <w:b/>
          <w:sz w:val="24"/>
          <w:szCs w:val="24"/>
          <w:lang w:val="pt-BR"/>
        </w:rPr>
        <w:t>E</w:t>
      </w:r>
      <w:r w:rsidRPr="00E128F1">
        <w:rPr>
          <w:b/>
          <w:spacing w:val="1"/>
          <w:sz w:val="24"/>
          <w:szCs w:val="24"/>
          <w:lang w:val="pt-BR"/>
        </w:rPr>
        <w:t>SS</w:t>
      </w:r>
      <w:r w:rsidRPr="00E128F1">
        <w:rPr>
          <w:b/>
          <w:sz w:val="24"/>
          <w:szCs w:val="24"/>
          <w:lang w:val="pt-BR"/>
        </w:rPr>
        <w:t>ÃO D</w:t>
      </w:r>
      <w:r w:rsidR="00640B0A">
        <w:rPr>
          <w:b/>
          <w:sz w:val="24"/>
          <w:szCs w:val="24"/>
          <w:lang w:val="pt-BR"/>
        </w:rPr>
        <w:t>E ABERTURA DA PROPOSTA</w:t>
      </w:r>
    </w:p>
    <w:p w14:paraId="216BF716" w14:textId="77777777" w:rsidR="004751FD" w:rsidRPr="00E128F1" w:rsidRDefault="00E128F1" w:rsidP="00640B0A">
      <w:pPr>
        <w:tabs>
          <w:tab w:val="left" w:pos="9300"/>
        </w:tabs>
        <w:ind w:left="102" w:right="-56"/>
        <w:jc w:val="both"/>
        <w:rPr>
          <w:sz w:val="24"/>
          <w:szCs w:val="24"/>
          <w:lang w:val="pt-BR"/>
        </w:rPr>
      </w:pPr>
      <w:r w:rsidRPr="00E128F1">
        <w:rPr>
          <w:b/>
          <w:sz w:val="24"/>
          <w:szCs w:val="24"/>
          <w:lang w:val="pt-BR"/>
        </w:rPr>
        <w:t>10.1-</w:t>
      </w:r>
      <w:r w:rsidRPr="00E128F1">
        <w:rPr>
          <w:b/>
          <w:spacing w:val="3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3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l</w:t>
      </w:r>
      <w:r w:rsidRPr="00E128F1">
        <w:rPr>
          <w:b/>
          <w:spacing w:val="1"/>
          <w:sz w:val="24"/>
          <w:szCs w:val="24"/>
          <w:lang w:val="pt-BR"/>
        </w:rPr>
        <w:t>i</w:t>
      </w:r>
      <w:r w:rsidRPr="00E128F1">
        <w:rPr>
          <w:b/>
          <w:spacing w:val="-1"/>
          <w:sz w:val="24"/>
          <w:szCs w:val="24"/>
          <w:lang w:val="pt-BR"/>
        </w:rPr>
        <w:t>c</w:t>
      </w:r>
      <w:r w:rsidRPr="00E128F1">
        <w:rPr>
          <w:b/>
          <w:sz w:val="24"/>
          <w:szCs w:val="24"/>
          <w:lang w:val="pt-BR"/>
        </w:rPr>
        <w:t>ita</w:t>
      </w:r>
      <w:r w:rsidRPr="00E128F1">
        <w:rPr>
          <w:b/>
          <w:spacing w:val="-1"/>
          <w:sz w:val="24"/>
          <w:szCs w:val="24"/>
          <w:lang w:val="pt-BR"/>
        </w:rPr>
        <w:t>ç</w:t>
      </w:r>
      <w:r w:rsidRPr="00E128F1">
        <w:rPr>
          <w:b/>
          <w:sz w:val="24"/>
          <w:szCs w:val="24"/>
          <w:lang w:val="pt-BR"/>
        </w:rPr>
        <w:t>ão</w:t>
      </w:r>
      <w:r w:rsidRPr="00E128F1">
        <w:rPr>
          <w:b/>
          <w:spacing w:val="3"/>
          <w:sz w:val="24"/>
          <w:szCs w:val="24"/>
          <w:lang w:val="pt-BR"/>
        </w:rPr>
        <w:t xml:space="preserve"> </w:t>
      </w:r>
      <w:r w:rsidRPr="00E128F1">
        <w:rPr>
          <w:b/>
          <w:spacing w:val="2"/>
          <w:sz w:val="24"/>
          <w:szCs w:val="24"/>
          <w:lang w:val="pt-BR"/>
        </w:rPr>
        <w:t>s</w:t>
      </w:r>
      <w:r w:rsidRPr="00E128F1">
        <w:rPr>
          <w:b/>
          <w:spacing w:val="-1"/>
          <w:sz w:val="24"/>
          <w:szCs w:val="24"/>
          <w:lang w:val="pt-BR"/>
        </w:rPr>
        <w:t>er</w:t>
      </w:r>
      <w:r w:rsidRPr="00E128F1">
        <w:rPr>
          <w:b/>
          <w:sz w:val="24"/>
          <w:szCs w:val="24"/>
          <w:lang w:val="pt-BR"/>
        </w:rPr>
        <w:t>á</w:t>
      </w:r>
      <w:r w:rsidRPr="00E128F1">
        <w:rPr>
          <w:b/>
          <w:spacing w:val="5"/>
          <w:sz w:val="24"/>
          <w:szCs w:val="24"/>
          <w:lang w:val="pt-BR"/>
        </w:rPr>
        <w:t xml:space="preserve"> </w:t>
      </w:r>
      <w:r w:rsidRPr="00E128F1">
        <w:rPr>
          <w:b/>
          <w:spacing w:val="1"/>
          <w:sz w:val="24"/>
          <w:szCs w:val="24"/>
          <w:lang w:val="pt-BR"/>
        </w:rPr>
        <w:t>p</w:t>
      </w:r>
      <w:r w:rsidRPr="00E128F1">
        <w:rPr>
          <w:b/>
          <w:spacing w:val="-1"/>
          <w:sz w:val="24"/>
          <w:szCs w:val="24"/>
          <w:lang w:val="pt-BR"/>
        </w:rPr>
        <w:t>r</w:t>
      </w:r>
      <w:r w:rsidRPr="00E128F1">
        <w:rPr>
          <w:b/>
          <w:sz w:val="24"/>
          <w:szCs w:val="24"/>
          <w:lang w:val="pt-BR"/>
        </w:rPr>
        <w:t>o</w:t>
      </w:r>
      <w:r w:rsidRPr="00E128F1">
        <w:rPr>
          <w:b/>
          <w:spacing w:val="-1"/>
          <w:sz w:val="24"/>
          <w:szCs w:val="24"/>
          <w:lang w:val="pt-BR"/>
        </w:rPr>
        <w:t>ce</w:t>
      </w:r>
      <w:r w:rsidRPr="00E128F1">
        <w:rPr>
          <w:b/>
          <w:sz w:val="24"/>
          <w:szCs w:val="24"/>
          <w:lang w:val="pt-BR"/>
        </w:rPr>
        <w:t>ssa</w:t>
      </w: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3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e</w:t>
      </w:r>
      <w:r w:rsidRPr="00E128F1">
        <w:rPr>
          <w:b/>
          <w:spacing w:val="2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julga</w:t>
      </w: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3"/>
          <w:sz w:val="24"/>
          <w:szCs w:val="24"/>
          <w:lang w:val="pt-BR"/>
        </w:rPr>
        <w:t xml:space="preserve"> </w:t>
      </w:r>
      <w:r w:rsidRPr="00E128F1">
        <w:rPr>
          <w:b/>
          <w:spacing w:val="1"/>
          <w:sz w:val="24"/>
          <w:szCs w:val="24"/>
          <w:lang w:val="pt-BR"/>
        </w:rPr>
        <w:t>e</w:t>
      </w:r>
      <w:r w:rsidRPr="00E128F1">
        <w:rPr>
          <w:b/>
          <w:sz w:val="24"/>
          <w:szCs w:val="24"/>
          <w:lang w:val="pt-BR"/>
        </w:rPr>
        <w:t xml:space="preserve">m </w:t>
      </w:r>
      <w:r w:rsidRPr="00E128F1">
        <w:rPr>
          <w:b/>
          <w:spacing w:val="-1"/>
          <w:sz w:val="24"/>
          <w:szCs w:val="24"/>
          <w:lang w:val="pt-BR"/>
        </w:rPr>
        <w:t>c</w:t>
      </w:r>
      <w:r w:rsidRPr="00E128F1">
        <w:rPr>
          <w:b/>
          <w:sz w:val="24"/>
          <w:szCs w:val="24"/>
          <w:lang w:val="pt-BR"/>
        </w:rPr>
        <w:t>o</w:t>
      </w:r>
      <w:r w:rsidRPr="00E128F1">
        <w:rPr>
          <w:b/>
          <w:spacing w:val="1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>so</w:t>
      </w:r>
      <w:r w:rsidRPr="00E128F1">
        <w:rPr>
          <w:b/>
          <w:spacing w:val="1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>â</w:t>
      </w:r>
      <w:r w:rsidRPr="00E128F1">
        <w:rPr>
          <w:b/>
          <w:spacing w:val="1"/>
          <w:sz w:val="24"/>
          <w:szCs w:val="24"/>
          <w:lang w:val="pt-BR"/>
        </w:rPr>
        <w:t>n</w:t>
      </w:r>
      <w:r w:rsidRPr="00E128F1">
        <w:rPr>
          <w:b/>
          <w:spacing w:val="-1"/>
          <w:sz w:val="24"/>
          <w:szCs w:val="24"/>
          <w:lang w:val="pt-BR"/>
        </w:rPr>
        <w:t>c</w:t>
      </w:r>
      <w:r w:rsidRPr="00E128F1">
        <w:rPr>
          <w:b/>
          <w:sz w:val="24"/>
          <w:szCs w:val="24"/>
          <w:lang w:val="pt-BR"/>
        </w:rPr>
        <w:t>ia</w:t>
      </w:r>
      <w:r w:rsidRPr="00E128F1">
        <w:rPr>
          <w:b/>
          <w:spacing w:val="4"/>
          <w:sz w:val="24"/>
          <w:szCs w:val="24"/>
          <w:lang w:val="pt-BR"/>
        </w:rPr>
        <w:t xml:space="preserve"> </w:t>
      </w:r>
      <w:r w:rsidRPr="00E128F1">
        <w:rPr>
          <w:b/>
          <w:spacing w:val="-1"/>
          <w:sz w:val="24"/>
          <w:szCs w:val="24"/>
          <w:lang w:val="pt-BR"/>
        </w:rPr>
        <w:t>c</w:t>
      </w:r>
      <w:r w:rsidRPr="00E128F1">
        <w:rPr>
          <w:b/>
          <w:spacing w:val="2"/>
          <w:sz w:val="24"/>
          <w:szCs w:val="24"/>
          <w:lang w:val="pt-BR"/>
        </w:rPr>
        <w:t>o</w:t>
      </w:r>
      <w:r w:rsidRPr="00E128F1">
        <w:rPr>
          <w:b/>
          <w:sz w:val="24"/>
          <w:szCs w:val="24"/>
          <w:lang w:val="pt-BR"/>
        </w:rPr>
        <w:t>m</w:t>
      </w:r>
      <w:r w:rsidRPr="00E128F1">
        <w:rPr>
          <w:b/>
          <w:spacing w:val="2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3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legisla</w:t>
      </w:r>
      <w:r w:rsidRPr="00E128F1">
        <w:rPr>
          <w:b/>
          <w:spacing w:val="-1"/>
          <w:sz w:val="24"/>
          <w:szCs w:val="24"/>
          <w:lang w:val="pt-BR"/>
        </w:rPr>
        <w:t>ç</w:t>
      </w:r>
      <w:r w:rsidRPr="00E128F1">
        <w:rPr>
          <w:b/>
          <w:sz w:val="24"/>
          <w:szCs w:val="24"/>
          <w:lang w:val="pt-BR"/>
        </w:rPr>
        <w:t>ão</w:t>
      </w:r>
      <w:r w:rsidRPr="00E128F1">
        <w:rPr>
          <w:b/>
          <w:spacing w:val="3"/>
          <w:sz w:val="24"/>
          <w:szCs w:val="24"/>
          <w:lang w:val="pt-BR"/>
        </w:rPr>
        <w:t xml:space="preserve"> </w:t>
      </w: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 xml:space="preserve">o </w:t>
      </w:r>
      <w:r w:rsidRPr="00E128F1">
        <w:rPr>
          <w:b/>
          <w:spacing w:val="1"/>
          <w:sz w:val="24"/>
          <w:szCs w:val="24"/>
          <w:lang w:val="pt-BR"/>
        </w:rPr>
        <w:t>p</w:t>
      </w:r>
      <w:r w:rsidRPr="00E128F1">
        <w:rPr>
          <w:b/>
          <w:spacing w:val="-1"/>
          <w:sz w:val="24"/>
          <w:szCs w:val="24"/>
          <w:lang w:val="pt-BR"/>
        </w:rPr>
        <w:t>re</w:t>
      </w:r>
      <w:r w:rsidRPr="00E128F1">
        <w:rPr>
          <w:b/>
          <w:spacing w:val="2"/>
          <w:sz w:val="24"/>
          <w:szCs w:val="24"/>
          <w:lang w:val="pt-BR"/>
        </w:rPr>
        <w:t>â</w:t>
      </w:r>
      <w:r w:rsidRPr="00E128F1">
        <w:rPr>
          <w:b/>
          <w:spacing w:val="-3"/>
          <w:sz w:val="24"/>
          <w:szCs w:val="24"/>
          <w:lang w:val="pt-BR"/>
        </w:rPr>
        <w:t>m</w:t>
      </w:r>
      <w:r w:rsidRPr="00E128F1">
        <w:rPr>
          <w:b/>
          <w:spacing w:val="1"/>
          <w:sz w:val="24"/>
          <w:szCs w:val="24"/>
          <w:lang w:val="pt-BR"/>
        </w:rPr>
        <w:t>bu</w:t>
      </w:r>
      <w:r w:rsidRPr="00E128F1">
        <w:rPr>
          <w:b/>
          <w:sz w:val="24"/>
          <w:szCs w:val="24"/>
          <w:lang w:val="pt-BR"/>
        </w:rPr>
        <w:t>lo</w:t>
      </w:r>
      <w:r w:rsidRPr="00E128F1">
        <w:rPr>
          <w:b/>
          <w:spacing w:val="2"/>
          <w:sz w:val="24"/>
          <w:szCs w:val="24"/>
          <w:lang w:val="pt-BR"/>
        </w:rPr>
        <w:t xml:space="preserve"> </w:t>
      </w: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z w:val="24"/>
          <w:szCs w:val="24"/>
          <w:lang w:val="pt-BR"/>
        </w:rPr>
        <w:t>ste E</w:t>
      </w: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>i</w:t>
      </w:r>
      <w:r w:rsidRPr="00E128F1">
        <w:rPr>
          <w:b/>
          <w:spacing w:val="2"/>
          <w:sz w:val="24"/>
          <w:szCs w:val="24"/>
          <w:lang w:val="pt-BR"/>
        </w:rPr>
        <w:t>t</w:t>
      </w:r>
      <w:r w:rsidRPr="00E128F1">
        <w:rPr>
          <w:b/>
          <w:sz w:val="24"/>
          <w:szCs w:val="24"/>
          <w:lang w:val="pt-BR"/>
        </w:rPr>
        <w:t>al,</w:t>
      </w:r>
      <w:r w:rsidRPr="00E128F1">
        <w:rPr>
          <w:b/>
          <w:spacing w:val="2"/>
          <w:sz w:val="24"/>
          <w:szCs w:val="24"/>
          <w:lang w:val="pt-BR"/>
        </w:rPr>
        <w:t xml:space="preserve"> </w:t>
      </w:r>
      <w:r w:rsidRPr="00E128F1">
        <w:rPr>
          <w:b/>
          <w:spacing w:val="-1"/>
          <w:sz w:val="24"/>
          <w:szCs w:val="24"/>
          <w:lang w:val="pt-BR"/>
        </w:rPr>
        <w:t>c</w:t>
      </w:r>
      <w:r w:rsidRPr="00E128F1">
        <w:rPr>
          <w:b/>
          <w:spacing w:val="2"/>
          <w:sz w:val="24"/>
          <w:szCs w:val="24"/>
          <w:lang w:val="pt-BR"/>
        </w:rPr>
        <w:t>o</w:t>
      </w:r>
      <w:r w:rsidRPr="00E128F1">
        <w:rPr>
          <w:b/>
          <w:sz w:val="24"/>
          <w:szCs w:val="24"/>
          <w:lang w:val="pt-BR"/>
        </w:rPr>
        <w:t>m</w:t>
      </w:r>
      <w:r w:rsidRPr="00E128F1">
        <w:rPr>
          <w:b/>
          <w:spacing w:val="4"/>
          <w:sz w:val="24"/>
          <w:szCs w:val="24"/>
          <w:lang w:val="pt-BR"/>
        </w:rPr>
        <w:t xml:space="preserve"> 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z w:val="24"/>
          <w:szCs w:val="24"/>
          <w:lang w:val="pt-BR"/>
        </w:rPr>
        <w:t>x</w:t>
      </w:r>
      <w:r w:rsidRPr="00E128F1">
        <w:rPr>
          <w:b/>
          <w:spacing w:val="-1"/>
          <w:sz w:val="24"/>
          <w:szCs w:val="24"/>
          <w:lang w:val="pt-BR"/>
        </w:rPr>
        <w:t>c</w:t>
      </w:r>
      <w:r w:rsidRPr="00E128F1">
        <w:rPr>
          <w:b/>
          <w:sz w:val="24"/>
          <w:szCs w:val="24"/>
          <w:lang w:val="pt-BR"/>
        </w:rPr>
        <w:t>l</w:t>
      </w:r>
      <w:r w:rsidRPr="00E128F1">
        <w:rPr>
          <w:b/>
          <w:spacing w:val="1"/>
          <w:sz w:val="24"/>
          <w:szCs w:val="24"/>
          <w:lang w:val="pt-BR"/>
        </w:rPr>
        <w:t>u</w:t>
      </w:r>
      <w:r w:rsidRPr="00E128F1">
        <w:rPr>
          <w:b/>
          <w:sz w:val="24"/>
          <w:szCs w:val="24"/>
          <w:lang w:val="pt-BR"/>
        </w:rPr>
        <w:t>siv</w:t>
      </w:r>
      <w:r w:rsidRPr="00E128F1">
        <w:rPr>
          <w:b/>
          <w:spacing w:val="1"/>
          <w:sz w:val="24"/>
          <w:szCs w:val="24"/>
          <w:lang w:val="pt-BR"/>
        </w:rPr>
        <w:t>id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>e</w:t>
      </w:r>
      <w:r w:rsidRPr="00E128F1">
        <w:rPr>
          <w:b/>
          <w:spacing w:val="2"/>
          <w:sz w:val="24"/>
          <w:szCs w:val="24"/>
          <w:lang w:val="pt-BR"/>
        </w:rPr>
        <w:t xml:space="preserve"> </w:t>
      </w:r>
      <w:r w:rsidRPr="00E128F1">
        <w:rPr>
          <w:b/>
          <w:spacing w:val="1"/>
          <w:sz w:val="24"/>
          <w:szCs w:val="24"/>
          <w:lang w:val="pt-BR"/>
        </w:rPr>
        <w:t>p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-1"/>
          <w:sz w:val="24"/>
          <w:szCs w:val="24"/>
          <w:lang w:val="pt-BR"/>
        </w:rPr>
        <w:t>r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2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as</w:t>
      </w:r>
      <w:r w:rsidRPr="00E128F1">
        <w:rPr>
          <w:b/>
          <w:spacing w:val="2"/>
          <w:sz w:val="24"/>
          <w:szCs w:val="24"/>
          <w:lang w:val="pt-BR"/>
        </w:rPr>
        <w:t xml:space="preserve"> </w:t>
      </w:r>
      <w:r w:rsidRPr="00E128F1">
        <w:rPr>
          <w:b/>
          <w:spacing w:val="3"/>
          <w:sz w:val="24"/>
          <w:szCs w:val="24"/>
          <w:lang w:val="pt-BR"/>
        </w:rPr>
        <w:t>E</w:t>
      </w:r>
      <w:r w:rsidRPr="00E128F1">
        <w:rPr>
          <w:b/>
          <w:spacing w:val="-3"/>
          <w:sz w:val="24"/>
          <w:szCs w:val="24"/>
          <w:lang w:val="pt-BR"/>
        </w:rPr>
        <w:t>m</w:t>
      </w:r>
      <w:r w:rsidRPr="00E128F1">
        <w:rPr>
          <w:b/>
          <w:spacing w:val="1"/>
          <w:sz w:val="24"/>
          <w:szCs w:val="24"/>
          <w:lang w:val="pt-BR"/>
        </w:rPr>
        <w:t>pr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z w:val="24"/>
          <w:szCs w:val="24"/>
          <w:lang w:val="pt-BR"/>
        </w:rPr>
        <w:t>sas</w:t>
      </w:r>
      <w:r w:rsidRPr="00E128F1">
        <w:rPr>
          <w:b/>
          <w:spacing w:val="2"/>
          <w:sz w:val="24"/>
          <w:szCs w:val="24"/>
          <w:lang w:val="pt-BR"/>
        </w:rPr>
        <w:t xml:space="preserve"> </w:t>
      </w:r>
      <w:r w:rsidRPr="00E128F1">
        <w:rPr>
          <w:b/>
          <w:spacing w:val="3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>e</w:t>
      </w:r>
      <w:r w:rsidRPr="00E128F1">
        <w:rPr>
          <w:b/>
          <w:spacing w:val="3"/>
          <w:sz w:val="24"/>
          <w:szCs w:val="24"/>
          <w:lang w:val="pt-BR"/>
        </w:rPr>
        <w:t xml:space="preserve"> </w:t>
      </w:r>
      <w:r w:rsidRPr="00E128F1">
        <w:rPr>
          <w:b/>
          <w:spacing w:val="-3"/>
          <w:sz w:val="24"/>
          <w:szCs w:val="24"/>
          <w:lang w:val="pt-BR"/>
        </w:rPr>
        <w:t>P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pacing w:val="1"/>
          <w:sz w:val="24"/>
          <w:szCs w:val="24"/>
          <w:lang w:val="pt-BR"/>
        </w:rPr>
        <w:t>qu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pacing w:val="1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>o</w:t>
      </w:r>
      <w:r w:rsidRPr="00E128F1">
        <w:rPr>
          <w:b/>
          <w:spacing w:val="4"/>
          <w:sz w:val="24"/>
          <w:szCs w:val="24"/>
          <w:lang w:val="pt-BR"/>
        </w:rPr>
        <w:t xml:space="preserve"> </w:t>
      </w:r>
      <w:r w:rsidRPr="00E128F1">
        <w:rPr>
          <w:b/>
          <w:spacing w:val="-3"/>
          <w:sz w:val="24"/>
          <w:szCs w:val="24"/>
          <w:lang w:val="pt-BR"/>
        </w:rPr>
        <w:t>P</w:t>
      </w:r>
      <w:r w:rsidRPr="00E128F1">
        <w:rPr>
          <w:b/>
          <w:spacing w:val="2"/>
          <w:sz w:val="24"/>
          <w:szCs w:val="24"/>
          <w:lang w:val="pt-BR"/>
        </w:rPr>
        <w:t>o</w:t>
      </w:r>
      <w:r w:rsidRPr="00E128F1">
        <w:rPr>
          <w:b/>
          <w:spacing w:val="-1"/>
          <w:sz w:val="24"/>
          <w:szCs w:val="24"/>
          <w:lang w:val="pt-BR"/>
        </w:rPr>
        <w:t>r</w:t>
      </w:r>
      <w:r w:rsidRPr="00E128F1">
        <w:rPr>
          <w:b/>
          <w:sz w:val="24"/>
          <w:szCs w:val="24"/>
          <w:lang w:val="pt-BR"/>
        </w:rPr>
        <w:t>t</w:t>
      </w:r>
      <w:r w:rsidRPr="00E128F1">
        <w:rPr>
          <w:b/>
          <w:spacing w:val="-2"/>
          <w:sz w:val="24"/>
          <w:szCs w:val="24"/>
          <w:lang w:val="pt-BR"/>
        </w:rPr>
        <w:t>e</w:t>
      </w:r>
      <w:r w:rsidRPr="00E128F1">
        <w:rPr>
          <w:b/>
          <w:sz w:val="24"/>
          <w:szCs w:val="24"/>
          <w:lang w:val="pt-BR"/>
        </w:rPr>
        <w:t xml:space="preserve">, </w:t>
      </w:r>
      <w:r w:rsidRPr="00E128F1">
        <w:rPr>
          <w:b/>
          <w:spacing w:val="-1"/>
          <w:sz w:val="24"/>
          <w:szCs w:val="24"/>
          <w:lang w:val="pt-BR"/>
        </w:rPr>
        <w:t>M</w:t>
      </w:r>
      <w:r w:rsidRPr="00E128F1">
        <w:rPr>
          <w:b/>
          <w:sz w:val="24"/>
          <w:szCs w:val="24"/>
          <w:lang w:val="pt-BR"/>
        </w:rPr>
        <w:t>ic</w:t>
      </w:r>
      <w:r w:rsidRPr="00E128F1">
        <w:rPr>
          <w:b/>
          <w:spacing w:val="-1"/>
          <w:sz w:val="24"/>
          <w:szCs w:val="24"/>
          <w:lang w:val="pt-BR"/>
        </w:rPr>
        <w:t>r</w:t>
      </w:r>
      <w:r w:rsidRPr="00E128F1">
        <w:rPr>
          <w:b/>
          <w:sz w:val="24"/>
          <w:szCs w:val="24"/>
          <w:lang w:val="pt-BR"/>
        </w:rPr>
        <w:t>o</w:t>
      </w:r>
      <w:r w:rsidRPr="00E128F1">
        <w:rPr>
          <w:b/>
          <w:spacing w:val="1"/>
          <w:sz w:val="24"/>
          <w:szCs w:val="24"/>
          <w:lang w:val="pt-BR"/>
        </w:rPr>
        <w:t>e</w:t>
      </w:r>
      <w:r w:rsidRPr="00E128F1">
        <w:rPr>
          <w:b/>
          <w:spacing w:val="-3"/>
          <w:sz w:val="24"/>
          <w:szCs w:val="24"/>
          <w:lang w:val="pt-BR"/>
        </w:rPr>
        <w:t>m</w:t>
      </w:r>
      <w:r w:rsidRPr="00E128F1">
        <w:rPr>
          <w:b/>
          <w:spacing w:val="3"/>
          <w:sz w:val="24"/>
          <w:szCs w:val="24"/>
          <w:lang w:val="pt-BR"/>
        </w:rPr>
        <w:t>p</w:t>
      </w:r>
      <w:r w:rsidRPr="00E128F1">
        <w:rPr>
          <w:b/>
          <w:spacing w:val="-1"/>
          <w:sz w:val="24"/>
          <w:szCs w:val="24"/>
          <w:lang w:val="pt-BR"/>
        </w:rPr>
        <w:t>re</w:t>
      </w:r>
      <w:r w:rsidRPr="00E128F1">
        <w:rPr>
          <w:b/>
          <w:sz w:val="24"/>
          <w:szCs w:val="24"/>
          <w:lang w:val="pt-BR"/>
        </w:rPr>
        <w:t xml:space="preserve">sas   </w:t>
      </w:r>
      <w:r w:rsidRPr="00E128F1">
        <w:rPr>
          <w:b/>
          <w:spacing w:val="10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 xml:space="preserve">e   </w:t>
      </w:r>
      <w:r w:rsidRPr="00E128F1">
        <w:rPr>
          <w:b/>
          <w:spacing w:val="11"/>
          <w:sz w:val="24"/>
          <w:szCs w:val="24"/>
          <w:lang w:val="pt-BR"/>
        </w:rPr>
        <w:t xml:space="preserve"> </w:t>
      </w:r>
      <w:r w:rsidRPr="00E128F1">
        <w:rPr>
          <w:b/>
          <w:spacing w:val="1"/>
          <w:sz w:val="24"/>
          <w:szCs w:val="24"/>
          <w:lang w:val="pt-BR"/>
        </w:rPr>
        <w:t>M</w:t>
      </w:r>
      <w:r w:rsidRPr="00E128F1">
        <w:rPr>
          <w:b/>
          <w:sz w:val="24"/>
          <w:szCs w:val="24"/>
          <w:lang w:val="pt-BR"/>
        </w:rPr>
        <w:t>ic</w:t>
      </w:r>
      <w:r w:rsidRPr="00E128F1">
        <w:rPr>
          <w:b/>
          <w:spacing w:val="-1"/>
          <w:sz w:val="24"/>
          <w:szCs w:val="24"/>
          <w:lang w:val="pt-BR"/>
        </w:rPr>
        <w:t>r</w:t>
      </w:r>
      <w:r w:rsidRPr="00E128F1">
        <w:rPr>
          <w:b/>
          <w:sz w:val="24"/>
          <w:szCs w:val="24"/>
          <w:lang w:val="pt-BR"/>
        </w:rPr>
        <w:t>o</w:t>
      </w:r>
      <w:r w:rsidRPr="00E128F1">
        <w:rPr>
          <w:b/>
          <w:spacing w:val="1"/>
          <w:sz w:val="24"/>
          <w:szCs w:val="24"/>
          <w:lang w:val="pt-BR"/>
        </w:rPr>
        <w:t>e</w:t>
      </w:r>
      <w:r w:rsidRPr="00E128F1">
        <w:rPr>
          <w:b/>
          <w:spacing w:val="-3"/>
          <w:sz w:val="24"/>
          <w:szCs w:val="24"/>
          <w:lang w:val="pt-BR"/>
        </w:rPr>
        <w:t>m</w:t>
      </w:r>
      <w:r w:rsidRPr="00E128F1">
        <w:rPr>
          <w:b/>
          <w:spacing w:val="1"/>
          <w:sz w:val="24"/>
          <w:szCs w:val="24"/>
          <w:lang w:val="pt-BR"/>
        </w:rPr>
        <w:t>pr</w:t>
      </w:r>
      <w:r w:rsidRPr="00E128F1">
        <w:rPr>
          <w:b/>
          <w:spacing w:val="-1"/>
          <w:sz w:val="24"/>
          <w:szCs w:val="24"/>
          <w:lang w:val="pt-BR"/>
        </w:rPr>
        <w:t>ee</w:t>
      </w:r>
      <w:r w:rsidRPr="00E128F1">
        <w:rPr>
          <w:b/>
          <w:spacing w:val="1"/>
          <w:sz w:val="24"/>
          <w:szCs w:val="24"/>
          <w:lang w:val="pt-BR"/>
        </w:rPr>
        <w:t>nd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 xml:space="preserve">or   </w:t>
      </w:r>
      <w:r w:rsidRPr="00E128F1">
        <w:rPr>
          <w:b/>
          <w:spacing w:val="8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I</w:t>
      </w:r>
      <w:r w:rsidRPr="00E128F1">
        <w:rPr>
          <w:b/>
          <w:spacing w:val="1"/>
          <w:sz w:val="24"/>
          <w:szCs w:val="24"/>
          <w:lang w:val="pt-BR"/>
        </w:rPr>
        <w:t>nd</w:t>
      </w:r>
      <w:r w:rsidRPr="00E128F1">
        <w:rPr>
          <w:b/>
          <w:sz w:val="24"/>
          <w:szCs w:val="24"/>
          <w:lang w:val="pt-BR"/>
        </w:rPr>
        <w:t>iv</w:t>
      </w:r>
      <w:r w:rsidRPr="00E128F1">
        <w:rPr>
          <w:b/>
          <w:spacing w:val="1"/>
          <w:sz w:val="24"/>
          <w:szCs w:val="24"/>
          <w:lang w:val="pt-BR"/>
        </w:rPr>
        <w:t>i</w:t>
      </w:r>
      <w:r w:rsidRPr="00E128F1">
        <w:rPr>
          <w:b/>
          <w:spacing w:val="-1"/>
          <w:sz w:val="24"/>
          <w:szCs w:val="24"/>
          <w:lang w:val="pt-BR"/>
        </w:rPr>
        <w:t>d</w:t>
      </w:r>
      <w:r w:rsidRPr="00E128F1">
        <w:rPr>
          <w:b/>
          <w:spacing w:val="1"/>
          <w:sz w:val="24"/>
          <w:szCs w:val="24"/>
          <w:lang w:val="pt-BR"/>
        </w:rPr>
        <w:t>u</w:t>
      </w:r>
      <w:r w:rsidRPr="00E128F1">
        <w:rPr>
          <w:b/>
          <w:sz w:val="24"/>
          <w:szCs w:val="24"/>
          <w:lang w:val="pt-BR"/>
        </w:rPr>
        <w:t xml:space="preserve">al,   </w:t>
      </w:r>
      <w:r w:rsidRPr="00E128F1">
        <w:rPr>
          <w:b/>
          <w:spacing w:val="10"/>
          <w:sz w:val="24"/>
          <w:szCs w:val="24"/>
          <w:lang w:val="pt-BR"/>
        </w:rPr>
        <w:t xml:space="preserve"> </w:t>
      </w:r>
      <w:r w:rsidRPr="00E128F1">
        <w:rPr>
          <w:b/>
          <w:spacing w:val="-1"/>
          <w:sz w:val="24"/>
          <w:szCs w:val="24"/>
          <w:lang w:val="pt-BR"/>
        </w:rPr>
        <w:t>c</w:t>
      </w:r>
      <w:r w:rsidRPr="00E128F1">
        <w:rPr>
          <w:b/>
          <w:sz w:val="24"/>
          <w:szCs w:val="24"/>
          <w:lang w:val="pt-BR"/>
        </w:rPr>
        <w:t>o</w:t>
      </w:r>
      <w:r w:rsidRPr="00E128F1">
        <w:rPr>
          <w:b/>
          <w:spacing w:val="1"/>
          <w:sz w:val="24"/>
          <w:szCs w:val="24"/>
          <w:lang w:val="pt-BR"/>
        </w:rPr>
        <w:t>nf</w:t>
      </w:r>
      <w:r w:rsidRPr="00E128F1">
        <w:rPr>
          <w:b/>
          <w:sz w:val="24"/>
          <w:szCs w:val="24"/>
          <w:lang w:val="pt-BR"/>
        </w:rPr>
        <w:t>o</w:t>
      </w:r>
      <w:r w:rsidRPr="00E128F1">
        <w:rPr>
          <w:b/>
          <w:spacing w:val="-1"/>
          <w:sz w:val="24"/>
          <w:szCs w:val="24"/>
          <w:lang w:val="pt-BR"/>
        </w:rPr>
        <w:t>r</w:t>
      </w:r>
      <w:r w:rsidRPr="00E128F1">
        <w:rPr>
          <w:b/>
          <w:spacing w:val="-3"/>
          <w:sz w:val="24"/>
          <w:szCs w:val="24"/>
          <w:lang w:val="pt-BR"/>
        </w:rPr>
        <w:t>m</w:t>
      </w:r>
      <w:r w:rsidRPr="00E128F1">
        <w:rPr>
          <w:b/>
          <w:sz w:val="24"/>
          <w:szCs w:val="24"/>
          <w:lang w:val="pt-BR"/>
        </w:rPr>
        <w:t xml:space="preserve">e   </w:t>
      </w:r>
      <w:r w:rsidRPr="00E128F1">
        <w:rPr>
          <w:b/>
          <w:spacing w:val="11"/>
          <w:sz w:val="24"/>
          <w:szCs w:val="24"/>
          <w:lang w:val="pt-BR"/>
        </w:rPr>
        <w:t xml:space="preserve"> </w:t>
      </w:r>
      <w:r w:rsidRPr="00E128F1">
        <w:rPr>
          <w:b/>
          <w:spacing w:val="1"/>
          <w:sz w:val="24"/>
          <w:szCs w:val="24"/>
          <w:lang w:val="pt-BR"/>
        </w:rPr>
        <w:t>p</w:t>
      </w:r>
      <w:r w:rsidRPr="00E128F1">
        <w:rPr>
          <w:b/>
          <w:spacing w:val="-1"/>
          <w:sz w:val="24"/>
          <w:szCs w:val="24"/>
          <w:lang w:val="pt-BR"/>
        </w:rPr>
        <w:t>re</w:t>
      </w:r>
      <w:r w:rsidRPr="00E128F1">
        <w:rPr>
          <w:b/>
          <w:sz w:val="24"/>
          <w:szCs w:val="24"/>
          <w:lang w:val="pt-BR"/>
        </w:rPr>
        <w:t xml:space="preserve">visto   </w:t>
      </w:r>
      <w:r w:rsidRPr="00E128F1">
        <w:rPr>
          <w:b/>
          <w:spacing w:val="9"/>
          <w:sz w:val="24"/>
          <w:szCs w:val="24"/>
          <w:lang w:val="pt-BR"/>
        </w:rPr>
        <w:t xml:space="preserve"> </w:t>
      </w:r>
      <w:r w:rsidRPr="00E128F1">
        <w:rPr>
          <w:b/>
          <w:spacing w:val="1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 xml:space="preserve">a   </w:t>
      </w:r>
      <w:r w:rsidRPr="00E128F1">
        <w:rPr>
          <w:b/>
          <w:spacing w:val="9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L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z w:val="24"/>
          <w:szCs w:val="24"/>
          <w:lang w:val="pt-BR"/>
        </w:rPr>
        <w:t>i</w:t>
      </w:r>
      <w:r w:rsidR="00640B0A">
        <w:rPr>
          <w:b/>
          <w:sz w:val="24"/>
          <w:szCs w:val="24"/>
          <w:lang w:val="pt-BR"/>
        </w:rPr>
        <w:t xml:space="preserve"> </w:t>
      </w:r>
      <w:r w:rsidRPr="00E128F1">
        <w:rPr>
          <w:b/>
          <w:position w:val="-1"/>
          <w:sz w:val="24"/>
          <w:szCs w:val="24"/>
          <w:lang w:val="pt-BR"/>
        </w:rPr>
        <w:t>C</w:t>
      </w:r>
      <w:r w:rsidRPr="00E128F1">
        <w:rPr>
          <w:b/>
          <w:spacing w:val="2"/>
          <w:position w:val="-1"/>
          <w:sz w:val="24"/>
          <w:szCs w:val="24"/>
          <w:lang w:val="pt-BR"/>
        </w:rPr>
        <w:t>o</w:t>
      </w:r>
      <w:r w:rsidRPr="00E128F1">
        <w:rPr>
          <w:b/>
          <w:spacing w:val="-3"/>
          <w:position w:val="-1"/>
          <w:sz w:val="24"/>
          <w:szCs w:val="24"/>
          <w:lang w:val="pt-BR"/>
        </w:rPr>
        <w:t>m</w:t>
      </w:r>
      <w:r w:rsidRPr="00E128F1">
        <w:rPr>
          <w:b/>
          <w:spacing w:val="1"/>
          <w:position w:val="-1"/>
          <w:sz w:val="24"/>
          <w:szCs w:val="24"/>
          <w:lang w:val="pt-BR"/>
        </w:rPr>
        <w:t>p</w:t>
      </w:r>
      <w:r w:rsidRPr="00E128F1">
        <w:rPr>
          <w:b/>
          <w:position w:val="-1"/>
          <w:sz w:val="24"/>
          <w:szCs w:val="24"/>
          <w:lang w:val="pt-BR"/>
        </w:rPr>
        <w:t>l</w:t>
      </w:r>
      <w:r w:rsidRPr="00E128F1">
        <w:rPr>
          <w:b/>
          <w:spacing w:val="2"/>
          <w:position w:val="-1"/>
          <w:sz w:val="24"/>
          <w:szCs w:val="24"/>
          <w:lang w:val="pt-BR"/>
        </w:rPr>
        <w:t>e</w:t>
      </w:r>
      <w:r w:rsidRPr="00E128F1">
        <w:rPr>
          <w:b/>
          <w:spacing w:val="-3"/>
          <w:position w:val="-1"/>
          <w:sz w:val="24"/>
          <w:szCs w:val="24"/>
          <w:lang w:val="pt-BR"/>
        </w:rPr>
        <w:t>m</w:t>
      </w:r>
      <w:r w:rsidRPr="00E128F1">
        <w:rPr>
          <w:b/>
          <w:spacing w:val="-1"/>
          <w:position w:val="-1"/>
          <w:sz w:val="24"/>
          <w:szCs w:val="24"/>
          <w:lang w:val="pt-BR"/>
        </w:rPr>
        <w:t>e</w:t>
      </w:r>
      <w:r w:rsidRPr="00E128F1">
        <w:rPr>
          <w:b/>
          <w:spacing w:val="1"/>
          <w:position w:val="-1"/>
          <w:sz w:val="24"/>
          <w:szCs w:val="24"/>
          <w:lang w:val="pt-BR"/>
        </w:rPr>
        <w:t>n</w:t>
      </w:r>
      <w:r w:rsidRPr="00E128F1">
        <w:rPr>
          <w:b/>
          <w:position w:val="-1"/>
          <w:sz w:val="24"/>
          <w:szCs w:val="24"/>
          <w:lang w:val="pt-BR"/>
        </w:rPr>
        <w:t>tar</w:t>
      </w:r>
      <w:r w:rsidRPr="00E128F1">
        <w:rPr>
          <w:b/>
          <w:spacing w:val="-2"/>
          <w:position w:val="-1"/>
          <w:sz w:val="24"/>
          <w:szCs w:val="24"/>
          <w:lang w:val="pt-BR"/>
        </w:rPr>
        <w:t xml:space="preserve"> </w:t>
      </w:r>
      <w:r w:rsidRPr="00E128F1">
        <w:rPr>
          <w:b/>
          <w:spacing w:val="1"/>
          <w:position w:val="-1"/>
          <w:sz w:val="24"/>
          <w:szCs w:val="24"/>
          <w:lang w:val="pt-BR"/>
        </w:rPr>
        <w:t>n</w:t>
      </w:r>
      <w:r w:rsidRPr="00E128F1">
        <w:rPr>
          <w:b/>
          <w:position w:val="-1"/>
          <w:sz w:val="24"/>
          <w:szCs w:val="24"/>
          <w:lang w:val="pt-BR"/>
        </w:rPr>
        <w:t>.º 147</w:t>
      </w:r>
      <w:r w:rsidRPr="00E128F1">
        <w:rPr>
          <w:b/>
          <w:spacing w:val="3"/>
          <w:position w:val="-1"/>
          <w:sz w:val="24"/>
          <w:szCs w:val="24"/>
          <w:lang w:val="pt-BR"/>
        </w:rPr>
        <w:t>/</w:t>
      </w:r>
      <w:r w:rsidRPr="00E128F1">
        <w:rPr>
          <w:b/>
          <w:position w:val="-1"/>
          <w:sz w:val="24"/>
          <w:szCs w:val="24"/>
          <w:lang w:val="pt-BR"/>
        </w:rPr>
        <w:t>2014;</w:t>
      </w:r>
    </w:p>
    <w:p w14:paraId="45F2C8B4" w14:textId="77777777" w:rsidR="004751FD" w:rsidRPr="00E128F1" w:rsidRDefault="004751FD">
      <w:pPr>
        <w:spacing w:before="14" w:line="200" w:lineRule="exact"/>
        <w:rPr>
          <w:lang w:val="pt-BR"/>
        </w:rPr>
      </w:pPr>
    </w:p>
    <w:p w14:paraId="0E0A86B2" w14:textId="77777777" w:rsidR="004751FD" w:rsidRPr="00E128F1" w:rsidRDefault="00C21E6D">
      <w:pPr>
        <w:spacing w:before="29" w:line="275" w:lineRule="auto"/>
        <w:ind w:left="102" w:right="70"/>
        <w:jc w:val="both"/>
        <w:rPr>
          <w:sz w:val="24"/>
          <w:szCs w:val="24"/>
          <w:lang w:val="pt-BR"/>
        </w:rPr>
      </w:pPr>
      <w:r>
        <w:pict w14:anchorId="6D93A8D5">
          <v:group id="_x0000_s1078" style="position:absolute;left:0;text-align:left;margin-left:83.15pt;margin-top:1.2pt;width:457.55pt;height:32.8pt;z-index:-1480;mso-position-horizontal-relative:page" coordorigin="1663,24" coordsize="9151,656">
            <v:shape id="_x0000_s1080" style="position:absolute;left:1673;top:34;width:9131;height:317" coordorigin="1673,34" coordsize="9131,317" path="m1673,351l10804,351,10804,34,1673,34,1673,351xe" fillcolor="#00afef" stroked="f">
              <v:path arrowok="t"/>
            </v:shape>
            <v:shape id="_x0000_s1079" style="position:absolute;left:1673;top:351;width:9131;height:319" coordorigin="1673,351" coordsize="9131,319" path="m1673,671l10804,671,10804,351,1673,351,1673,671xe" fillcolor="#00afef" stroked="f">
              <v:path arrowok="t"/>
            </v:shape>
            <w10:wrap anchorx="page"/>
          </v:group>
        </w:pict>
      </w:r>
      <w:r w:rsidR="00E128F1" w:rsidRPr="00E128F1">
        <w:rPr>
          <w:sz w:val="24"/>
          <w:szCs w:val="24"/>
          <w:lang w:val="pt-BR"/>
        </w:rPr>
        <w:t>10.1.2</w:t>
      </w:r>
      <w:r w:rsidR="00E128F1" w:rsidRPr="00E128F1">
        <w:rPr>
          <w:spacing w:val="-1"/>
          <w:sz w:val="24"/>
          <w:szCs w:val="24"/>
          <w:lang w:val="pt-BR"/>
        </w:rPr>
        <w:t>-</w:t>
      </w:r>
      <w:r w:rsidR="00E128F1" w:rsidRPr="00E128F1">
        <w:rPr>
          <w:sz w:val="24"/>
          <w:szCs w:val="24"/>
          <w:lang w:val="pt-BR"/>
        </w:rPr>
        <w:t>Após</w:t>
      </w:r>
      <w:r w:rsidR="00E128F1" w:rsidRPr="00E128F1">
        <w:rPr>
          <w:spacing w:val="2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a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pacing w:val="2"/>
          <w:sz w:val="24"/>
          <w:szCs w:val="24"/>
          <w:lang w:val="pt-BR"/>
        </w:rPr>
        <w:t>b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rtu</w:t>
      </w:r>
      <w:r w:rsidR="00E128F1" w:rsidRPr="00E128F1">
        <w:rPr>
          <w:spacing w:val="1"/>
          <w:sz w:val="24"/>
          <w:szCs w:val="24"/>
          <w:lang w:val="pt-BR"/>
        </w:rPr>
        <w:t>r</w:t>
      </w:r>
      <w:r w:rsidR="00E128F1" w:rsidRPr="00E128F1">
        <w:rPr>
          <w:sz w:val="24"/>
          <w:szCs w:val="24"/>
          <w:lang w:val="pt-BR"/>
        </w:rPr>
        <w:t xml:space="preserve">a </w:t>
      </w:r>
      <w:r w:rsidR="00E128F1" w:rsidRPr="00E128F1">
        <w:rPr>
          <w:spacing w:val="2"/>
          <w:sz w:val="24"/>
          <w:szCs w:val="24"/>
          <w:lang w:val="pt-BR"/>
        </w:rPr>
        <w:t>d</w:t>
      </w:r>
      <w:r w:rsidR="00E128F1" w:rsidRPr="00E128F1">
        <w:rPr>
          <w:sz w:val="24"/>
          <w:szCs w:val="24"/>
          <w:lang w:val="pt-BR"/>
        </w:rPr>
        <w:t>o</w:t>
      </w:r>
      <w:r w:rsidR="00E128F1" w:rsidRPr="00E128F1">
        <w:rPr>
          <w:spacing w:val="3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prim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iro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nv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lope</w:t>
      </w:r>
      <w:r w:rsidR="00E128F1" w:rsidRPr="00E128F1">
        <w:rPr>
          <w:spacing w:val="4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de</w:t>
      </w:r>
      <w:r w:rsidR="00E128F1" w:rsidRPr="00E128F1">
        <w:rPr>
          <w:spacing w:val="3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“</w:t>
      </w:r>
      <w:r w:rsidR="00E128F1" w:rsidRPr="00E128F1">
        <w:rPr>
          <w:spacing w:val="1"/>
          <w:sz w:val="24"/>
          <w:szCs w:val="24"/>
          <w:lang w:val="pt-BR"/>
        </w:rPr>
        <w:t>P</w:t>
      </w:r>
      <w:r w:rsidR="00E128F1" w:rsidRPr="00E128F1">
        <w:rPr>
          <w:sz w:val="24"/>
          <w:szCs w:val="24"/>
          <w:lang w:val="pt-BR"/>
        </w:rPr>
        <w:t>roposta Come</w:t>
      </w:r>
      <w:r w:rsidR="00E128F1" w:rsidRPr="00E128F1">
        <w:rPr>
          <w:spacing w:val="-1"/>
          <w:sz w:val="24"/>
          <w:szCs w:val="24"/>
          <w:lang w:val="pt-BR"/>
        </w:rPr>
        <w:t>rc</w:t>
      </w:r>
      <w:r w:rsidR="00E128F1" w:rsidRPr="00E128F1">
        <w:rPr>
          <w:sz w:val="24"/>
          <w:szCs w:val="24"/>
          <w:lang w:val="pt-BR"/>
        </w:rPr>
        <w:t>ial”</w:t>
      </w:r>
      <w:r w:rsidR="00E128F1" w:rsidRPr="00E128F1">
        <w:rPr>
          <w:spacing w:val="4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n</w:t>
      </w:r>
      <w:r w:rsidR="00E128F1" w:rsidRPr="00E128F1">
        <w:rPr>
          <w:spacing w:val="1"/>
          <w:sz w:val="24"/>
          <w:szCs w:val="24"/>
          <w:lang w:val="pt-BR"/>
        </w:rPr>
        <w:t>ã</w:t>
      </w:r>
      <w:r w:rsidR="00E128F1" w:rsidRPr="00E128F1">
        <w:rPr>
          <w:sz w:val="24"/>
          <w:szCs w:val="24"/>
          <w:lang w:val="pt-BR"/>
        </w:rPr>
        <w:t>o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mais</w:t>
      </w:r>
      <w:r w:rsidR="00E128F1" w:rsidRPr="00E128F1">
        <w:rPr>
          <w:spacing w:val="2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se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dm</w:t>
      </w:r>
      <w:r w:rsidR="00E128F1" w:rsidRPr="00E128F1">
        <w:rPr>
          <w:spacing w:val="1"/>
          <w:sz w:val="24"/>
          <w:szCs w:val="24"/>
          <w:lang w:val="pt-BR"/>
        </w:rPr>
        <w:t>i</w:t>
      </w:r>
      <w:r w:rsidR="00E128F1" w:rsidRPr="00E128F1">
        <w:rPr>
          <w:sz w:val="24"/>
          <w:szCs w:val="24"/>
          <w:lang w:val="pt-BR"/>
        </w:rPr>
        <w:t>t</w:t>
      </w:r>
      <w:r w:rsidR="00E128F1" w:rsidRPr="00E128F1">
        <w:rPr>
          <w:spacing w:val="1"/>
          <w:sz w:val="24"/>
          <w:szCs w:val="24"/>
          <w:lang w:val="pt-BR"/>
        </w:rPr>
        <w:t>i</w:t>
      </w:r>
      <w:r w:rsidR="00E128F1" w:rsidRPr="00E128F1">
        <w:rPr>
          <w:sz w:val="24"/>
          <w:szCs w:val="24"/>
          <w:lang w:val="pt-BR"/>
        </w:rPr>
        <w:t xml:space="preserve">rá </w:t>
      </w:r>
      <w:r w:rsidR="00E128F1" w:rsidRPr="00E128F1">
        <w:rPr>
          <w:spacing w:val="-1"/>
          <w:sz w:val="24"/>
          <w:szCs w:val="24"/>
          <w:lang w:val="pt-BR"/>
        </w:rPr>
        <w:t>c</w:t>
      </w:r>
      <w:r w:rsidR="00E128F1" w:rsidRPr="00E128F1">
        <w:rPr>
          <w:sz w:val="24"/>
          <w:szCs w:val="24"/>
          <w:lang w:val="pt-BR"/>
        </w:rPr>
        <w:t>r</w:t>
      </w:r>
      <w:r w:rsidR="00E128F1" w:rsidRPr="00E128F1">
        <w:rPr>
          <w:spacing w:val="-2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d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pacing w:val="2"/>
          <w:sz w:val="24"/>
          <w:szCs w:val="24"/>
          <w:lang w:val="pt-BR"/>
        </w:rPr>
        <w:t>n</w:t>
      </w:r>
      <w:r w:rsidR="00E128F1" w:rsidRPr="00E128F1">
        <w:rPr>
          <w:spacing w:val="-1"/>
          <w:sz w:val="24"/>
          <w:szCs w:val="24"/>
          <w:lang w:val="pt-BR"/>
        </w:rPr>
        <w:t>c</w:t>
      </w:r>
      <w:r w:rsidR="00E128F1" w:rsidRPr="00E128F1">
        <w:rPr>
          <w:sz w:val="24"/>
          <w:szCs w:val="24"/>
          <w:lang w:val="pt-BR"/>
        </w:rPr>
        <w:t>iam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nt</w:t>
      </w:r>
      <w:r w:rsidR="00E128F1" w:rsidRPr="00E128F1">
        <w:rPr>
          <w:spacing w:val="1"/>
          <w:sz w:val="24"/>
          <w:szCs w:val="24"/>
          <w:lang w:val="pt-BR"/>
        </w:rPr>
        <w:t>o</w:t>
      </w:r>
      <w:r w:rsidR="00E128F1" w:rsidRPr="00E128F1">
        <w:rPr>
          <w:sz w:val="24"/>
          <w:szCs w:val="24"/>
          <w:lang w:val="pt-BR"/>
        </w:rPr>
        <w:t>.</w:t>
      </w:r>
    </w:p>
    <w:p w14:paraId="44DE2452" w14:textId="77777777" w:rsidR="004751FD" w:rsidRPr="00E128F1" w:rsidRDefault="004751FD">
      <w:pPr>
        <w:spacing w:before="5" w:line="200" w:lineRule="exact"/>
        <w:rPr>
          <w:lang w:val="pt-BR"/>
        </w:rPr>
      </w:pPr>
    </w:p>
    <w:p w14:paraId="19242679" w14:textId="77777777" w:rsidR="004751FD" w:rsidRPr="00E128F1" w:rsidRDefault="00E128F1">
      <w:pPr>
        <w:ind w:left="102" w:right="4619"/>
        <w:jc w:val="both"/>
        <w:rPr>
          <w:sz w:val="24"/>
          <w:szCs w:val="24"/>
          <w:lang w:val="pt-BR"/>
        </w:rPr>
      </w:pPr>
      <w:r w:rsidRPr="00E128F1">
        <w:rPr>
          <w:b/>
          <w:sz w:val="24"/>
          <w:szCs w:val="24"/>
          <w:lang w:val="pt-BR"/>
        </w:rPr>
        <w:t>10.2</w:t>
      </w:r>
      <w:r w:rsidRPr="00E128F1">
        <w:rPr>
          <w:b/>
          <w:spacing w:val="-1"/>
          <w:sz w:val="24"/>
          <w:szCs w:val="24"/>
          <w:lang w:val="pt-BR"/>
        </w:rPr>
        <w:t>-</w:t>
      </w:r>
      <w:r w:rsidRPr="00E128F1">
        <w:rPr>
          <w:b/>
          <w:sz w:val="24"/>
          <w:szCs w:val="24"/>
          <w:lang w:val="pt-BR"/>
        </w:rPr>
        <w:t>Class</w:t>
      </w:r>
      <w:r w:rsidRPr="00E128F1">
        <w:rPr>
          <w:b/>
          <w:spacing w:val="1"/>
          <w:sz w:val="24"/>
          <w:szCs w:val="24"/>
          <w:lang w:val="pt-BR"/>
        </w:rPr>
        <w:t>if</w:t>
      </w:r>
      <w:r w:rsidRPr="00E128F1">
        <w:rPr>
          <w:b/>
          <w:sz w:val="24"/>
          <w:szCs w:val="24"/>
          <w:lang w:val="pt-BR"/>
        </w:rPr>
        <w:t>ica</w:t>
      </w:r>
      <w:r w:rsidRPr="00E128F1">
        <w:rPr>
          <w:b/>
          <w:spacing w:val="-1"/>
          <w:sz w:val="24"/>
          <w:szCs w:val="24"/>
          <w:lang w:val="pt-BR"/>
        </w:rPr>
        <w:t>ç</w:t>
      </w:r>
      <w:r w:rsidRPr="00E128F1">
        <w:rPr>
          <w:b/>
          <w:sz w:val="24"/>
          <w:szCs w:val="24"/>
          <w:lang w:val="pt-BR"/>
        </w:rPr>
        <w:t xml:space="preserve">ão </w:t>
      </w: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 xml:space="preserve">as </w:t>
      </w:r>
      <w:r w:rsidRPr="00E128F1">
        <w:rPr>
          <w:b/>
          <w:spacing w:val="-2"/>
          <w:sz w:val="24"/>
          <w:szCs w:val="24"/>
          <w:lang w:val="pt-BR"/>
        </w:rPr>
        <w:t>P</w:t>
      </w:r>
      <w:r w:rsidRPr="00E128F1">
        <w:rPr>
          <w:b/>
          <w:spacing w:val="-1"/>
          <w:sz w:val="24"/>
          <w:szCs w:val="24"/>
          <w:lang w:val="pt-BR"/>
        </w:rPr>
        <w:t>r</w:t>
      </w:r>
      <w:r w:rsidRPr="00E128F1">
        <w:rPr>
          <w:b/>
          <w:sz w:val="24"/>
          <w:szCs w:val="24"/>
          <w:lang w:val="pt-BR"/>
        </w:rPr>
        <w:t>o</w:t>
      </w:r>
      <w:r w:rsidRPr="00E128F1">
        <w:rPr>
          <w:b/>
          <w:spacing w:val="1"/>
          <w:sz w:val="24"/>
          <w:szCs w:val="24"/>
          <w:lang w:val="pt-BR"/>
        </w:rPr>
        <w:t>p</w:t>
      </w:r>
      <w:r w:rsidRPr="00E128F1">
        <w:rPr>
          <w:b/>
          <w:sz w:val="24"/>
          <w:szCs w:val="24"/>
          <w:lang w:val="pt-BR"/>
        </w:rPr>
        <w:t xml:space="preserve">ostas </w:t>
      </w:r>
      <w:r w:rsidRPr="00E128F1">
        <w:rPr>
          <w:b/>
          <w:spacing w:val="-1"/>
          <w:sz w:val="24"/>
          <w:szCs w:val="24"/>
          <w:lang w:val="pt-BR"/>
        </w:rPr>
        <w:t>C</w:t>
      </w:r>
      <w:r w:rsidRPr="00E128F1">
        <w:rPr>
          <w:b/>
          <w:spacing w:val="2"/>
          <w:sz w:val="24"/>
          <w:szCs w:val="24"/>
          <w:lang w:val="pt-BR"/>
        </w:rPr>
        <w:t>o</w:t>
      </w:r>
      <w:r w:rsidRPr="00E128F1">
        <w:rPr>
          <w:b/>
          <w:spacing w:val="-3"/>
          <w:sz w:val="24"/>
          <w:szCs w:val="24"/>
          <w:lang w:val="pt-BR"/>
        </w:rPr>
        <w:t>m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pacing w:val="1"/>
          <w:sz w:val="24"/>
          <w:szCs w:val="24"/>
          <w:lang w:val="pt-BR"/>
        </w:rPr>
        <w:t>r</w:t>
      </w:r>
      <w:r w:rsidRPr="00E128F1">
        <w:rPr>
          <w:b/>
          <w:spacing w:val="-1"/>
          <w:sz w:val="24"/>
          <w:szCs w:val="24"/>
          <w:lang w:val="pt-BR"/>
        </w:rPr>
        <w:t>c</w:t>
      </w:r>
      <w:r w:rsidRPr="00E128F1">
        <w:rPr>
          <w:b/>
          <w:sz w:val="24"/>
          <w:szCs w:val="24"/>
          <w:lang w:val="pt-BR"/>
        </w:rPr>
        <w:t>ia</w:t>
      </w:r>
      <w:r w:rsidRPr="00E128F1">
        <w:rPr>
          <w:b/>
          <w:spacing w:val="1"/>
          <w:sz w:val="24"/>
          <w:szCs w:val="24"/>
          <w:lang w:val="pt-BR"/>
        </w:rPr>
        <w:t>i</w:t>
      </w:r>
      <w:r w:rsidRPr="00E128F1">
        <w:rPr>
          <w:b/>
          <w:sz w:val="24"/>
          <w:szCs w:val="24"/>
          <w:lang w:val="pt-BR"/>
        </w:rPr>
        <w:t>s</w:t>
      </w:r>
    </w:p>
    <w:p w14:paraId="1AE4AAC7" w14:textId="77777777" w:rsidR="004751FD" w:rsidRPr="00E128F1" w:rsidRDefault="00E128F1">
      <w:pPr>
        <w:spacing w:line="260" w:lineRule="exact"/>
        <w:ind w:left="102" w:right="78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10.2.1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Ab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rtos</w:t>
      </w:r>
      <w:r w:rsidRPr="00E128F1">
        <w:rPr>
          <w:spacing w:val="3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os</w:t>
      </w:r>
      <w:r w:rsidRPr="00E128F1">
        <w:rPr>
          <w:spacing w:val="38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3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op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3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37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ropost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3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Co</w:t>
      </w:r>
      <w:r w:rsidRPr="00E128F1">
        <w:rPr>
          <w:spacing w:val="-2"/>
          <w:sz w:val="24"/>
          <w:szCs w:val="24"/>
          <w:lang w:val="pt-BR"/>
        </w:rPr>
        <w:t>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iais,</w:t>
      </w:r>
      <w:r w:rsidRPr="00E128F1">
        <w:rPr>
          <w:spacing w:val="38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stas</w:t>
      </w:r>
      <w:r w:rsidRPr="00E128F1">
        <w:rPr>
          <w:spacing w:val="3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38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3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3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ri</w:t>
      </w:r>
      <w:r w:rsidRPr="00E128F1">
        <w:rPr>
          <w:spacing w:val="-1"/>
          <w:sz w:val="24"/>
          <w:szCs w:val="24"/>
          <w:lang w:val="pt-BR"/>
        </w:rPr>
        <w:t>f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2"/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ndo</w:t>
      </w:r>
      <w:r w:rsidRPr="00E128F1">
        <w:rPr>
          <w:spacing w:val="3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</w:p>
    <w:p w14:paraId="51785E52" w14:textId="77777777" w:rsidR="004751FD" w:rsidRPr="00E128F1" w:rsidRDefault="00E128F1">
      <w:pPr>
        <w:ind w:left="102" w:right="74"/>
        <w:jc w:val="both"/>
        <w:rPr>
          <w:sz w:val="24"/>
          <w:szCs w:val="24"/>
          <w:lang w:val="pt-BR"/>
        </w:rPr>
      </w:pP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tendimento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 todas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sp</w:t>
      </w:r>
      <w:r w:rsidRPr="00E128F1">
        <w:rPr>
          <w:spacing w:val="-1"/>
          <w:sz w:val="24"/>
          <w:szCs w:val="24"/>
          <w:lang w:val="pt-BR"/>
        </w:rPr>
        <w:t>ec</w:t>
      </w:r>
      <w:r w:rsidRPr="00E128F1">
        <w:rPr>
          <w:sz w:val="24"/>
          <w:szCs w:val="24"/>
          <w:lang w:val="pt-BR"/>
        </w:rPr>
        <w:t>ifi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>ç</w:t>
      </w:r>
      <w:r w:rsidRPr="00E128F1">
        <w:rPr>
          <w:sz w:val="24"/>
          <w:szCs w:val="24"/>
          <w:lang w:val="pt-BR"/>
        </w:rPr>
        <w:t>õ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ondiçõ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stab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le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idas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Edital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 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us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An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x</w:t>
      </w:r>
      <w:r w:rsidRPr="00E128F1">
        <w:rPr>
          <w:sz w:val="24"/>
          <w:szCs w:val="24"/>
          <w:lang w:val="pt-BR"/>
        </w:rPr>
        <w:t>os, 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ndo i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diat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mente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lassifi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qu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las q</w:t>
      </w:r>
      <w:r w:rsidRPr="00E128F1">
        <w:rPr>
          <w:spacing w:val="2"/>
          <w:sz w:val="24"/>
          <w:szCs w:val="24"/>
          <w:lang w:val="pt-BR"/>
        </w:rPr>
        <w:t>u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 em 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ac</w:t>
      </w:r>
      <w:r w:rsidRPr="00E128F1">
        <w:rPr>
          <w:sz w:val="24"/>
          <w:szCs w:val="24"/>
          <w:lang w:val="pt-BR"/>
        </w:rPr>
        <w:t>ordo;</w:t>
      </w:r>
    </w:p>
    <w:p w14:paraId="11C75B50" w14:textId="77777777" w:rsidR="004751FD" w:rsidRPr="00E128F1" w:rsidRDefault="00E128F1">
      <w:pPr>
        <w:ind w:left="102" w:right="78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10.2.2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ut</w:t>
      </w:r>
      <w:r w:rsidRPr="00E128F1">
        <w:rPr>
          <w:spacing w:val="3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r da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>f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rta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de </w:t>
      </w:r>
      <w:r w:rsidRPr="00E128F1">
        <w:rPr>
          <w:spacing w:val="2"/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lor mais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b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3"/>
          <w:sz w:val="24"/>
          <w:szCs w:val="24"/>
          <w:lang w:val="pt-BR"/>
        </w:rPr>
        <w:t>x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="00640B0A">
        <w:rPr>
          <w:spacing w:val="1"/>
          <w:sz w:val="24"/>
          <w:szCs w:val="24"/>
          <w:lang w:val="pt-BR"/>
        </w:rPr>
        <w:t>será declarado vencedor</w:t>
      </w:r>
      <w:r w:rsidRPr="00E128F1">
        <w:rPr>
          <w:sz w:val="24"/>
          <w:szCs w:val="24"/>
          <w:lang w:val="pt-BR"/>
        </w:rPr>
        <w:t>;</w:t>
      </w:r>
    </w:p>
    <w:p w14:paraId="2806D8A4" w14:textId="77777777" w:rsidR="004751FD" w:rsidRPr="00E128F1" w:rsidRDefault="00E128F1">
      <w:pPr>
        <w:ind w:left="102" w:right="75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10.3.2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pacing w:val="1"/>
          <w:sz w:val="24"/>
          <w:szCs w:val="24"/>
          <w:lang w:val="pt-BR"/>
        </w:rPr>
        <w:t>S</w:t>
      </w:r>
      <w:r w:rsidRPr="00E128F1">
        <w:rPr>
          <w:sz w:val="24"/>
          <w:szCs w:val="24"/>
          <w:lang w:val="pt-BR"/>
        </w:rPr>
        <w:t>e du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ou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mais</w:t>
      </w:r>
      <w:r w:rsidRPr="00E128F1">
        <w:rPr>
          <w:spacing w:val="2"/>
          <w:sz w:val="24"/>
          <w:szCs w:val="24"/>
          <w:lang w:val="pt-BR"/>
        </w:rPr>
        <w:t xml:space="preserve"> p</w:t>
      </w:r>
      <w:r w:rsidRPr="00E128F1">
        <w:rPr>
          <w:sz w:val="24"/>
          <w:szCs w:val="24"/>
          <w:lang w:val="pt-BR"/>
        </w:rPr>
        <w:t>ropost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bsoluta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3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gu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ldade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 xml:space="preserve">e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ondiç</w:t>
      </w:r>
      <w:r w:rsidRPr="00E128F1">
        <w:rPr>
          <w:spacing w:val="2"/>
          <w:sz w:val="24"/>
          <w:szCs w:val="24"/>
          <w:lang w:val="pt-BR"/>
        </w:rPr>
        <w:t>õ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fi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3"/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tad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s,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 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mpate</w:t>
      </w:r>
      <w:r w:rsidRPr="00E128F1">
        <w:rPr>
          <w:spacing w:val="25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or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rá</w:t>
      </w:r>
      <w:r w:rsidRPr="00E128F1">
        <w:rPr>
          <w:spacing w:val="27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tr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é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2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2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sort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io,</w:t>
      </w:r>
      <w:r w:rsidRPr="00E128F1">
        <w:rPr>
          <w:spacing w:val="29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x</w:t>
      </w:r>
      <w:r w:rsidRPr="00E128F1">
        <w:rPr>
          <w:spacing w:val="-1"/>
          <w:sz w:val="24"/>
          <w:szCs w:val="24"/>
          <w:lang w:val="pt-BR"/>
        </w:rPr>
        <w:t>ce</w:t>
      </w:r>
      <w:r w:rsidRPr="00E128F1">
        <w:rPr>
          <w:sz w:val="24"/>
          <w:szCs w:val="24"/>
          <w:lang w:val="pt-BR"/>
        </w:rPr>
        <w:t>to</w:t>
      </w:r>
      <w:r w:rsidRPr="00E128F1">
        <w:rPr>
          <w:spacing w:val="27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na</w:t>
      </w:r>
      <w:r w:rsidRPr="00E128F1">
        <w:rPr>
          <w:spacing w:val="2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u</w:t>
      </w:r>
      <w:r w:rsidRPr="00E128F1">
        <w:rPr>
          <w:spacing w:val="-1"/>
          <w:sz w:val="24"/>
          <w:szCs w:val="24"/>
          <w:lang w:val="pt-BR"/>
        </w:rPr>
        <w:t>açã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6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vis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30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no</w:t>
      </w:r>
      <w:r w:rsidRPr="00E128F1">
        <w:rPr>
          <w:spacing w:val="2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§</w:t>
      </w:r>
      <w:r w:rsidRPr="00E128F1">
        <w:rPr>
          <w:spacing w:val="2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2º</w:t>
      </w:r>
      <w:r w:rsidRPr="00E128F1">
        <w:rPr>
          <w:spacing w:val="2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26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rt.44,</w:t>
      </w:r>
      <w:r w:rsidRPr="00E128F1">
        <w:rPr>
          <w:spacing w:val="2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da</w:t>
      </w:r>
      <w:r w:rsidRPr="00E128F1">
        <w:rPr>
          <w:spacing w:val="30"/>
          <w:sz w:val="24"/>
          <w:szCs w:val="24"/>
          <w:lang w:val="pt-BR"/>
        </w:rPr>
        <w:t xml:space="preserve"> </w:t>
      </w:r>
      <w:r w:rsidRPr="00E128F1">
        <w:rPr>
          <w:spacing w:val="-3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C</w:t>
      </w:r>
    </w:p>
    <w:p w14:paraId="29B1D77B" w14:textId="77777777" w:rsidR="004751FD" w:rsidRPr="00E128F1" w:rsidRDefault="00E128F1">
      <w:pPr>
        <w:ind w:left="102" w:right="6250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123, de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14 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z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mbro de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2006.</w:t>
      </w:r>
    </w:p>
    <w:p w14:paraId="26A46399" w14:textId="77777777" w:rsidR="004751FD" w:rsidRPr="00E128F1" w:rsidRDefault="00E128F1">
      <w:pPr>
        <w:ind w:left="102" w:right="77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10.3.4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H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ndo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uma of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2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 xml:space="preserve">a e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sde que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tenda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 todos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te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mos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 q</w:t>
      </w:r>
      <w:r w:rsidRPr="00E128F1">
        <w:rPr>
          <w:spacing w:val="2"/>
          <w:sz w:val="24"/>
          <w:szCs w:val="24"/>
          <w:lang w:val="pt-BR"/>
        </w:rPr>
        <w:t>u</w:t>
      </w:r>
      <w:r w:rsidRPr="00E128F1">
        <w:rPr>
          <w:sz w:val="24"/>
          <w:szCs w:val="24"/>
          <w:lang w:val="pt-BR"/>
        </w:rPr>
        <w:t>e 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u pr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>ç</w:t>
      </w:r>
      <w:r w:rsidRPr="00E128F1">
        <w:rPr>
          <w:sz w:val="24"/>
          <w:szCs w:val="24"/>
          <w:lang w:val="pt-BR"/>
        </w:rPr>
        <w:t>o 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3"/>
          <w:sz w:val="24"/>
          <w:szCs w:val="24"/>
          <w:lang w:val="pt-BR"/>
        </w:rPr>
        <w:t>j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 xml:space="preserve"> c</w:t>
      </w:r>
      <w:r w:rsidRPr="00E128F1">
        <w:rPr>
          <w:sz w:val="24"/>
          <w:szCs w:val="24"/>
          <w:lang w:val="pt-BR"/>
        </w:rPr>
        <w:t xml:space="preserve">ompatível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m os v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lor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 pr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1"/>
          <w:sz w:val="24"/>
          <w:szCs w:val="24"/>
          <w:lang w:val="pt-BR"/>
        </w:rPr>
        <w:t>ic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dos no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me</w:t>
      </w:r>
      <w:r w:rsidRPr="00E128F1">
        <w:rPr>
          <w:spacing w:val="-1"/>
          <w:sz w:val="24"/>
          <w:szCs w:val="24"/>
          <w:lang w:val="pt-BR"/>
        </w:rPr>
        <w:t>rca</w:t>
      </w:r>
      <w:r w:rsidRPr="00E128F1">
        <w:rPr>
          <w:sz w:val="24"/>
          <w:szCs w:val="24"/>
          <w:lang w:val="pt-BR"/>
        </w:rPr>
        <w:t>do,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ssa pod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rá</w:t>
      </w:r>
      <w:r w:rsidRPr="00E128F1">
        <w:rPr>
          <w:spacing w:val="-2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r 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.</w:t>
      </w:r>
    </w:p>
    <w:p w14:paraId="0B8DBD3A" w14:textId="77777777" w:rsidR="004751FD" w:rsidRPr="00E128F1" w:rsidRDefault="004751FD">
      <w:pPr>
        <w:spacing w:before="1" w:line="280" w:lineRule="exact"/>
        <w:rPr>
          <w:sz w:val="28"/>
          <w:szCs w:val="28"/>
          <w:lang w:val="pt-BR"/>
        </w:rPr>
      </w:pPr>
    </w:p>
    <w:p w14:paraId="57A108F9" w14:textId="77777777" w:rsidR="00640B0A" w:rsidRDefault="00640B0A">
      <w:pPr>
        <w:ind w:left="102" w:right="7451"/>
        <w:jc w:val="both"/>
        <w:rPr>
          <w:b/>
          <w:sz w:val="24"/>
          <w:szCs w:val="24"/>
          <w:lang w:val="pt-BR"/>
        </w:rPr>
      </w:pPr>
    </w:p>
    <w:p w14:paraId="57E22D6B" w14:textId="77777777" w:rsidR="00640B0A" w:rsidRDefault="00640B0A">
      <w:pPr>
        <w:ind w:left="102" w:right="7451"/>
        <w:jc w:val="both"/>
        <w:rPr>
          <w:b/>
          <w:sz w:val="24"/>
          <w:szCs w:val="24"/>
          <w:lang w:val="pt-BR"/>
        </w:rPr>
      </w:pPr>
    </w:p>
    <w:p w14:paraId="1AF55078" w14:textId="77777777" w:rsidR="004751FD" w:rsidRPr="00E128F1" w:rsidRDefault="00E128F1">
      <w:pPr>
        <w:ind w:left="102" w:right="7451"/>
        <w:jc w:val="both"/>
        <w:rPr>
          <w:sz w:val="24"/>
          <w:szCs w:val="24"/>
          <w:lang w:val="pt-BR"/>
        </w:rPr>
      </w:pPr>
      <w:r w:rsidRPr="00E128F1">
        <w:rPr>
          <w:b/>
          <w:sz w:val="24"/>
          <w:szCs w:val="24"/>
          <w:lang w:val="pt-BR"/>
        </w:rPr>
        <w:lastRenderedPageBreak/>
        <w:t>10.4</w:t>
      </w:r>
      <w:r w:rsidRPr="00E128F1">
        <w:rPr>
          <w:b/>
          <w:spacing w:val="-1"/>
          <w:sz w:val="24"/>
          <w:szCs w:val="24"/>
          <w:lang w:val="pt-BR"/>
        </w:rPr>
        <w:t>-</w:t>
      </w:r>
      <w:r w:rsidRPr="00E128F1">
        <w:rPr>
          <w:b/>
          <w:sz w:val="24"/>
          <w:szCs w:val="24"/>
          <w:lang w:val="pt-BR"/>
        </w:rPr>
        <w:t>J</w:t>
      </w:r>
      <w:r w:rsidRPr="00E128F1">
        <w:rPr>
          <w:b/>
          <w:spacing w:val="1"/>
          <w:sz w:val="24"/>
          <w:szCs w:val="24"/>
          <w:lang w:val="pt-BR"/>
        </w:rPr>
        <w:t>u</w:t>
      </w:r>
      <w:r w:rsidRPr="00E128F1">
        <w:rPr>
          <w:b/>
          <w:sz w:val="24"/>
          <w:szCs w:val="24"/>
          <w:lang w:val="pt-BR"/>
        </w:rPr>
        <w:t>l</w:t>
      </w:r>
      <w:r w:rsidRPr="00E128F1">
        <w:rPr>
          <w:b/>
          <w:spacing w:val="1"/>
          <w:sz w:val="24"/>
          <w:szCs w:val="24"/>
          <w:lang w:val="pt-BR"/>
        </w:rPr>
        <w:t>g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-3"/>
          <w:sz w:val="24"/>
          <w:szCs w:val="24"/>
          <w:lang w:val="pt-BR"/>
        </w:rPr>
        <w:t>m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pacing w:val="1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>to</w:t>
      </w:r>
    </w:p>
    <w:p w14:paraId="501CC2F7" w14:textId="77777777" w:rsidR="004751FD" w:rsidRPr="00E128F1" w:rsidRDefault="00E128F1">
      <w:pPr>
        <w:spacing w:line="260" w:lineRule="exact"/>
        <w:ind w:left="102" w:right="84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10.4.1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pacing w:val="1"/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ra</w:t>
      </w:r>
      <w:r w:rsidRPr="00E128F1">
        <w:rPr>
          <w:spacing w:val="1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ju</w:t>
      </w:r>
      <w:r w:rsidRPr="00E128F1">
        <w:rPr>
          <w:spacing w:val="3"/>
          <w:sz w:val="24"/>
          <w:szCs w:val="24"/>
          <w:lang w:val="pt-BR"/>
        </w:rPr>
        <w:t>l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mento</w:t>
      </w:r>
      <w:r w:rsidRPr="00E128F1">
        <w:rPr>
          <w:spacing w:val="17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18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lassifi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pacing w:val="1"/>
          <w:sz w:val="24"/>
          <w:szCs w:val="24"/>
          <w:lang w:val="pt-BR"/>
        </w:rPr>
        <w:t>ç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7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17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1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post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s,</w:t>
      </w:r>
      <w:r w:rsidRPr="00E128F1">
        <w:rPr>
          <w:spacing w:val="17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rá</w:t>
      </w:r>
      <w:r w:rsidRPr="00E128F1">
        <w:rPr>
          <w:spacing w:val="17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dotado</w:t>
      </w:r>
      <w:r w:rsidRPr="00E128F1">
        <w:rPr>
          <w:spacing w:val="1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7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rit</w:t>
      </w:r>
      <w:r w:rsidRPr="00E128F1">
        <w:rPr>
          <w:spacing w:val="1"/>
          <w:sz w:val="24"/>
          <w:szCs w:val="24"/>
          <w:lang w:val="pt-BR"/>
        </w:rPr>
        <w:t>ér</w:t>
      </w:r>
      <w:r w:rsidRPr="00E128F1">
        <w:rPr>
          <w:sz w:val="24"/>
          <w:szCs w:val="24"/>
          <w:lang w:val="pt-BR"/>
        </w:rPr>
        <w:t>io</w:t>
      </w:r>
      <w:r w:rsidRPr="00E128F1">
        <w:rPr>
          <w:spacing w:val="17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1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menor</w:t>
      </w:r>
      <w:r w:rsidRPr="00E128F1">
        <w:rPr>
          <w:spacing w:val="1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pre</w:t>
      </w:r>
      <w:r w:rsidRPr="00E128F1">
        <w:rPr>
          <w:spacing w:val="-1"/>
          <w:sz w:val="24"/>
          <w:szCs w:val="24"/>
          <w:lang w:val="pt-BR"/>
        </w:rPr>
        <w:t>ç</w:t>
      </w:r>
      <w:r w:rsidRPr="00E128F1">
        <w:rPr>
          <w:sz w:val="24"/>
          <w:szCs w:val="24"/>
          <w:lang w:val="pt-BR"/>
        </w:rPr>
        <w:t>o</w:t>
      </w:r>
    </w:p>
    <w:p w14:paraId="7A70607C" w14:textId="77777777" w:rsidR="004751FD" w:rsidRPr="00E128F1" w:rsidRDefault="00E128F1">
      <w:pPr>
        <w:ind w:left="102" w:right="73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uni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á</w:t>
      </w:r>
      <w:r w:rsidRPr="00E128F1">
        <w:rPr>
          <w:sz w:val="24"/>
          <w:szCs w:val="24"/>
          <w:lang w:val="pt-BR"/>
        </w:rPr>
        <w:t>rio por 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>z</w:t>
      </w:r>
      <w:r w:rsidRPr="00E128F1">
        <w:rPr>
          <w:sz w:val="24"/>
          <w:szCs w:val="24"/>
          <w:lang w:val="pt-BR"/>
        </w:rPr>
        <w:t>os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má</w:t>
      </w:r>
      <w:r w:rsidRPr="00E128F1">
        <w:rPr>
          <w:spacing w:val="2"/>
          <w:sz w:val="24"/>
          <w:szCs w:val="24"/>
          <w:lang w:val="pt-BR"/>
        </w:rPr>
        <w:t>x</w:t>
      </w:r>
      <w:r w:rsidRPr="00E128F1">
        <w:rPr>
          <w:spacing w:val="-2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mos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sta</w:t>
      </w:r>
      <w:r w:rsidRPr="00E128F1">
        <w:rPr>
          <w:spacing w:val="1"/>
          <w:sz w:val="24"/>
          <w:szCs w:val="24"/>
          <w:lang w:val="pt-BR"/>
        </w:rPr>
        <w:t>ç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rvi</w:t>
      </w:r>
      <w:r w:rsidRPr="00E128F1">
        <w:rPr>
          <w:spacing w:val="-1"/>
          <w:sz w:val="24"/>
          <w:szCs w:val="24"/>
          <w:lang w:val="pt-BR"/>
        </w:rPr>
        <w:t>ç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>s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sp</w:t>
      </w:r>
      <w:r w:rsidRPr="00E128F1">
        <w:rPr>
          <w:spacing w:val="1"/>
          <w:sz w:val="24"/>
          <w:szCs w:val="24"/>
          <w:lang w:val="pt-BR"/>
        </w:rPr>
        <w:t>ec</w:t>
      </w:r>
      <w:r w:rsidRPr="00E128F1">
        <w:rPr>
          <w:sz w:val="24"/>
          <w:szCs w:val="24"/>
          <w:lang w:val="pt-BR"/>
        </w:rPr>
        <w:t>ifi</w:t>
      </w:r>
      <w:r w:rsidRPr="00E128F1">
        <w:rPr>
          <w:spacing w:val="-1"/>
          <w:sz w:val="24"/>
          <w:szCs w:val="24"/>
          <w:lang w:val="pt-BR"/>
        </w:rPr>
        <w:t>caç</w:t>
      </w:r>
      <w:r w:rsidRPr="00E128F1">
        <w:rPr>
          <w:sz w:val="24"/>
          <w:szCs w:val="24"/>
          <w:lang w:val="pt-BR"/>
        </w:rPr>
        <w:t>õ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2"/>
          <w:sz w:val="24"/>
          <w:szCs w:val="24"/>
          <w:lang w:val="pt-BR"/>
        </w:rPr>
        <w:t>é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nic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 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â</w:t>
      </w:r>
      <w:r w:rsidRPr="00E128F1">
        <w:rPr>
          <w:sz w:val="24"/>
          <w:szCs w:val="24"/>
          <w:lang w:val="pt-BR"/>
        </w:rPr>
        <w:t>met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os mín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mos de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mpenho 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</w:t>
      </w:r>
      <w:r w:rsidRPr="00E128F1">
        <w:rPr>
          <w:spacing w:val="2"/>
          <w:sz w:val="24"/>
          <w:szCs w:val="24"/>
          <w:lang w:val="pt-BR"/>
        </w:rPr>
        <w:t>u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finidos no ed</w:t>
      </w:r>
      <w:r w:rsidRPr="00E128F1">
        <w:rPr>
          <w:spacing w:val="3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tal.</w:t>
      </w:r>
    </w:p>
    <w:p w14:paraId="44325E52" w14:textId="77777777" w:rsidR="004751FD" w:rsidRPr="00E128F1" w:rsidRDefault="004751FD">
      <w:pPr>
        <w:spacing w:before="1" w:line="280" w:lineRule="exact"/>
        <w:rPr>
          <w:sz w:val="28"/>
          <w:szCs w:val="28"/>
          <w:lang w:val="pt-BR"/>
        </w:rPr>
      </w:pPr>
    </w:p>
    <w:p w14:paraId="5B595192" w14:textId="77777777" w:rsidR="004751FD" w:rsidRPr="00E128F1" w:rsidRDefault="00E128F1">
      <w:pPr>
        <w:ind w:left="102" w:right="76"/>
        <w:jc w:val="both"/>
        <w:rPr>
          <w:sz w:val="24"/>
          <w:szCs w:val="24"/>
          <w:lang w:val="pt-BR"/>
        </w:rPr>
      </w:pPr>
      <w:r w:rsidRPr="00E128F1">
        <w:rPr>
          <w:b/>
          <w:sz w:val="24"/>
          <w:szCs w:val="24"/>
          <w:lang w:val="pt-BR"/>
        </w:rPr>
        <w:t>10.4.2</w:t>
      </w:r>
      <w:r w:rsidRPr="00E128F1">
        <w:rPr>
          <w:b/>
          <w:spacing w:val="-1"/>
          <w:sz w:val="24"/>
          <w:szCs w:val="24"/>
          <w:lang w:val="pt-BR"/>
        </w:rPr>
        <w:t>-</w:t>
      </w:r>
      <w:r w:rsidRPr="00E128F1">
        <w:rPr>
          <w:b/>
          <w:sz w:val="24"/>
          <w:szCs w:val="24"/>
          <w:lang w:val="pt-BR"/>
        </w:rPr>
        <w:t>Após</w:t>
      </w:r>
      <w:r w:rsidRPr="00E128F1">
        <w:rPr>
          <w:b/>
          <w:spacing w:val="3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1"/>
          <w:sz w:val="24"/>
          <w:szCs w:val="24"/>
          <w:lang w:val="pt-BR"/>
        </w:rPr>
        <w:t>p</w:t>
      </w:r>
      <w:r w:rsidRPr="00E128F1">
        <w:rPr>
          <w:b/>
          <w:sz w:val="24"/>
          <w:szCs w:val="24"/>
          <w:lang w:val="pt-BR"/>
        </w:rPr>
        <w:t>l</w:t>
      </w:r>
      <w:r w:rsidRPr="00E128F1">
        <w:rPr>
          <w:b/>
          <w:spacing w:val="1"/>
          <w:sz w:val="24"/>
          <w:szCs w:val="24"/>
          <w:lang w:val="pt-BR"/>
        </w:rPr>
        <w:t>i</w:t>
      </w:r>
      <w:r w:rsidRPr="00E128F1">
        <w:rPr>
          <w:b/>
          <w:spacing w:val="-1"/>
          <w:sz w:val="24"/>
          <w:szCs w:val="24"/>
          <w:lang w:val="pt-BR"/>
        </w:rPr>
        <w:t>c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-1"/>
          <w:sz w:val="24"/>
          <w:szCs w:val="24"/>
          <w:lang w:val="pt-BR"/>
        </w:rPr>
        <w:t>ç</w:t>
      </w:r>
      <w:r w:rsidRPr="00E128F1">
        <w:rPr>
          <w:b/>
          <w:sz w:val="24"/>
          <w:szCs w:val="24"/>
          <w:lang w:val="pt-BR"/>
        </w:rPr>
        <w:t>ão</w:t>
      </w:r>
      <w:r w:rsidRPr="00E128F1">
        <w:rPr>
          <w:b/>
          <w:spacing w:val="2"/>
          <w:sz w:val="24"/>
          <w:szCs w:val="24"/>
          <w:lang w:val="pt-BR"/>
        </w:rPr>
        <w:t xml:space="preserve"> </w:t>
      </w:r>
      <w:r w:rsidRPr="00E128F1">
        <w:rPr>
          <w:b/>
          <w:spacing w:val="-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2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L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z w:val="24"/>
          <w:szCs w:val="24"/>
          <w:lang w:val="pt-BR"/>
        </w:rPr>
        <w:t>i</w:t>
      </w:r>
      <w:r w:rsidRPr="00E128F1">
        <w:rPr>
          <w:b/>
          <w:spacing w:val="3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Co</w:t>
      </w:r>
      <w:r w:rsidRPr="00E128F1">
        <w:rPr>
          <w:b/>
          <w:spacing w:val="-4"/>
          <w:sz w:val="24"/>
          <w:szCs w:val="24"/>
          <w:lang w:val="pt-BR"/>
        </w:rPr>
        <w:t>m</w:t>
      </w:r>
      <w:r w:rsidRPr="00E128F1">
        <w:rPr>
          <w:b/>
          <w:spacing w:val="1"/>
          <w:sz w:val="24"/>
          <w:szCs w:val="24"/>
          <w:lang w:val="pt-BR"/>
        </w:rPr>
        <w:t>p</w:t>
      </w:r>
      <w:r w:rsidRPr="00E128F1">
        <w:rPr>
          <w:b/>
          <w:sz w:val="24"/>
          <w:szCs w:val="24"/>
          <w:lang w:val="pt-BR"/>
        </w:rPr>
        <w:t>l</w:t>
      </w:r>
      <w:r w:rsidRPr="00E128F1">
        <w:rPr>
          <w:b/>
          <w:spacing w:val="2"/>
          <w:sz w:val="24"/>
          <w:szCs w:val="24"/>
          <w:lang w:val="pt-BR"/>
        </w:rPr>
        <w:t>e</w:t>
      </w:r>
      <w:r w:rsidRPr="00E128F1">
        <w:rPr>
          <w:b/>
          <w:spacing w:val="-3"/>
          <w:sz w:val="24"/>
          <w:szCs w:val="24"/>
          <w:lang w:val="pt-BR"/>
        </w:rPr>
        <w:t>m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pacing w:val="1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 xml:space="preserve">tar </w:t>
      </w:r>
      <w:r w:rsidRPr="00E128F1">
        <w:rPr>
          <w:b/>
          <w:spacing w:val="1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>.º</w:t>
      </w:r>
      <w:r w:rsidRPr="00E128F1">
        <w:rPr>
          <w:b/>
          <w:spacing w:val="2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123/2006,</w:t>
      </w:r>
      <w:r w:rsidRPr="00E128F1">
        <w:rPr>
          <w:b/>
          <w:spacing w:val="3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s</w:t>
      </w:r>
      <w:r w:rsidRPr="00E128F1">
        <w:rPr>
          <w:b/>
          <w:spacing w:val="-1"/>
          <w:sz w:val="24"/>
          <w:szCs w:val="24"/>
          <w:lang w:val="pt-BR"/>
        </w:rPr>
        <w:t>er</w:t>
      </w:r>
      <w:r w:rsidRPr="00E128F1">
        <w:rPr>
          <w:b/>
          <w:sz w:val="24"/>
          <w:szCs w:val="24"/>
          <w:lang w:val="pt-BR"/>
        </w:rPr>
        <w:t>á</w:t>
      </w:r>
      <w:r w:rsidRPr="00E128F1">
        <w:rPr>
          <w:b/>
          <w:spacing w:val="2"/>
          <w:sz w:val="24"/>
          <w:szCs w:val="24"/>
          <w:lang w:val="pt-BR"/>
        </w:rPr>
        <w:t xml:space="preserve"> </w:t>
      </w: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pacing w:val="-2"/>
          <w:sz w:val="24"/>
          <w:szCs w:val="24"/>
          <w:lang w:val="pt-BR"/>
        </w:rPr>
        <w:t>a</w:t>
      </w: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2"/>
          <w:sz w:val="24"/>
          <w:szCs w:val="24"/>
          <w:lang w:val="pt-BR"/>
        </w:rPr>
        <w:t xml:space="preserve"> </w:t>
      </w:r>
      <w:r w:rsidRPr="00E128F1">
        <w:rPr>
          <w:b/>
          <w:spacing w:val="-2"/>
          <w:sz w:val="24"/>
          <w:szCs w:val="24"/>
          <w:lang w:val="pt-BR"/>
        </w:rPr>
        <w:t>i</w:t>
      </w:r>
      <w:r w:rsidRPr="00E128F1">
        <w:rPr>
          <w:b/>
          <w:spacing w:val="1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>ício</w:t>
      </w:r>
      <w:r w:rsidRPr="00E128F1">
        <w:rPr>
          <w:b/>
          <w:spacing w:val="2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 xml:space="preserve">a </w:t>
      </w:r>
      <w:r w:rsidRPr="00E128F1">
        <w:rPr>
          <w:b/>
          <w:spacing w:val="1"/>
          <w:sz w:val="24"/>
          <w:szCs w:val="24"/>
          <w:lang w:val="pt-BR"/>
        </w:rPr>
        <w:t>n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z w:val="24"/>
          <w:szCs w:val="24"/>
          <w:lang w:val="pt-BR"/>
        </w:rPr>
        <w:t>go</w:t>
      </w:r>
      <w:r w:rsidRPr="00E128F1">
        <w:rPr>
          <w:b/>
          <w:spacing w:val="-1"/>
          <w:sz w:val="24"/>
          <w:szCs w:val="24"/>
          <w:lang w:val="pt-BR"/>
        </w:rPr>
        <w:t>c</w:t>
      </w:r>
      <w:r w:rsidRPr="00E128F1">
        <w:rPr>
          <w:b/>
          <w:sz w:val="24"/>
          <w:szCs w:val="24"/>
          <w:lang w:val="pt-BR"/>
        </w:rPr>
        <w:t xml:space="preserve">iação </w:t>
      </w:r>
      <w:r w:rsidRPr="00E128F1">
        <w:rPr>
          <w:b/>
          <w:spacing w:val="1"/>
          <w:sz w:val="24"/>
          <w:szCs w:val="24"/>
          <w:lang w:val="pt-BR"/>
        </w:rPr>
        <w:t>p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pacing w:val="1"/>
          <w:sz w:val="24"/>
          <w:szCs w:val="24"/>
          <w:lang w:val="pt-BR"/>
        </w:rPr>
        <w:t>l</w:t>
      </w:r>
      <w:r w:rsidRPr="00E128F1">
        <w:rPr>
          <w:b/>
          <w:sz w:val="24"/>
          <w:szCs w:val="24"/>
          <w:lang w:val="pt-BR"/>
        </w:rPr>
        <w:t xml:space="preserve">o </w:t>
      </w:r>
      <w:r w:rsidRPr="00E128F1">
        <w:rPr>
          <w:b/>
          <w:spacing w:val="-3"/>
          <w:sz w:val="24"/>
          <w:szCs w:val="24"/>
          <w:lang w:val="pt-BR"/>
        </w:rPr>
        <w:t>P</w:t>
      </w:r>
      <w:r w:rsidRPr="00E128F1">
        <w:rPr>
          <w:b/>
          <w:spacing w:val="1"/>
          <w:sz w:val="24"/>
          <w:szCs w:val="24"/>
          <w:lang w:val="pt-BR"/>
        </w:rPr>
        <w:t>r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z w:val="24"/>
          <w:szCs w:val="24"/>
          <w:lang w:val="pt-BR"/>
        </w:rPr>
        <w:t>go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z w:val="24"/>
          <w:szCs w:val="24"/>
          <w:lang w:val="pt-BR"/>
        </w:rPr>
        <w:t>iro</w:t>
      </w:r>
      <w:r w:rsidRPr="00E128F1">
        <w:rPr>
          <w:b/>
          <w:spacing w:val="2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e</w:t>
      </w:r>
      <w:r w:rsidRPr="00E128F1">
        <w:rPr>
          <w:b/>
          <w:spacing w:val="-1"/>
          <w:sz w:val="24"/>
          <w:szCs w:val="24"/>
          <w:lang w:val="pt-BR"/>
        </w:rPr>
        <w:t xml:space="preserve"> </w:t>
      </w:r>
      <w:r w:rsidRPr="00E128F1">
        <w:rPr>
          <w:b/>
          <w:spacing w:val="1"/>
          <w:sz w:val="24"/>
          <w:szCs w:val="24"/>
          <w:lang w:val="pt-BR"/>
        </w:rPr>
        <w:t>e</w:t>
      </w:r>
      <w:r w:rsidRPr="00E128F1">
        <w:rPr>
          <w:b/>
          <w:spacing w:val="-3"/>
          <w:sz w:val="24"/>
          <w:szCs w:val="24"/>
          <w:lang w:val="pt-BR"/>
        </w:rPr>
        <w:t>m</w:t>
      </w:r>
      <w:r w:rsidRPr="00E128F1">
        <w:rPr>
          <w:b/>
          <w:spacing w:val="1"/>
          <w:sz w:val="24"/>
          <w:szCs w:val="24"/>
          <w:lang w:val="pt-BR"/>
        </w:rPr>
        <w:t>pre</w:t>
      </w:r>
      <w:r w:rsidRPr="00E128F1">
        <w:rPr>
          <w:b/>
          <w:sz w:val="24"/>
          <w:szCs w:val="24"/>
          <w:lang w:val="pt-BR"/>
        </w:rPr>
        <w:t>sa licitante</w:t>
      </w:r>
      <w:r w:rsidRPr="00E128F1">
        <w:rPr>
          <w:b/>
          <w:spacing w:val="-1"/>
          <w:sz w:val="24"/>
          <w:szCs w:val="24"/>
          <w:lang w:val="pt-BR"/>
        </w:rPr>
        <w:t xml:space="preserve"> </w:t>
      </w: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z w:val="24"/>
          <w:szCs w:val="24"/>
          <w:lang w:val="pt-BR"/>
        </w:rPr>
        <w:t>t</w:t>
      </w:r>
      <w:r w:rsidRPr="00E128F1">
        <w:rPr>
          <w:b/>
          <w:spacing w:val="-2"/>
          <w:sz w:val="24"/>
          <w:szCs w:val="24"/>
          <w:lang w:val="pt-BR"/>
        </w:rPr>
        <w:t>e</w:t>
      </w:r>
      <w:r w:rsidRPr="00E128F1">
        <w:rPr>
          <w:b/>
          <w:spacing w:val="1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>to</w:t>
      </w:r>
      <w:r w:rsidRPr="00E128F1">
        <w:rPr>
          <w:b/>
          <w:spacing w:val="-2"/>
          <w:sz w:val="24"/>
          <w:szCs w:val="24"/>
          <w:lang w:val="pt-BR"/>
        </w:rPr>
        <w:t>r</w:t>
      </w:r>
      <w:r w:rsidRPr="00E128F1">
        <w:rPr>
          <w:b/>
          <w:sz w:val="24"/>
          <w:szCs w:val="24"/>
          <w:lang w:val="pt-BR"/>
        </w:rPr>
        <w:t xml:space="preserve">a </w:t>
      </w:r>
      <w:r w:rsidRPr="00E128F1">
        <w:rPr>
          <w:b/>
          <w:spacing w:val="3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 xml:space="preserve">o </w:t>
      </w:r>
      <w:r w:rsidRPr="00E128F1">
        <w:rPr>
          <w:b/>
          <w:spacing w:val="-1"/>
          <w:sz w:val="24"/>
          <w:szCs w:val="24"/>
          <w:lang w:val="pt-BR"/>
        </w:rPr>
        <w:t>me</w:t>
      </w:r>
      <w:r w:rsidRPr="00E128F1">
        <w:rPr>
          <w:b/>
          <w:spacing w:val="1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>or</w:t>
      </w:r>
      <w:r w:rsidRPr="00E128F1">
        <w:rPr>
          <w:b/>
          <w:spacing w:val="-1"/>
          <w:sz w:val="24"/>
          <w:szCs w:val="24"/>
          <w:lang w:val="pt-BR"/>
        </w:rPr>
        <w:t xml:space="preserve"> </w:t>
      </w:r>
      <w:r w:rsidRPr="00E128F1">
        <w:rPr>
          <w:b/>
          <w:spacing w:val="1"/>
          <w:sz w:val="24"/>
          <w:szCs w:val="24"/>
          <w:lang w:val="pt-BR"/>
        </w:rPr>
        <w:t>p</w:t>
      </w:r>
      <w:r w:rsidRPr="00E128F1">
        <w:rPr>
          <w:b/>
          <w:spacing w:val="-1"/>
          <w:sz w:val="24"/>
          <w:szCs w:val="24"/>
          <w:lang w:val="pt-BR"/>
        </w:rPr>
        <w:t>re</w:t>
      </w:r>
      <w:r w:rsidRPr="00E128F1">
        <w:rPr>
          <w:b/>
          <w:spacing w:val="1"/>
          <w:sz w:val="24"/>
          <w:szCs w:val="24"/>
          <w:lang w:val="pt-BR"/>
        </w:rPr>
        <w:t>ç</w:t>
      </w:r>
      <w:r w:rsidRPr="00E128F1">
        <w:rPr>
          <w:b/>
          <w:sz w:val="24"/>
          <w:szCs w:val="24"/>
          <w:lang w:val="pt-BR"/>
        </w:rPr>
        <w:t>o</w:t>
      </w:r>
      <w:r w:rsidRPr="00E128F1">
        <w:rPr>
          <w:b/>
          <w:spacing w:val="4"/>
          <w:sz w:val="24"/>
          <w:szCs w:val="24"/>
          <w:lang w:val="pt-BR"/>
        </w:rPr>
        <w:t xml:space="preserve"> </w:t>
      </w:r>
      <w:r w:rsidRPr="00E128F1">
        <w:rPr>
          <w:b/>
          <w:spacing w:val="1"/>
          <w:sz w:val="24"/>
          <w:szCs w:val="24"/>
          <w:lang w:val="pt-BR"/>
        </w:rPr>
        <w:t>un</w:t>
      </w:r>
      <w:r w:rsidRPr="00E128F1">
        <w:rPr>
          <w:b/>
          <w:sz w:val="24"/>
          <w:szCs w:val="24"/>
          <w:lang w:val="pt-BR"/>
        </w:rPr>
        <w:t>itá</w:t>
      </w:r>
      <w:r w:rsidRPr="00E128F1">
        <w:rPr>
          <w:b/>
          <w:spacing w:val="-1"/>
          <w:sz w:val="24"/>
          <w:szCs w:val="24"/>
          <w:lang w:val="pt-BR"/>
        </w:rPr>
        <w:t>r</w:t>
      </w:r>
      <w:r w:rsidRPr="00E128F1">
        <w:rPr>
          <w:b/>
          <w:sz w:val="24"/>
          <w:szCs w:val="24"/>
          <w:lang w:val="pt-BR"/>
        </w:rPr>
        <w:t xml:space="preserve">io </w:t>
      </w:r>
      <w:r w:rsidRPr="00E128F1">
        <w:rPr>
          <w:b/>
          <w:spacing w:val="1"/>
          <w:sz w:val="24"/>
          <w:szCs w:val="24"/>
          <w:lang w:val="pt-BR"/>
        </w:rPr>
        <w:t>p</w:t>
      </w:r>
      <w:r w:rsidRPr="00E128F1">
        <w:rPr>
          <w:b/>
          <w:sz w:val="24"/>
          <w:szCs w:val="24"/>
          <w:lang w:val="pt-BR"/>
        </w:rPr>
        <w:t>or</w:t>
      </w:r>
      <w:r w:rsidRPr="00E128F1">
        <w:rPr>
          <w:b/>
          <w:spacing w:val="-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it</w:t>
      </w:r>
      <w:r w:rsidRPr="00E128F1">
        <w:rPr>
          <w:b/>
          <w:spacing w:val="1"/>
          <w:sz w:val="24"/>
          <w:szCs w:val="24"/>
          <w:lang w:val="pt-BR"/>
        </w:rPr>
        <w:t>e</w:t>
      </w:r>
      <w:r w:rsidRPr="00E128F1">
        <w:rPr>
          <w:b/>
          <w:spacing w:val="-2"/>
          <w:sz w:val="24"/>
          <w:szCs w:val="24"/>
          <w:lang w:val="pt-BR"/>
        </w:rPr>
        <w:t>m</w:t>
      </w:r>
      <w:r w:rsidRPr="00E128F1">
        <w:rPr>
          <w:b/>
          <w:sz w:val="24"/>
          <w:szCs w:val="24"/>
          <w:lang w:val="pt-BR"/>
        </w:rPr>
        <w:t>.</w:t>
      </w:r>
    </w:p>
    <w:p w14:paraId="0C9B2974" w14:textId="77777777" w:rsidR="004751FD" w:rsidRPr="00E128F1" w:rsidRDefault="00E128F1">
      <w:pPr>
        <w:spacing w:line="260" w:lineRule="exact"/>
        <w:ind w:left="102" w:right="77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10.4.3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 xml:space="preserve">Ao </w:t>
      </w:r>
      <w:r w:rsidRPr="00E128F1">
        <w:rPr>
          <w:spacing w:val="2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ec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r </w:t>
      </w:r>
      <w:r w:rsidRPr="00E128F1">
        <w:rPr>
          <w:spacing w:val="25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ra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 xml:space="preserve">a </w:t>
      </w:r>
      <w:r w:rsidRPr="00E128F1">
        <w:rPr>
          <w:spacing w:val="2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a </w:t>
      </w:r>
      <w:r w:rsidRPr="00E128F1">
        <w:rPr>
          <w:spacing w:val="25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ta</w:t>
      </w:r>
      <w:r w:rsidRPr="00E128F1">
        <w:rPr>
          <w:spacing w:val="2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 xml:space="preserve">a </w:t>
      </w:r>
      <w:r w:rsidRPr="00E128F1">
        <w:rPr>
          <w:spacing w:val="25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ompeti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 xml:space="preserve">iva </w:t>
      </w:r>
      <w:r w:rsidRPr="00E128F1">
        <w:rPr>
          <w:spacing w:val="2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e </w:t>
      </w:r>
      <w:r w:rsidRPr="00E128F1">
        <w:rPr>
          <w:spacing w:val="2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ord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s </w:t>
      </w:r>
      <w:r w:rsidRPr="00E128F1">
        <w:rPr>
          <w:spacing w:val="26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s </w:t>
      </w:r>
      <w:r w:rsidRPr="00E128F1">
        <w:rPr>
          <w:spacing w:val="2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>f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s, </w:t>
      </w:r>
      <w:r w:rsidRPr="00E128F1">
        <w:rPr>
          <w:spacing w:val="3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26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re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iro</w:t>
      </w:r>
    </w:p>
    <w:p w14:paraId="379211B2" w14:textId="77777777" w:rsidR="004751FD" w:rsidRPr="00E128F1" w:rsidRDefault="00E128F1">
      <w:pPr>
        <w:ind w:left="102" w:right="79"/>
        <w:jc w:val="both"/>
        <w:rPr>
          <w:sz w:val="24"/>
          <w:szCs w:val="24"/>
          <w:lang w:val="pt-BR"/>
        </w:rPr>
      </w:pP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x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rá</w:t>
      </w:r>
      <w:r w:rsidRPr="00E128F1">
        <w:rPr>
          <w:spacing w:val="5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a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bi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idade</w:t>
      </w:r>
      <w:r w:rsidRPr="00E128F1">
        <w:rPr>
          <w:spacing w:val="5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da</w:t>
      </w:r>
      <w:r w:rsidRPr="00E128F1">
        <w:rPr>
          <w:spacing w:val="59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rim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ira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lassifi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,  q</w:t>
      </w:r>
      <w:r w:rsidRPr="00E128F1">
        <w:rPr>
          <w:spacing w:val="2"/>
          <w:sz w:val="24"/>
          <w:szCs w:val="24"/>
          <w:lang w:val="pt-BR"/>
        </w:rPr>
        <w:t>u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nto 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o  ob</w:t>
      </w:r>
      <w:r w:rsidRPr="00E128F1">
        <w:rPr>
          <w:spacing w:val="3"/>
          <w:sz w:val="24"/>
          <w:szCs w:val="24"/>
          <w:lang w:val="pt-BR"/>
        </w:rPr>
        <w:t>j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to 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5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lor, 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ec</w:t>
      </w:r>
      <w:r w:rsidRPr="00E128F1">
        <w:rPr>
          <w:sz w:val="24"/>
          <w:szCs w:val="24"/>
          <w:lang w:val="pt-BR"/>
        </w:rPr>
        <w:t>id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ndo mo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ivad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mente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o;</w:t>
      </w:r>
    </w:p>
    <w:p w14:paraId="79BDA93C" w14:textId="77777777" w:rsidR="004751FD" w:rsidRPr="00E128F1" w:rsidRDefault="004751FD">
      <w:pPr>
        <w:spacing w:before="15" w:line="260" w:lineRule="exact"/>
        <w:rPr>
          <w:sz w:val="26"/>
          <w:szCs w:val="26"/>
          <w:lang w:val="pt-BR"/>
        </w:rPr>
      </w:pPr>
    </w:p>
    <w:p w14:paraId="7C125F40" w14:textId="77777777" w:rsidR="004751FD" w:rsidRPr="00E128F1" w:rsidRDefault="00E128F1">
      <w:pPr>
        <w:ind w:left="102" w:right="78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10.4.4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Em</w:t>
      </w:r>
      <w:r w:rsidRPr="00E128F1">
        <w:rPr>
          <w:spacing w:val="1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h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ndo</w:t>
      </w:r>
      <w:r w:rsidRPr="00E128F1">
        <w:rPr>
          <w:spacing w:val="2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1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uma</w:t>
      </w:r>
      <w:r w:rsidRPr="00E128F1">
        <w:rPr>
          <w:spacing w:val="1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>f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rta</w:t>
      </w:r>
      <w:r w:rsidRPr="00E128F1">
        <w:rPr>
          <w:spacing w:val="20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1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18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q</w:t>
      </w:r>
      <w:r w:rsidRPr="00E128F1">
        <w:rPr>
          <w:sz w:val="24"/>
          <w:szCs w:val="24"/>
          <w:lang w:val="pt-BR"/>
        </w:rPr>
        <w:t>ue</w:t>
      </w:r>
      <w:r w:rsidRPr="00E128F1">
        <w:rPr>
          <w:spacing w:val="18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ten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1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1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todos</w:t>
      </w:r>
      <w:r w:rsidRPr="00E128F1">
        <w:rPr>
          <w:spacing w:val="1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os</w:t>
      </w:r>
      <w:r w:rsidRPr="00E128F1">
        <w:rPr>
          <w:spacing w:val="19"/>
          <w:sz w:val="24"/>
          <w:szCs w:val="24"/>
          <w:lang w:val="pt-BR"/>
        </w:rPr>
        <w:t xml:space="preserve"> 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mos</w:t>
      </w:r>
      <w:r w:rsidRPr="00E128F1">
        <w:rPr>
          <w:spacing w:val="20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19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1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que 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u pr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>ç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ja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ompatív</w:t>
      </w:r>
      <w:r w:rsidRPr="00E128F1">
        <w:rPr>
          <w:spacing w:val="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 com o v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lor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 xml:space="preserve">mado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sta pod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á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 a</w:t>
      </w:r>
      <w:r w:rsidRPr="00E128F1">
        <w:rPr>
          <w:spacing w:val="-1"/>
          <w:sz w:val="24"/>
          <w:szCs w:val="24"/>
          <w:lang w:val="pt-BR"/>
        </w:rPr>
        <w:t>ce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;</w:t>
      </w:r>
    </w:p>
    <w:p w14:paraId="67DD0F36" w14:textId="77777777" w:rsidR="004751FD" w:rsidRPr="00E128F1" w:rsidRDefault="004751FD">
      <w:pPr>
        <w:spacing w:before="16" w:line="260" w:lineRule="exact"/>
        <w:rPr>
          <w:sz w:val="26"/>
          <w:szCs w:val="26"/>
          <w:lang w:val="pt-BR"/>
        </w:rPr>
      </w:pPr>
    </w:p>
    <w:p w14:paraId="269D794A" w14:textId="77777777" w:rsidR="004751FD" w:rsidRPr="00E128F1" w:rsidRDefault="004751FD">
      <w:pPr>
        <w:spacing w:before="16" w:line="260" w:lineRule="exact"/>
        <w:rPr>
          <w:sz w:val="26"/>
          <w:szCs w:val="26"/>
          <w:lang w:val="pt-BR"/>
        </w:rPr>
      </w:pPr>
    </w:p>
    <w:p w14:paraId="0242CA3A" w14:textId="77777777" w:rsidR="004751FD" w:rsidRPr="00E128F1" w:rsidRDefault="00E128F1">
      <w:pPr>
        <w:ind w:left="102" w:right="71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10.4.6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pacing w:val="1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ace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á</w:t>
      </w:r>
      <w:r w:rsidRPr="00E128F1">
        <w:rPr>
          <w:spacing w:val="2"/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of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rta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b/>
          <w:spacing w:val="-1"/>
          <w:sz w:val="24"/>
          <w:szCs w:val="24"/>
          <w:lang w:val="pt-BR"/>
        </w:rPr>
        <w:t>Me</w:t>
      </w:r>
      <w:r w:rsidRPr="00E128F1">
        <w:rPr>
          <w:b/>
          <w:spacing w:val="1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>or</w:t>
      </w:r>
      <w:r w:rsidRPr="00E128F1">
        <w:rPr>
          <w:b/>
          <w:spacing w:val="2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P</w:t>
      </w:r>
      <w:r w:rsidRPr="00E128F1">
        <w:rPr>
          <w:b/>
          <w:spacing w:val="-1"/>
          <w:sz w:val="24"/>
          <w:szCs w:val="24"/>
          <w:lang w:val="pt-BR"/>
        </w:rPr>
        <w:t>r</w:t>
      </w:r>
      <w:r w:rsidRPr="00E128F1">
        <w:rPr>
          <w:b/>
          <w:spacing w:val="1"/>
          <w:sz w:val="24"/>
          <w:szCs w:val="24"/>
          <w:lang w:val="pt-BR"/>
        </w:rPr>
        <w:t>e</w:t>
      </w:r>
      <w:r w:rsidRPr="00E128F1">
        <w:rPr>
          <w:b/>
          <w:spacing w:val="-1"/>
          <w:sz w:val="24"/>
          <w:szCs w:val="24"/>
          <w:lang w:val="pt-BR"/>
        </w:rPr>
        <w:t>ç</w:t>
      </w:r>
      <w:r w:rsidRPr="00E128F1">
        <w:rPr>
          <w:b/>
          <w:sz w:val="24"/>
          <w:szCs w:val="24"/>
          <w:lang w:val="pt-BR"/>
        </w:rPr>
        <w:t>o</w:t>
      </w:r>
      <w:r w:rsidRPr="00E128F1">
        <w:rPr>
          <w:b/>
          <w:spacing w:val="5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Un</w:t>
      </w:r>
      <w:r w:rsidRPr="00E128F1">
        <w:rPr>
          <w:b/>
          <w:spacing w:val="1"/>
          <w:sz w:val="24"/>
          <w:szCs w:val="24"/>
          <w:lang w:val="pt-BR"/>
        </w:rPr>
        <w:t>i</w:t>
      </w:r>
      <w:r w:rsidRPr="00E128F1">
        <w:rPr>
          <w:b/>
          <w:sz w:val="24"/>
          <w:szCs w:val="24"/>
          <w:lang w:val="pt-BR"/>
        </w:rPr>
        <w:t>tá</w:t>
      </w:r>
      <w:r w:rsidRPr="00E128F1">
        <w:rPr>
          <w:b/>
          <w:spacing w:val="-2"/>
          <w:sz w:val="24"/>
          <w:szCs w:val="24"/>
          <w:lang w:val="pt-BR"/>
        </w:rPr>
        <w:t>r</w:t>
      </w:r>
      <w:r w:rsidRPr="00E128F1">
        <w:rPr>
          <w:b/>
          <w:sz w:val="24"/>
          <w:szCs w:val="24"/>
          <w:lang w:val="pt-BR"/>
        </w:rPr>
        <w:t>io</w:t>
      </w:r>
      <w:r w:rsidRPr="00E128F1">
        <w:rPr>
          <w:b/>
          <w:spacing w:val="1"/>
          <w:sz w:val="24"/>
          <w:szCs w:val="24"/>
          <w:lang w:val="pt-BR"/>
        </w:rPr>
        <w:t xml:space="preserve"> p</w:t>
      </w:r>
      <w:r w:rsidRPr="00E128F1">
        <w:rPr>
          <w:b/>
          <w:sz w:val="24"/>
          <w:szCs w:val="24"/>
          <w:lang w:val="pt-BR"/>
        </w:rPr>
        <w:t>or It</w:t>
      </w:r>
      <w:r w:rsidRPr="00E128F1">
        <w:rPr>
          <w:b/>
          <w:spacing w:val="1"/>
          <w:sz w:val="24"/>
          <w:szCs w:val="24"/>
          <w:lang w:val="pt-BR"/>
        </w:rPr>
        <w:t>e</w:t>
      </w:r>
      <w:r w:rsidRPr="00E128F1">
        <w:rPr>
          <w:b/>
          <w:spacing w:val="-2"/>
          <w:sz w:val="24"/>
          <w:szCs w:val="24"/>
          <w:lang w:val="pt-BR"/>
        </w:rPr>
        <w:t>m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1"/>
          <w:sz w:val="24"/>
          <w:szCs w:val="24"/>
          <w:lang w:val="pt-BR"/>
        </w:rPr>
        <w:t>er</w:t>
      </w:r>
      <w:r w:rsidRPr="00E128F1">
        <w:rPr>
          <w:sz w:val="24"/>
          <w:szCs w:val="24"/>
          <w:lang w:val="pt-BR"/>
        </w:rPr>
        <w:t xml:space="preserve">á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b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rto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lope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ontendo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 d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ument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>ç</w:t>
      </w:r>
      <w:r w:rsidRPr="00E128F1">
        <w:rPr>
          <w:spacing w:val="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 h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bi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ç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ta</w:t>
      </w:r>
      <w:r w:rsidRPr="00E128F1">
        <w:rPr>
          <w:sz w:val="24"/>
          <w:szCs w:val="24"/>
          <w:lang w:val="pt-BR"/>
        </w:rPr>
        <w:t>nte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que a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fo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mu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o,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ra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onfi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pacing w:val="3"/>
          <w:sz w:val="24"/>
          <w:szCs w:val="24"/>
          <w:lang w:val="pt-BR"/>
        </w:rPr>
        <w:t>m</w:t>
      </w:r>
      <w:r w:rsidRPr="00E128F1">
        <w:rPr>
          <w:spacing w:val="-1"/>
          <w:sz w:val="24"/>
          <w:szCs w:val="24"/>
          <w:lang w:val="pt-BR"/>
        </w:rPr>
        <w:t>açã</w:t>
      </w:r>
      <w:r w:rsidRPr="00E128F1">
        <w:rPr>
          <w:sz w:val="24"/>
          <w:szCs w:val="24"/>
          <w:lang w:val="pt-BR"/>
        </w:rPr>
        <w:t>o 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s suas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ondiç</w:t>
      </w:r>
      <w:r w:rsidRPr="00E128F1">
        <w:rPr>
          <w:spacing w:val="2"/>
          <w:sz w:val="24"/>
          <w:szCs w:val="24"/>
          <w:lang w:val="pt-BR"/>
        </w:rPr>
        <w:t>õ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 h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bi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tóri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s;</w:t>
      </w:r>
    </w:p>
    <w:p w14:paraId="5754CB57" w14:textId="77777777" w:rsidR="004751FD" w:rsidRPr="00E128F1" w:rsidRDefault="004751FD">
      <w:pPr>
        <w:spacing w:before="17" w:line="260" w:lineRule="exact"/>
        <w:rPr>
          <w:sz w:val="26"/>
          <w:szCs w:val="26"/>
          <w:lang w:val="pt-BR"/>
        </w:rPr>
      </w:pPr>
    </w:p>
    <w:p w14:paraId="6B09B241" w14:textId="77777777" w:rsidR="004751FD" w:rsidRPr="00E128F1" w:rsidRDefault="00E128F1">
      <w:pPr>
        <w:ind w:left="102" w:right="69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10.4.7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Const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tado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tendimento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pleno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à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xigên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ias,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á d</w:t>
      </w:r>
      <w:r w:rsidRPr="00E128F1">
        <w:rPr>
          <w:spacing w:val="-1"/>
          <w:sz w:val="24"/>
          <w:szCs w:val="24"/>
          <w:lang w:val="pt-BR"/>
        </w:rPr>
        <w:t>ec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pacing w:val="6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tante 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ce</w:t>
      </w:r>
      <w:r w:rsidRPr="00E128F1">
        <w:rPr>
          <w:sz w:val="24"/>
          <w:szCs w:val="24"/>
          <w:lang w:val="pt-BR"/>
        </w:rPr>
        <w:t>dor, 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ndo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 xml:space="preserve">lhe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djud</w:t>
      </w:r>
      <w:r w:rsidRPr="00E128F1">
        <w:rPr>
          <w:spacing w:val="1"/>
          <w:sz w:val="24"/>
          <w:szCs w:val="24"/>
          <w:lang w:val="pt-BR"/>
        </w:rPr>
        <w:t>ic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do o 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bjeto p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oposto;</w:t>
      </w:r>
    </w:p>
    <w:p w14:paraId="6E085CCC" w14:textId="77777777" w:rsidR="004751FD" w:rsidRPr="00E128F1" w:rsidRDefault="004751FD">
      <w:pPr>
        <w:spacing w:before="16" w:line="260" w:lineRule="exact"/>
        <w:rPr>
          <w:sz w:val="26"/>
          <w:szCs w:val="26"/>
          <w:lang w:val="pt-BR"/>
        </w:rPr>
      </w:pPr>
    </w:p>
    <w:p w14:paraId="51DD019C" w14:textId="77777777" w:rsidR="004751FD" w:rsidRPr="00E128F1" w:rsidRDefault="00E128F1">
      <w:pPr>
        <w:ind w:left="102" w:right="69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10.4.8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pacing w:val="1"/>
          <w:sz w:val="24"/>
          <w:szCs w:val="24"/>
          <w:lang w:val="pt-BR"/>
        </w:rPr>
        <w:t>S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prop</w:t>
      </w:r>
      <w:r w:rsidRPr="00E128F1">
        <w:rPr>
          <w:spacing w:val="-1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sta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for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á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ou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z w:val="24"/>
          <w:szCs w:val="24"/>
          <w:lang w:val="pt-BR"/>
        </w:rPr>
        <w:t>te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ten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à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x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ê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ias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h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bi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tóri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s,</w:t>
      </w:r>
      <w:r w:rsidRPr="00E128F1">
        <w:rPr>
          <w:spacing w:val="10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1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eg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iro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x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rá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f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rta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subseq</w:t>
      </w:r>
      <w:r w:rsidRPr="00E128F1">
        <w:rPr>
          <w:spacing w:val="2"/>
          <w:sz w:val="24"/>
          <w:szCs w:val="24"/>
          <w:lang w:val="pt-BR"/>
        </w:rPr>
        <w:t>u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nte,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ri</w:t>
      </w:r>
      <w:r w:rsidRPr="00E128F1">
        <w:rPr>
          <w:spacing w:val="-1"/>
          <w:sz w:val="24"/>
          <w:szCs w:val="24"/>
          <w:lang w:val="pt-BR"/>
        </w:rPr>
        <w:t>f</w:t>
      </w:r>
      <w:r w:rsidRPr="00E128F1">
        <w:rPr>
          <w:spacing w:val="3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z w:val="24"/>
          <w:szCs w:val="24"/>
          <w:lang w:val="pt-BR"/>
        </w:rPr>
        <w:t>ndo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2"/>
          <w:sz w:val="24"/>
          <w:szCs w:val="24"/>
          <w:lang w:val="pt-BR"/>
        </w:rPr>
        <w:t>u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bi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idade 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proc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ndo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 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ri</w:t>
      </w:r>
      <w:r w:rsidRPr="00E128F1">
        <w:rPr>
          <w:spacing w:val="-1"/>
          <w:sz w:val="24"/>
          <w:szCs w:val="24"/>
          <w:lang w:val="pt-BR"/>
        </w:rPr>
        <w:t>f</w:t>
      </w:r>
      <w:r w:rsidRPr="00E128F1">
        <w:rPr>
          <w:sz w:val="24"/>
          <w:szCs w:val="24"/>
          <w:lang w:val="pt-BR"/>
        </w:rPr>
        <w:t>ic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ondiç</w:t>
      </w:r>
      <w:r w:rsidRPr="00E128F1">
        <w:rPr>
          <w:spacing w:val="2"/>
          <w:sz w:val="24"/>
          <w:szCs w:val="24"/>
          <w:lang w:val="pt-BR"/>
        </w:rPr>
        <w:t>õ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de </w:t>
      </w:r>
      <w:r w:rsidRPr="00E128F1">
        <w:rPr>
          <w:spacing w:val="2"/>
          <w:sz w:val="24"/>
          <w:szCs w:val="24"/>
          <w:lang w:val="pt-BR"/>
        </w:rPr>
        <w:t>h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bi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pacing w:val="3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tant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na 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rd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la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z w:val="24"/>
          <w:szCs w:val="24"/>
          <w:lang w:val="pt-BR"/>
        </w:rPr>
        <w:t>sific</w:t>
      </w:r>
      <w:r w:rsidRPr="00E128F1">
        <w:rPr>
          <w:spacing w:val="-1"/>
          <w:sz w:val="24"/>
          <w:szCs w:val="24"/>
          <w:lang w:val="pt-BR"/>
        </w:rPr>
        <w:t>açã</w:t>
      </w:r>
      <w:r w:rsidRPr="00E128F1">
        <w:rPr>
          <w:sz w:val="24"/>
          <w:szCs w:val="24"/>
          <w:lang w:val="pt-BR"/>
        </w:rPr>
        <w:t>o,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ss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m, su</w:t>
      </w:r>
      <w:r w:rsidRPr="00E128F1">
        <w:rPr>
          <w:spacing w:val="-1"/>
          <w:sz w:val="24"/>
          <w:szCs w:val="24"/>
          <w:lang w:val="pt-BR"/>
        </w:rPr>
        <w:t>ce</w:t>
      </w:r>
      <w:r w:rsidRPr="00E128F1">
        <w:rPr>
          <w:sz w:val="24"/>
          <w:szCs w:val="24"/>
          <w:lang w:val="pt-BR"/>
        </w:rPr>
        <w:t>ss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ment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té a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pur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 xml:space="preserve">e uma que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nda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sp</w:t>
      </w:r>
      <w:r w:rsidRPr="00E128F1">
        <w:rPr>
          <w:spacing w:val="-1"/>
          <w:sz w:val="24"/>
          <w:szCs w:val="24"/>
          <w:lang w:val="pt-BR"/>
        </w:rPr>
        <w:t>ec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vo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nte d</w:t>
      </w:r>
      <w:r w:rsidRPr="00E128F1">
        <w:rPr>
          <w:spacing w:val="-1"/>
          <w:sz w:val="24"/>
          <w:szCs w:val="24"/>
          <w:lang w:val="pt-BR"/>
        </w:rPr>
        <w:t>ec</w:t>
      </w:r>
      <w:r w:rsidRPr="00E128F1">
        <w:rPr>
          <w:sz w:val="24"/>
          <w:szCs w:val="24"/>
          <w:lang w:val="pt-BR"/>
        </w:rPr>
        <w:t>la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do 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dor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 xml:space="preserve"> e</w:t>
      </w:r>
      <w:r w:rsidRPr="00E128F1">
        <w:rPr>
          <w:spacing w:val="3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 xml:space="preserve"> a</w:t>
      </w:r>
      <w:r w:rsidRPr="00E128F1">
        <w:rPr>
          <w:sz w:val="24"/>
          <w:szCs w:val="24"/>
          <w:lang w:val="pt-BR"/>
        </w:rPr>
        <w:t>djud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z w:val="24"/>
          <w:szCs w:val="24"/>
          <w:lang w:val="pt-BR"/>
        </w:rPr>
        <w:t xml:space="preserve">do o objeto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ste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l.</w:t>
      </w:r>
    </w:p>
    <w:p w14:paraId="26938F1F" w14:textId="77777777" w:rsidR="004751FD" w:rsidRPr="00E128F1" w:rsidRDefault="004751FD">
      <w:pPr>
        <w:spacing w:before="16" w:line="260" w:lineRule="exact"/>
        <w:rPr>
          <w:sz w:val="26"/>
          <w:szCs w:val="26"/>
          <w:lang w:val="pt-BR"/>
        </w:rPr>
      </w:pPr>
    </w:p>
    <w:p w14:paraId="05E65CC0" w14:textId="77777777" w:rsidR="004751FD" w:rsidRDefault="00E128F1">
      <w:pPr>
        <w:ind w:left="102" w:right="78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10.4.9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Os</w:t>
      </w:r>
      <w:r w:rsidRPr="00E128F1">
        <w:rPr>
          <w:spacing w:val="3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ntes</w:t>
      </w:r>
      <w:r w:rsidRPr="00E128F1">
        <w:rPr>
          <w:spacing w:val="40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re</w:t>
      </w:r>
      <w:r w:rsidRPr="00E128F1">
        <w:rPr>
          <w:spacing w:val="3"/>
          <w:sz w:val="24"/>
          <w:szCs w:val="24"/>
          <w:lang w:val="pt-BR"/>
        </w:rPr>
        <w:t>m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ce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3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38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us</w:t>
      </w:r>
      <w:r w:rsidRPr="00E128F1">
        <w:rPr>
          <w:spacing w:val="3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eç</w:t>
      </w:r>
      <w:r w:rsidRPr="00E128F1">
        <w:rPr>
          <w:sz w:val="24"/>
          <w:szCs w:val="24"/>
          <w:lang w:val="pt-BR"/>
        </w:rPr>
        <w:t>os</w:t>
      </w:r>
      <w:r w:rsidRPr="00E128F1">
        <w:rPr>
          <w:spacing w:val="38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re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is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dos</w:t>
      </w:r>
      <w:r w:rsidRPr="00E128F1">
        <w:rPr>
          <w:spacing w:val="4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37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3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40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onv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z w:val="24"/>
          <w:szCs w:val="24"/>
          <w:lang w:val="pt-BR"/>
        </w:rPr>
        <w:t>dos 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ss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Ata de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is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 xml:space="preserve">ro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 xml:space="preserve">e </w:t>
      </w:r>
      <w:r w:rsidRPr="00E128F1">
        <w:rPr>
          <w:spacing w:val="1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re</w:t>
      </w:r>
      <w:r w:rsidRPr="00E128F1">
        <w:rPr>
          <w:spacing w:val="-1"/>
          <w:sz w:val="24"/>
          <w:szCs w:val="24"/>
          <w:lang w:val="pt-BR"/>
        </w:rPr>
        <w:t>ç</w:t>
      </w:r>
      <w:r w:rsidRPr="00E128F1">
        <w:rPr>
          <w:sz w:val="24"/>
          <w:szCs w:val="24"/>
          <w:lang w:val="pt-BR"/>
        </w:rPr>
        <w:t>os,</w:t>
      </w:r>
      <w:r w:rsidRPr="00E128F1">
        <w:rPr>
          <w:spacing w:val="1"/>
          <w:sz w:val="24"/>
          <w:szCs w:val="24"/>
          <w:lang w:val="pt-BR"/>
        </w:rPr>
        <w:t xml:space="preserve"> c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or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à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si</w:t>
      </w:r>
      <w:r w:rsidRPr="00E128F1">
        <w:rPr>
          <w:spacing w:val="1"/>
          <w:sz w:val="24"/>
          <w:szCs w:val="24"/>
          <w:lang w:val="pt-BR"/>
        </w:rPr>
        <w:t>s</w:t>
      </w:r>
      <w:r w:rsidRPr="00E128F1">
        <w:rPr>
          <w:sz w:val="24"/>
          <w:szCs w:val="24"/>
          <w:lang w:val="pt-BR"/>
        </w:rPr>
        <w:t>tên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ia 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rim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iro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oloc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ou 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lam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nto da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ta.</w:t>
      </w:r>
    </w:p>
    <w:p w14:paraId="7180E5F9" w14:textId="77777777" w:rsidR="00640B0A" w:rsidRDefault="00640B0A">
      <w:pPr>
        <w:ind w:left="102" w:right="78"/>
        <w:jc w:val="both"/>
        <w:rPr>
          <w:sz w:val="24"/>
          <w:szCs w:val="24"/>
          <w:lang w:val="pt-BR"/>
        </w:rPr>
      </w:pPr>
    </w:p>
    <w:p w14:paraId="79037272" w14:textId="77777777" w:rsidR="004751FD" w:rsidRPr="00E128F1" w:rsidRDefault="004751FD">
      <w:pPr>
        <w:spacing w:before="6" w:line="240" w:lineRule="exact"/>
        <w:rPr>
          <w:sz w:val="24"/>
          <w:szCs w:val="24"/>
          <w:lang w:val="pt-BR"/>
        </w:rPr>
      </w:pPr>
    </w:p>
    <w:p w14:paraId="144A7C53" w14:textId="77777777" w:rsidR="004751FD" w:rsidRPr="00E128F1" w:rsidRDefault="00E128F1">
      <w:pPr>
        <w:spacing w:before="29"/>
        <w:ind w:left="102" w:right="72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10.4.10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 xml:space="preserve">Da 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união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lav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>ar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á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Ata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2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unst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ia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ssão,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</w:t>
      </w:r>
      <w:r w:rsidRPr="00E128F1">
        <w:rPr>
          <w:spacing w:val="2"/>
          <w:sz w:val="24"/>
          <w:szCs w:val="24"/>
          <w:lang w:val="pt-BR"/>
        </w:rPr>
        <w:t>u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rão</w:t>
      </w:r>
      <w:r w:rsidRPr="00E128F1">
        <w:rPr>
          <w:spacing w:val="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is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dos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todos os 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tos  do  pro</w:t>
      </w:r>
      <w:r w:rsidRPr="00E128F1">
        <w:rPr>
          <w:spacing w:val="-2"/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di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nto  e</w:t>
      </w:r>
      <w:r w:rsidRPr="00E128F1">
        <w:rPr>
          <w:spacing w:val="59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  o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or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ê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 xml:space="preserve">ias  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ntes  e</w:t>
      </w:r>
      <w:r w:rsidRPr="00E128F1">
        <w:rPr>
          <w:spacing w:val="5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qu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, 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o  fi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l,  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rá</w:t>
      </w:r>
      <w:r w:rsidRPr="00E128F1">
        <w:rPr>
          <w:spacing w:val="58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ss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 xml:space="preserve">a </w:t>
      </w:r>
      <w:r w:rsidRPr="00E128F1">
        <w:rPr>
          <w:spacing w:val="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lo </w:t>
      </w:r>
      <w:r w:rsidRPr="00E128F1">
        <w:rPr>
          <w:spacing w:val="1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eg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iro Equipe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Ap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io e 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los 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icitant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 pr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ntes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que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j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z w:val="24"/>
          <w:szCs w:val="24"/>
          <w:lang w:val="pt-BR"/>
        </w:rPr>
        <w:t>.</w:t>
      </w:r>
    </w:p>
    <w:p w14:paraId="089027D7" w14:textId="77777777" w:rsidR="004751FD" w:rsidRPr="00E128F1" w:rsidRDefault="004751FD">
      <w:pPr>
        <w:spacing w:before="16" w:line="260" w:lineRule="exact"/>
        <w:rPr>
          <w:sz w:val="26"/>
          <w:szCs w:val="26"/>
          <w:lang w:val="pt-BR"/>
        </w:rPr>
      </w:pPr>
    </w:p>
    <w:p w14:paraId="1D55129D" w14:textId="77777777" w:rsidR="004751FD" w:rsidRPr="00E128F1" w:rsidRDefault="00E128F1">
      <w:pPr>
        <w:ind w:left="102" w:right="70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10.4.10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ec</w:t>
      </w:r>
      <w:r w:rsidRPr="00E128F1">
        <w:rPr>
          <w:sz w:val="24"/>
          <w:szCs w:val="24"/>
          <w:lang w:val="pt-BR"/>
        </w:rPr>
        <w:t>id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dos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ursos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ou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ns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or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ido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“</w:t>
      </w:r>
      <w:r w:rsidRPr="00E128F1">
        <w:rPr>
          <w:sz w:val="24"/>
          <w:szCs w:val="24"/>
          <w:lang w:val="pt-BR"/>
        </w:rPr>
        <w:t>in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lb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s”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z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ra sua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in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5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rposi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pós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ss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tura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Ata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lo</w:t>
      </w:r>
      <w:r w:rsidRPr="00E128F1">
        <w:rPr>
          <w:spacing w:val="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nte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dor,</w:t>
      </w:r>
      <w:r w:rsidRPr="00E128F1">
        <w:rPr>
          <w:spacing w:val="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Pr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iro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3"/>
          <w:sz w:val="24"/>
          <w:szCs w:val="24"/>
          <w:lang w:val="pt-BR"/>
        </w:rPr>
        <w:t>x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rá à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disposiç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ntes ju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dos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lassifi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dos os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lopes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“DOC</w:t>
      </w:r>
      <w:r w:rsidRPr="00E128F1">
        <w:rPr>
          <w:b/>
          <w:spacing w:val="1"/>
          <w:sz w:val="24"/>
          <w:szCs w:val="24"/>
          <w:lang w:val="pt-BR"/>
        </w:rPr>
        <w:t>U</w:t>
      </w:r>
      <w:r w:rsidRPr="00E128F1">
        <w:rPr>
          <w:b/>
          <w:spacing w:val="-1"/>
          <w:sz w:val="24"/>
          <w:szCs w:val="24"/>
          <w:lang w:val="pt-BR"/>
        </w:rPr>
        <w:t>M</w:t>
      </w:r>
      <w:r w:rsidRPr="00E128F1">
        <w:rPr>
          <w:b/>
          <w:sz w:val="24"/>
          <w:szCs w:val="24"/>
          <w:lang w:val="pt-BR"/>
        </w:rPr>
        <w:t>ENTA</w:t>
      </w:r>
      <w:r w:rsidRPr="00E128F1">
        <w:rPr>
          <w:b/>
          <w:spacing w:val="-1"/>
          <w:sz w:val="24"/>
          <w:szCs w:val="24"/>
          <w:lang w:val="pt-BR"/>
        </w:rPr>
        <w:t>Ç</w:t>
      </w:r>
      <w:r w:rsidRPr="00E128F1">
        <w:rPr>
          <w:b/>
          <w:sz w:val="24"/>
          <w:szCs w:val="24"/>
          <w:lang w:val="pt-BR"/>
        </w:rPr>
        <w:t>ÃO DE H</w:t>
      </w:r>
      <w:r w:rsidRPr="00E128F1">
        <w:rPr>
          <w:b/>
          <w:spacing w:val="2"/>
          <w:sz w:val="24"/>
          <w:szCs w:val="24"/>
          <w:lang w:val="pt-BR"/>
        </w:rPr>
        <w:t>A</w:t>
      </w:r>
      <w:r w:rsidRPr="00E128F1">
        <w:rPr>
          <w:b/>
          <w:sz w:val="24"/>
          <w:szCs w:val="24"/>
          <w:lang w:val="pt-BR"/>
        </w:rPr>
        <w:t>BI</w:t>
      </w:r>
      <w:r w:rsidRPr="00E128F1">
        <w:rPr>
          <w:b/>
          <w:spacing w:val="1"/>
          <w:sz w:val="24"/>
          <w:szCs w:val="24"/>
          <w:lang w:val="pt-BR"/>
        </w:rPr>
        <w:t>L</w:t>
      </w:r>
      <w:r w:rsidRPr="00E128F1">
        <w:rPr>
          <w:b/>
          <w:sz w:val="24"/>
          <w:szCs w:val="24"/>
          <w:lang w:val="pt-BR"/>
        </w:rPr>
        <w:t>I</w:t>
      </w:r>
      <w:r w:rsidRPr="00E128F1">
        <w:rPr>
          <w:b/>
          <w:spacing w:val="1"/>
          <w:sz w:val="24"/>
          <w:szCs w:val="24"/>
          <w:lang w:val="pt-BR"/>
        </w:rPr>
        <w:t>T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-1"/>
          <w:sz w:val="24"/>
          <w:szCs w:val="24"/>
          <w:lang w:val="pt-BR"/>
        </w:rPr>
        <w:t>Ç</w:t>
      </w:r>
      <w:r w:rsidRPr="00E128F1">
        <w:rPr>
          <w:b/>
          <w:sz w:val="24"/>
          <w:szCs w:val="24"/>
          <w:lang w:val="pt-BR"/>
        </w:rPr>
        <w:t>ÃO</w:t>
      </w:r>
      <w:r w:rsidRPr="00E128F1">
        <w:rPr>
          <w:b/>
          <w:spacing w:val="3"/>
          <w:sz w:val="24"/>
          <w:szCs w:val="24"/>
          <w:lang w:val="pt-BR"/>
        </w:rPr>
        <w:t>”</w:t>
      </w:r>
      <w:r w:rsidRPr="00E128F1">
        <w:rPr>
          <w:sz w:val="24"/>
          <w:szCs w:val="24"/>
          <w:lang w:val="pt-BR"/>
        </w:rPr>
        <w:t>, 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ra 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á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los.</w:t>
      </w:r>
    </w:p>
    <w:p w14:paraId="63B7CAA7" w14:textId="77777777" w:rsidR="004751FD" w:rsidRPr="00E128F1" w:rsidRDefault="004751FD">
      <w:pPr>
        <w:spacing w:before="1" w:line="280" w:lineRule="exact"/>
        <w:rPr>
          <w:sz w:val="28"/>
          <w:szCs w:val="28"/>
          <w:lang w:val="pt-BR"/>
        </w:rPr>
      </w:pPr>
    </w:p>
    <w:p w14:paraId="1CE65CA9" w14:textId="77777777" w:rsidR="004751FD" w:rsidRPr="00E128F1" w:rsidRDefault="00E128F1">
      <w:pPr>
        <w:ind w:left="102" w:right="5390"/>
        <w:jc w:val="both"/>
        <w:rPr>
          <w:sz w:val="24"/>
          <w:szCs w:val="24"/>
          <w:lang w:val="pt-BR"/>
        </w:rPr>
      </w:pPr>
      <w:r w:rsidRPr="00E128F1">
        <w:rPr>
          <w:b/>
          <w:sz w:val="24"/>
          <w:szCs w:val="24"/>
          <w:lang w:val="pt-BR"/>
        </w:rPr>
        <w:t>XI</w:t>
      </w:r>
      <w:r w:rsidRPr="00E128F1">
        <w:rPr>
          <w:b/>
          <w:spacing w:val="-1"/>
          <w:sz w:val="24"/>
          <w:szCs w:val="24"/>
          <w:lang w:val="pt-BR"/>
        </w:rPr>
        <w:t>-</w:t>
      </w:r>
      <w:r w:rsidRPr="00E128F1">
        <w:rPr>
          <w:b/>
          <w:sz w:val="24"/>
          <w:szCs w:val="24"/>
          <w:lang w:val="pt-BR"/>
        </w:rPr>
        <w:t>I</w:t>
      </w:r>
      <w:r w:rsidRPr="00E128F1">
        <w:rPr>
          <w:b/>
          <w:spacing w:val="1"/>
          <w:sz w:val="24"/>
          <w:szCs w:val="24"/>
          <w:lang w:val="pt-BR"/>
        </w:rPr>
        <w:t>M</w:t>
      </w:r>
      <w:r w:rsidRPr="00E128F1">
        <w:rPr>
          <w:b/>
          <w:spacing w:val="-3"/>
          <w:sz w:val="24"/>
          <w:szCs w:val="24"/>
          <w:lang w:val="pt-BR"/>
        </w:rPr>
        <w:t>P</w:t>
      </w:r>
      <w:r w:rsidRPr="00E128F1">
        <w:rPr>
          <w:b/>
          <w:spacing w:val="2"/>
          <w:sz w:val="24"/>
          <w:szCs w:val="24"/>
          <w:lang w:val="pt-BR"/>
        </w:rPr>
        <w:t>U</w:t>
      </w:r>
      <w:r w:rsidRPr="00E128F1">
        <w:rPr>
          <w:b/>
          <w:spacing w:val="-2"/>
          <w:sz w:val="24"/>
          <w:szCs w:val="24"/>
          <w:lang w:val="pt-BR"/>
        </w:rPr>
        <w:t>G</w:t>
      </w:r>
      <w:r w:rsidRPr="00E128F1">
        <w:rPr>
          <w:b/>
          <w:sz w:val="24"/>
          <w:szCs w:val="24"/>
          <w:lang w:val="pt-BR"/>
        </w:rPr>
        <w:t>N</w:t>
      </w:r>
      <w:r w:rsidRPr="00E128F1">
        <w:rPr>
          <w:b/>
          <w:spacing w:val="1"/>
          <w:sz w:val="24"/>
          <w:szCs w:val="24"/>
          <w:lang w:val="pt-BR"/>
        </w:rPr>
        <w:t>A</w:t>
      </w:r>
      <w:r w:rsidRPr="00E128F1">
        <w:rPr>
          <w:b/>
          <w:sz w:val="24"/>
          <w:szCs w:val="24"/>
          <w:lang w:val="pt-BR"/>
        </w:rPr>
        <w:t>ÇÕES</w:t>
      </w:r>
      <w:r w:rsidRPr="00E128F1">
        <w:rPr>
          <w:b/>
          <w:spacing w:val="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E</w:t>
      </w:r>
      <w:r w:rsidRPr="00E128F1">
        <w:rPr>
          <w:b/>
          <w:spacing w:val="-2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REC</w:t>
      </w:r>
      <w:r w:rsidRPr="00E128F1">
        <w:rPr>
          <w:b/>
          <w:spacing w:val="-1"/>
          <w:sz w:val="24"/>
          <w:szCs w:val="24"/>
          <w:lang w:val="pt-BR"/>
        </w:rPr>
        <w:t>U</w:t>
      </w:r>
      <w:r w:rsidRPr="00E128F1">
        <w:rPr>
          <w:b/>
          <w:sz w:val="24"/>
          <w:szCs w:val="24"/>
          <w:lang w:val="pt-BR"/>
        </w:rPr>
        <w:t>RS</w:t>
      </w:r>
      <w:r w:rsidRPr="00E128F1">
        <w:rPr>
          <w:b/>
          <w:spacing w:val="1"/>
          <w:sz w:val="24"/>
          <w:szCs w:val="24"/>
          <w:lang w:val="pt-BR"/>
        </w:rPr>
        <w:t>O</w:t>
      </w:r>
      <w:r w:rsidRPr="00E128F1">
        <w:rPr>
          <w:b/>
          <w:sz w:val="24"/>
          <w:szCs w:val="24"/>
          <w:lang w:val="pt-BR"/>
        </w:rPr>
        <w:t>S</w:t>
      </w:r>
    </w:p>
    <w:p w14:paraId="4C7D79C3" w14:textId="77777777" w:rsidR="004751FD" w:rsidRPr="00E128F1" w:rsidRDefault="00E128F1">
      <w:pPr>
        <w:spacing w:line="260" w:lineRule="exact"/>
        <w:ind w:left="102" w:right="80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11.1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Até</w:t>
      </w:r>
      <w:r w:rsidRPr="00E128F1">
        <w:rPr>
          <w:spacing w:val="1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02(d</w:t>
      </w:r>
      <w:r w:rsidRPr="00E128F1">
        <w:rPr>
          <w:spacing w:val="-1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is)</w:t>
      </w:r>
      <w:r w:rsidRPr="00E128F1">
        <w:rPr>
          <w:spacing w:val="1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dias</w:t>
      </w:r>
      <w:r w:rsidRPr="00E128F1">
        <w:rPr>
          <w:spacing w:val="1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úteis</w:t>
      </w:r>
      <w:r w:rsidRPr="00E128F1">
        <w:rPr>
          <w:spacing w:val="14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ntes</w:t>
      </w:r>
      <w:r w:rsidRPr="00E128F1">
        <w:rPr>
          <w:spacing w:val="1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da</w:t>
      </w:r>
      <w:r w:rsidRPr="00E128F1">
        <w:rPr>
          <w:spacing w:val="1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ta</w:t>
      </w:r>
      <w:r w:rsidRPr="00E128F1">
        <w:rPr>
          <w:spacing w:val="1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fi</w:t>
      </w:r>
      <w:r w:rsidRPr="00E128F1">
        <w:rPr>
          <w:spacing w:val="2"/>
          <w:sz w:val="24"/>
          <w:szCs w:val="24"/>
          <w:lang w:val="pt-BR"/>
        </w:rPr>
        <w:t>x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da</w:t>
      </w:r>
      <w:r w:rsidRPr="00E128F1">
        <w:rPr>
          <w:spacing w:val="1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ra</w:t>
      </w:r>
      <w:r w:rsidRPr="00E128F1">
        <w:rPr>
          <w:spacing w:val="1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bi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nto</w:t>
      </w:r>
      <w:r w:rsidRPr="00E128F1">
        <w:rPr>
          <w:spacing w:val="1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dos</w:t>
      </w:r>
      <w:r w:rsidRPr="00E128F1">
        <w:rPr>
          <w:spacing w:val="14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lopes,</w:t>
      </w:r>
      <w:r w:rsidRPr="00E128F1">
        <w:rPr>
          <w:spacing w:val="1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qu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lquer</w:t>
      </w:r>
    </w:p>
    <w:p w14:paraId="04B51ACA" w14:textId="77777777" w:rsidR="004751FD" w:rsidRPr="00E128F1" w:rsidRDefault="00E128F1">
      <w:pPr>
        <w:ind w:left="102" w:right="75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ssoa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rá sol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la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ntos,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provid</w:t>
      </w:r>
      <w:r w:rsidRPr="00E128F1">
        <w:rPr>
          <w:spacing w:val="1"/>
          <w:sz w:val="24"/>
          <w:szCs w:val="24"/>
          <w:lang w:val="pt-BR"/>
        </w:rPr>
        <w:t>ê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ias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ou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z w:val="24"/>
          <w:szCs w:val="24"/>
          <w:lang w:val="pt-BR"/>
        </w:rPr>
        <w:t>pu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onvo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z w:val="24"/>
          <w:szCs w:val="24"/>
          <w:lang w:val="pt-BR"/>
        </w:rPr>
        <w:t>tório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 pre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o.</w:t>
      </w:r>
    </w:p>
    <w:p w14:paraId="32D16EE8" w14:textId="77777777" w:rsidR="004751FD" w:rsidRPr="00E128F1" w:rsidRDefault="004751FD">
      <w:pPr>
        <w:spacing w:before="16" w:line="260" w:lineRule="exact"/>
        <w:rPr>
          <w:sz w:val="26"/>
          <w:szCs w:val="26"/>
          <w:lang w:val="pt-BR"/>
        </w:rPr>
      </w:pPr>
    </w:p>
    <w:p w14:paraId="2798849D" w14:textId="77777777" w:rsidR="004751FD" w:rsidRPr="00E128F1" w:rsidRDefault="00E128F1">
      <w:pPr>
        <w:ind w:left="102" w:right="78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11.2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 xml:space="preserve">A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 xml:space="preserve">e </w:t>
      </w:r>
      <w:r w:rsidRPr="00E128F1">
        <w:rPr>
          <w:spacing w:val="3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mpu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ontra o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di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rá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proc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ssada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 ju</w:t>
      </w:r>
      <w:r w:rsidRPr="00E128F1">
        <w:rPr>
          <w:spacing w:val="3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da na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fo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ma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 nos pr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z</w:t>
      </w:r>
      <w:r w:rsidRPr="00E128F1">
        <w:rPr>
          <w:sz w:val="24"/>
          <w:szCs w:val="24"/>
          <w:lang w:val="pt-BR"/>
        </w:rPr>
        <w:t>os pr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vis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 xml:space="preserve">os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m 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i, dev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ndo 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ntr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pacing w:val="2"/>
          <w:sz w:val="24"/>
          <w:szCs w:val="24"/>
          <w:lang w:val="pt-BR"/>
        </w:rPr>
        <w:t>u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dir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mente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1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re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3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ro.</w:t>
      </w:r>
    </w:p>
    <w:p w14:paraId="212435B5" w14:textId="77777777" w:rsidR="004751FD" w:rsidRPr="00E128F1" w:rsidRDefault="004751FD">
      <w:pPr>
        <w:spacing w:before="16" w:line="260" w:lineRule="exact"/>
        <w:rPr>
          <w:sz w:val="26"/>
          <w:szCs w:val="26"/>
          <w:lang w:val="pt-BR"/>
        </w:rPr>
      </w:pPr>
    </w:p>
    <w:p w14:paraId="052D1CDA" w14:textId="77777777" w:rsidR="004751FD" w:rsidRPr="00E128F1" w:rsidRDefault="00E128F1">
      <w:pPr>
        <w:ind w:left="102" w:right="78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11.3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olh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da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ontra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onvo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z w:val="24"/>
          <w:szCs w:val="24"/>
          <w:lang w:val="pt-BR"/>
        </w:rPr>
        <w:t>tór</w:t>
      </w:r>
      <w:r w:rsidRPr="00E128F1">
        <w:rPr>
          <w:spacing w:val="2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o,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rá 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si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nova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ra a</w:t>
      </w:r>
      <w:r w:rsidRPr="00E128F1">
        <w:rPr>
          <w:spacing w:val="1"/>
          <w:sz w:val="24"/>
          <w:szCs w:val="24"/>
          <w:lang w:val="pt-BR"/>
        </w:rPr>
        <w:t xml:space="preserve"> r</w:t>
      </w:r>
      <w:r w:rsidRPr="00E128F1">
        <w:rPr>
          <w:spacing w:val="-1"/>
          <w:sz w:val="24"/>
          <w:szCs w:val="24"/>
          <w:lang w:val="pt-BR"/>
        </w:rPr>
        <w:t>ea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iz</w:t>
      </w:r>
      <w:r w:rsidRPr="00E128F1">
        <w:rPr>
          <w:spacing w:val="-1"/>
          <w:sz w:val="24"/>
          <w:szCs w:val="24"/>
          <w:lang w:val="pt-BR"/>
        </w:rPr>
        <w:t>açã</w:t>
      </w:r>
      <w:r w:rsidRPr="00E128F1">
        <w:rPr>
          <w:sz w:val="24"/>
          <w:szCs w:val="24"/>
          <w:lang w:val="pt-BR"/>
        </w:rPr>
        <w:t xml:space="preserve">o do </w:t>
      </w:r>
      <w:r w:rsidRPr="00E128F1">
        <w:rPr>
          <w:spacing w:val="-1"/>
          <w:sz w:val="24"/>
          <w:szCs w:val="24"/>
          <w:lang w:val="pt-BR"/>
        </w:rPr>
        <w:t>ce</w:t>
      </w:r>
      <w:r w:rsidRPr="00E128F1">
        <w:rPr>
          <w:sz w:val="24"/>
          <w:szCs w:val="24"/>
          <w:lang w:val="pt-BR"/>
        </w:rPr>
        <w:t>rt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me.</w:t>
      </w:r>
    </w:p>
    <w:p w14:paraId="2EB87E3C" w14:textId="77777777" w:rsidR="004751FD" w:rsidRPr="00E128F1" w:rsidRDefault="004751FD">
      <w:pPr>
        <w:spacing w:before="16" w:line="260" w:lineRule="exact"/>
        <w:rPr>
          <w:sz w:val="26"/>
          <w:szCs w:val="26"/>
          <w:lang w:val="pt-BR"/>
        </w:rPr>
      </w:pPr>
    </w:p>
    <w:p w14:paraId="76CF8F9F" w14:textId="77777777" w:rsidR="004751FD" w:rsidRPr="00E128F1" w:rsidRDefault="00E128F1">
      <w:pPr>
        <w:ind w:left="102" w:right="71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11.4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ec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ce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or,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qu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lqu</w:t>
      </w:r>
      <w:r w:rsidRPr="00E128F1">
        <w:rPr>
          <w:spacing w:val="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nte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rá </w:t>
      </w:r>
      <w:r w:rsidRPr="00E128F1">
        <w:rPr>
          <w:spacing w:val="3"/>
          <w:sz w:val="24"/>
          <w:szCs w:val="24"/>
          <w:lang w:val="pt-BR"/>
        </w:rPr>
        <w:t>m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nif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diata</w:t>
      </w:r>
      <w:r w:rsidRPr="00E128F1">
        <w:rPr>
          <w:spacing w:val="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mo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ivad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men</w:t>
      </w:r>
      <w:r w:rsidRPr="00E128F1">
        <w:rPr>
          <w:spacing w:val="2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 in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r,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u</w:t>
      </w:r>
      <w:r w:rsidRPr="00E128F1">
        <w:rPr>
          <w:spacing w:val="3"/>
          <w:sz w:val="24"/>
          <w:szCs w:val="24"/>
          <w:lang w:val="pt-BR"/>
        </w:rPr>
        <w:t>j</w:t>
      </w:r>
      <w:r w:rsidRPr="00E128F1">
        <w:rPr>
          <w:sz w:val="24"/>
          <w:szCs w:val="24"/>
          <w:lang w:val="pt-BR"/>
        </w:rPr>
        <w:t>a sín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se 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á lav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da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ta, 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ce</w:t>
      </w:r>
      <w:r w:rsidRPr="00E128F1">
        <w:rPr>
          <w:sz w:val="24"/>
          <w:szCs w:val="24"/>
          <w:lang w:val="pt-BR"/>
        </w:rPr>
        <w:t>dido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z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 03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(t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ê</w:t>
      </w:r>
      <w:r w:rsidRPr="00E128F1">
        <w:rPr>
          <w:sz w:val="24"/>
          <w:szCs w:val="24"/>
          <w:lang w:val="pt-BR"/>
        </w:rPr>
        <w:t>s) dias,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ra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z</w:t>
      </w:r>
      <w:r w:rsidRPr="00E128F1">
        <w:rPr>
          <w:sz w:val="24"/>
          <w:szCs w:val="24"/>
          <w:lang w:val="pt-BR"/>
        </w:rPr>
        <w:t>õ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urso,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fi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z w:val="24"/>
          <w:szCs w:val="24"/>
          <w:lang w:val="pt-BR"/>
        </w:rPr>
        <w:t>ndo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mais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ntes,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sde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lo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o, in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dos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r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ont</w:t>
      </w:r>
      <w:r w:rsidRPr="00E128F1">
        <w:rPr>
          <w:spacing w:val="2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z</w:t>
      </w:r>
      <w:r w:rsidRPr="00E128F1">
        <w:rPr>
          <w:sz w:val="24"/>
          <w:szCs w:val="24"/>
          <w:lang w:val="pt-BR"/>
        </w:rPr>
        <w:t>õ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3"/>
          <w:sz w:val="24"/>
          <w:szCs w:val="24"/>
          <w:lang w:val="pt-BR"/>
        </w:rPr>
        <w:t>i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pacing w:val="2"/>
          <w:sz w:val="24"/>
          <w:szCs w:val="24"/>
          <w:lang w:val="pt-BR"/>
        </w:rPr>
        <w:t>u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núme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dias,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</w:t>
      </w:r>
      <w:r w:rsidRPr="00E128F1">
        <w:rPr>
          <w:spacing w:val="2"/>
          <w:sz w:val="24"/>
          <w:szCs w:val="24"/>
          <w:lang w:val="pt-BR"/>
        </w:rPr>
        <w:t>u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5"/>
          <w:sz w:val="24"/>
          <w:szCs w:val="24"/>
          <w:lang w:val="pt-BR"/>
        </w:rPr>
        <w:t>c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me</w:t>
      </w:r>
      <w:r w:rsidRPr="00E128F1">
        <w:rPr>
          <w:spacing w:val="-1"/>
          <w:sz w:val="24"/>
          <w:szCs w:val="24"/>
          <w:lang w:val="pt-BR"/>
        </w:rPr>
        <w:t>ça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 do té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no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z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or</w:t>
      </w:r>
      <w:r w:rsidRPr="00E128F1">
        <w:rPr>
          <w:spacing w:val="-1"/>
          <w:sz w:val="24"/>
          <w:szCs w:val="24"/>
          <w:lang w:val="pt-BR"/>
        </w:rPr>
        <w:t>re</w:t>
      </w:r>
      <w:r w:rsidRPr="00E128F1">
        <w:rPr>
          <w:sz w:val="24"/>
          <w:szCs w:val="24"/>
          <w:lang w:val="pt-BR"/>
        </w:rPr>
        <w:t xml:space="preserve">nte, 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nd</w:t>
      </w:r>
      <w:r w:rsidRPr="00E128F1">
        <w:rPr>
          <w:spacing w:val="3"/>
          <w:sz w:val="24"/>
          <w:szCs w:val="24"/>
          <w:lang w:val="pt-BR"/>
        </w:rPr>
        <w:t>o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lhes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ss</w:t>
      </w:r>
      <w:r w:rsidRPr="00E128F1">
        <w:rPr>
          <w:spacing w:val="2"/>
          <w:sz w:val="24"/>
          <w:szCs w:val="24"/>
          <w:lang w:val="pt-BR"/>
        </w:rPr>
        <w:t>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u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da vis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diata d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utos,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na 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la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 xml:space="preserve">e </w:t>
      </w:r>
      <w:r w:rsidRPr="00E128F1">
        <w:rPr>
          <w:spacing w:val="-3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icit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o.</w:t>
      </w:r>
    </w:p>
    <w:p w14:paraId="13C5C013" w14:textId="77777777" w:rsidR="004751FD" w:rsidRPr="00E128F1" w:rsidRDefault="004751FD">
      <w:pPr>
        <w:spacing w:before="16" w:line="260" w:lineRule="exact"/>
        <w:rPr>
          <w:sz w:val="26"/>
          <w:szCs w:val="26"/>
          <w:lang w:val="pt-BR"/>
        </w:rPr>
      </w:pPr>
    </w:p>
    <w:p w14:paraId="24664F61" w14:textId="77777777" w:rsidR="004751FD" w:rsidRPr="00E128F1" w:rsidRDefault="00E128F1">
      <w:pPr>
        <w:ind w:left="102" w:right="75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11.5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nte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pod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rá 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mbém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ntar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z</w:t>
      </w:r>
      <w:r w:rsidRPr="00E128F1">
        <w:rPr>
          <w:sz w:val="24"/>
          <w:szCs w:val="24"/>
          <w:lang w:val="pt-BR"/>
        </w:rPr>
        <w:t>õ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re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urso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no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to</w:t>
      </w:r>
      <w:r w:rsidRPr="00E128F1">
        <w:rPr>
          <w:spacing w:val="2"/>
          <w:sz w:val="24"/>
          <w:szCs w:val="24"/>
          <w:lang w:val="pt-BR"/>
        </w:rPr>
        <w:t xml:space="preserve"> d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qu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is 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du</w:t>
      </w:r>
      <w:r w:rsidRPr="00E128F1">
        <w:rPr>
          <w:spacing w:val="1"/>
          <w:sz w:val="24"/>
          <w:szCs w:val="24"/>
          <w:lang w:val="pt-BR"/>
        </w:rPr>
        <w:t>z</w:t>
      </w:r>
      <w:r w:rsidRPr="00E128F1">
        <w:rPr>
          <w:sz w:val="24"/>
          <w:szCs w:val="24"/>
          <w:lang w:val="pt-BR"/>
        </w:rPr>
        <w:t>idas a te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mo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na 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2"/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ec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 xml:space="preserve">va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fi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todos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mais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ntes 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sde l</w:t>
      </w:r>
      <w:r w:rsidRPr="00E128F1">
        <w:rPr>
          <w:spacing w:val="3"/>
          <w:sz w:val="24"/>
          <w:szCs w:val="24"/>
          <w:lang w:val="pt-BR"/>
        </w:rPr>
        <w:t>o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o in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dos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ra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z</w:t>
      </w:r>
      <w:r w:rsidRPr="00E128F1">
        <w:rPr>
          <w:sz w:val="24"/>
          <w:szCs w:val="24"/>
          <w:lang w:val="pt-BR"/>
        </w:rPr>
        <w:t>õ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z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03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(t</w:t>
      </w:r>
      <w:r w:rsidRPr="00E128F1">
        <w:rPr>
          <w:spacing w:val="-1"/>
          <w:sz w:val="24"/>
          <w:szCs w:val="24"/>
          <w:lang w:val="pt-BR"/>
        </w:rPr>
        <w:t>rê</w:t>
      </w:r>
      <w:r w:rsidRPr="00E128F1">
        <w:rPr>
          <w:sz w:val="24"/>
          <w:szCs w:val="24"/>
          <w:lang w:val="pt-BR"/>
        </w:rPr>
        <w:t>s)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dias,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ont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dos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lav</w:t>
      </w:r>
      <w:r w:rsidRPr="00E128F1">
        <w:rPr>
          <w:spacing w:val="-1"/>
          <w:sz w:val="24"/>
          <w:szCs w:val="24"/>
          <w:lang w:val="pt-BR"/>
        </w:rPr>
        <w:t>ra</w:t>
      </w:r>
      <w:r w:rsidRPr="00E128F1">
        <w:rPr>
          <w:sz w:val="24"/>
          <w:szCs w:val="24"/>
          <w:lang w:val="pt-BR"/>
        </w:rPr>
        <w:t>tura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da At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, 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ndo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lhes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ss</w:t>
      </w:r>
      <w:r w:rsidRPr="00E128F1">
        <w:rPr>
          <w:spacing w:val="2"/>
          <w:sz w:val="24"/>
          <w:szCs w:val="24"/>
          <w:lang w:val="pt-BR"/>
        </w:rPr>
        <w:t>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urada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vis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diata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dos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u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os.</w:t>
      </w:r>
    </w:p>
    <w:p w14:paraId="03FFF1BE" w14:textId="77777777" w:rsidR="004751FD" w:rsidRPr="00E128F1" w:rsidRDefault="004751FD">
      <w:pPr>
        <w:spacing w:before="16" w:line="260" w:lineRule="exact"/>
        <w:rPr>
          <w:sz w:val="26"/>
          <w:szCs w:val="26"/>
          <w:lang w:val="pt-BR"/>
        </w:rPr>
      </w:pPr>
    </w:p>
    <w:p w14:paraId="0CE9ADAA" w14:textId="77777777" w:rsidR="004751FD" w:rsidRPr="00E128F1" w:rsidRDefault="00E128F1">
      <w:pPr>
        <w:ind w:left="102" w:right="74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11.6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f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mani</w:t>
      </w:r>
      <w:r w:rsidRPr="00E128F1">
        <w:rPr>
          <w:spacing w:val="-1"/>
          <w:sz w:val="24"/>
          <w:szCs w:val="24"/>
          <w:lang w:val="pt-BR"/>
        </w:rPr>
        <w:t>fe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z w:val="24"/>
          <w:szCs w:val="24"/>
          <w:lang w:val="pt-BR"/>
        </w:rPr>
        <w:t>ta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diata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mo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ivada do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nte</w:t>
      </w:r>
      <w:r w:rsidRPr="00E128F1">
        <w:rPr>
          <w:spacing w:val="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z w:val="24"/>
          <w:szCs w:val="24"/>
          <w:lang w:val="pt-BR"/>
        </w:rPr>
        <w:t>port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á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ê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 dir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o de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re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urso.</w:t>
      </w:r>
    </w:p>
    <w:p w14:paraId="7BB8099A" w14:textId="77777777" w:rsidR="004751FD" w:rsidRPr="00E128F1" w:rsidRDefault="004751FD">
      <w:pPr>
        <w:spacing w:before="17" w:line="260" w:lineRule="exact"/>
        <w:rPr>
          <w:sz w:val="26"/>
          <w:szCs w:val="26"/>
          <w:lang w:val="pt-BR"/>
        </w:rPr>
      </w:pPr>
    </w:p>
    <w:p w14:paraId="5E5557A6" w14:textId="77777777" w:rsidR="004751FD" w:rsidRPr="00E128F1" w:rsidRDefault="00E128F1">
      <w:pPr>
        <w:ind w:left="102" w:right="2661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11.7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 xml:space="preserve">Os 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ursos 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 d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id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dos no p</w:t>
      </w:r>
      <w:r w:rsidRPr="00E128F1">
        <w:rPr>
          <w:spacing w:val="2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z</w:t>
      </w:r>
      <w:r w:rsidRPr="00E128F1">
        <w:rPr>
          <w:sz w:val="24"/>
          <w:szCs w:val="24"/>
          <w:lang w:val="pt-BR"/>
        </w:rPr>
        <w:t>o de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05 (</w:t>
      </w:r>
      <w:r w:rsidRPr="00E128F1">
        <w:rPr>
          <w:spacing w:val="-2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inc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) di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s.</w:t>
      </w:r>
    </w:p>
    <w:p w14:paraId="0B105B24" w14:textId="77777777" w:rsidR="004751FD" w:rsidRPr="00E128F1" w:rsidRDefault="004751FD">
      <w:pPr>
        <w:spacing w:before="16" w:line="260" w:lineRule="exact"/>
        <w:rPr>
          <w:sz w:val="26"/>
          <w:szCs w:val="26"/>
          <w:lang w:val="pt-BR"/>
        </w:rPr>
      </w:pPr>
    </w:p>
    <w:p w14:paraId="0D8533C5" w14:textId="77777777" w:rsidR="004751FD" w:rsidRPr="00E128F1" w:rsidRDefault="00E128F1">
      <w:pPr>
        <w:ind w:left="102" w:right="72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11.8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59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ac</w:t>
      </w:r>
      <w:r w:rsidRPr="00E128F1">
        <w:rPr>
          <w:sz w:val="24"/>
          <w:szCs w:val="24"/>
          <w:lang w:val="pt-BR"/>
        </w:rPr>
        <w:t>olh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mento  de</w:t>
      </w:r>
      <w:r w:rsidRPr="00E128F1">
        <w:rPr>
          <w:spacing w:val="5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urso</w:t>
      </w:r>
      <w:r w:rsidRPr="00E128F1">
        <w:rPr>
          <w:spacing w:val="5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z w:val="24"/>
          <w:szCs w:val="24"/>
          <w:lang w:val="pt-BR"/>
        </w:rPr>
        <w:t>port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á</w:t>
      </w:r>
      <w:r w:rsidRPr="00E128F1">
        <w:rPr>
          <w:spacing w:val="5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5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invalida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 xml:space="preserve">o 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s  dos 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tos  insu</w:t>
      </w:r>
      <w:r w:rsidRPr="00E128F1">
        <w:rPr>
          <w:spacing w:val="1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ce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1"/>
          <w:sz w:val="24"/>
          <w:szCs w:val="24"/>
          <w:lang w:val="pt-BR"/>
        </w:rPr>
        <w:t>í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is  de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prov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mento.</w:t>
      </w:r>
    </w:p>
    <w:p w14:paraId="4A1FCF2D" w14:textId="77777777" w:rsidR="004751FD" w:rsidRPr="00E128F1" w:rsidRDefault="004751FD">
      <w:pPr>
        <w:spacing w:before="16" w:line="260" w:lineRule="exact"/>
        <w:rPr>
          <w:sz w:val="26"/>
          <w:szCs w:val="26"/>
          <w:lang w:val="pt-BR"/>
        </w:rPr>
      </w:pPr>
    </w:p>
    <w:p w14:paraId="415BDD8B" w14:textId="77777777" w:rsidR="004751FD" w:rsidRPr="00E128F1" w:rsidRDefault="00E128F1">
      <w:pPr>
        <w:ind w:left="102" w:right="76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11.9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47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sul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4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50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urso</w:t>
      </w:r>
      <w:r w:rsidRPr="00E128F1">
        <w:rPr>
          <w:spacing w:val="47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á</w:t>
      </w:r>
      <w:r w:rsidRPr="00E128F1">
        <w:rPr>
          <w:spacing w:val="47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di</w:t>
      </w:r>
      <w:r w:rsidRPr="00E128F1">
        <w:rPr>
          <w:spacing w:val="3"/>
          <w:sz w:val="24"/>
          <w:szCs w:val="24"/>
          <w:lang w:val="pt-BR"/>
        </w:rPr>
        <w:t>v</w:t>
      </w:r>
      <w:r w:rsidRPr="00E128F1">
        <w:rPr>
          <w:sz w:val="24"/>
          <w:szCs w:val="24"/>
          <w:lang w:val="pt-BR"/>
        </w:rPr>
        <w:t>u</w:t>
      </w:r>
      <w:r w:rsidRPr="00E128F1">
        <w:rPr>
          <w:spacing w:val="3"/>
          <w:sz w:val="24"/>
          <w:szCs w:val="24"/>
          <w:lang w:val="pt-BR"/>
        </w:rPr>
        <w:t>l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48"/>
          <w:sz w:val="24"/>
          <w:szCs w:val="24"/>
          <w:lang w:val="pt-BR"/>
        </w:rPr>
        <w:t xml:space="preserve"> </w:t>
      </w:r>
      <w:r w:rsidRPr="00E128F1">
        <w:rPr>
          <w:spacing w:val="3"/>
          <w:sz w:val="24"/>
          <w:szCs w:val="24"/>
          <w:lang w:val="pt-BR"/>
        </w:rPr>
        <w:t>m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diante</w:t>
      </w:r>
      <w:r w:rsidRPr="00E128F1">
        <w:rPr>
          <w:spacing w:val="47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fi</w:t>
      </w:r>
      <w:r w:rsidRPr="00E128F1">
        <w:rPr>
          <w:spacing w:val="2"/>
          <w:sz w:val="24"/>
          <w:szCs w:val="24"/>
          <w:lang w:val="pt-BR"/>
        </w:rPr>
        <w:t>x</w:t>
      </w:r>
      <w:r w:rsidRPr="00E128F1">
        <w:rPr>
          <w:spacing w:val="-1"/>
          <w:sz w:val="24"/>
          <w:szCs w:val="24"/>
          <w:lang w:val="pt-BR"/>
        </w:rPr>
        <w:t>açã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50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no</w:t>
      </w:r>
      <w:r w:rsidRPr="00E128F1">
        <w:rPr>
          <w:spacing w:val="4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</w:t>
      </w:r>
      <w:r w:rsidRPr="00E128F1">
        <w:rPr>
          <w:spacing w:val="2"/>
          <w:sz w:val="24"/>
          <w:szCs w:val="24"/>
          <w:lang w:val="pt-BR"/>
        </w:rPr>
        <w:t>u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ro</w:t>
      </w:r>
      <w:r w:rsidRPr="00E128F1">
        <w:rPr>
          <w:spacing w:val="47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49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visos</w:t>
      </w:r>
      <w:r w:rsidRPr="00E128F1">
        <w:rPr>
          <w:spacing w:val="4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ste órg</w:t>
      </w:r>
      <w:r w:rsidRPr="00E128F1">
        <w:rPr>
          <w:spacing w:val="-2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 e</w:t>
      </w:r>
      <w:r w:rsidRPr="00E128F1">
        <w:rPr>
          <w:spacing w:val="-1"/>
          <w:sz w:val="24"/>
          <w:szCs w:val="24"/>
          <w:lang w:val="pt-BR"/>
        </w:rPr>
        <w:t xml:space="preserve"> c</w:t>
      </w:r>
      <w:r w:rsidRPr="00E128F1">
        <w:rPr>
          <w:sz w:val="24"/>
          <w:szCs w:val="24"/>
          <w:lang w:val="pt-BR"/>
        </w:rPr>
        <w:t>omun</w:t>
      </w:r>
      <w:r w:rsidRPr="00E128F1">
        <w:rPr>
          <w:spacing w:val="1"/>
          <w:sz w:val="24"/>
          <w:szCs w:val="24"/>
          <w:lang w:val="pt-BR"/>
        </w:rPr>
        <w:t>ic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do 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3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 xml:space="preserve">dos os 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icitant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 via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f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z w:val="24"/>
          <w:szCs w:val="24"/>
          <w:lang w:val="pt-BR"/>
        </w:rPr>
        <w:t>í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ou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or</w:t>
      </w:r>
      <w:r w:rsidRPr="00E128F1">
        <w:rPr>
          <w:spacing w:val="-1"/>
          <w:sz w:val="24"/>
          <w:szCs w:val="24"/>
          <w:lang w:val="pt-BR"/>
        </w:rPr>
        <w:t>re</w:t>
      </w:r>
      <w:r w:rsidRPr="00E128F1">
        <w:rPr>
          <w:sz w:val="24"/>
          <w:szCs w:val="24"/>
          <w:lang w:val="pt-BR"/>
        </w:rPr>
        <w:t>io el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trôn</w:t>
      </w:r>
      <w:r w:rsidRPr="00E128F1">
        <w:rPr>
          <w:spacing w:val="2"/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 (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mail).</w:t>
      </w:r>
    </w:p>
    <w:p w14:paraId="7C4F026C" w14:textId="77777777" w:rsidR="004751FD" w:rsidRPr="00E128F1" w:rsidRDefault="004751FD">
      <w:pPr>
        <w:spacing w:before="1" w:line="280" w:lineRule="exact"/>
        <w:rPr>
          <w:sz w:val="28"/>
          <w:szCs w:val="28"/>
          <w:lang w:val="pt-BR"/>
        </w:rPr>
      </w:pPr>
    </w:p>
    <w:p w14:paraId="7E1CDCC5" w14:textId="77777777" w:rsidR="004751FD" w:rsidRPr="00E128F1" w:rsidRDefault="00E128F1">
      <w:pPr>
        <w:ind w:left="102" w:right="4616"/>
        <w:jc w:val="both"/>
        <w:rPr>
          <w:sz w:val="24"/>
          <w:szCs w:val="24"/>
          <w:lang w:val="pt-BR"/>
        </w:rPr>
      </w:pPr>
      <w:r w:rsidRPr="00E128F1">
        <w:rPr>
          <w:b/>
          <w:sz w:val="24"/>
          <w:szCs w:val="24"/>
          <w:lang w:val="pt-BR"/>
        </w:rPr>
        <w:t>XII</w:t>
      </w:r>
      <w:r w:rsidRPr="00E128F1">
        <w:rPr>
          <w:b/>
          <w:spacing w:val="-1"/>
          <w:sz w:val="24"/>
          <w:szCs w:val="24"/>
          <w:lang w:val="pt-BR"/>
        </w:rPr>
        <w:t>-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-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>JU</w:t>
      </w:r>
      <w:r w:rsidRPr="00E128F1">
        <w:rPr>
          <w:b/>
          <w:spacing w:val="-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>I</w:t>
      </w:r>
      <w:r w:rsidRPr="00E128F1">
        <w:rPr>
          <w:b/>
          <w:spacing w:val="2"/>
          <w:sz w:val="24"/>
          <w:szCs w:val="24"/>
          <w:lang w:val="pt-BR"/>
        </w:rPr>
        <w:t>C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-1"/>
          <w:sz w:val="24"/>
          <w:szCs w:val="24"/>
          <w:lang w:val="pt-BR"/>
        </w:rPr>
        <w:t>Ç</w:t>
      </w:r>
      <w:r w:rsidRPr="00E128F1">
        <w:rPr>
          <w:b/>
          <w:sz w:val="24"/>
          <w:szCs w:val="24"/>
          <w:lang w:val="pt-BR"/>
        </w:rPr>
        <w:t>ÃO E</w:t>
      </w:r>
      <w:r w:rsidRPr="00E128F1">
        <w:rPr>
          <w:b/>
          <w:spacing w:val="3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H</w:t>
      </w:r>
      <w:r w:rsidRPr="00E128F1">
        <w:rPr>
          <w:b/>
          <w:spacing w:val="1"/>
          <w:sz w:val="24"/>
          <w:szCs w:val="24"/>
          <w:lang w:val="pt-BR"/>
        </w:rPr>
        <w:t>O</w:t>
      </w:r>
      <w:r w:rsidRPr="00E128F1">
        <w:rPr>
          <w:b/>
          <w:spacing w:val="-1"/>
          <w:sz w:val="24"/>
          <w:szCs w:val="24"/>
          <w:lang w:val="pt-BR"/>
        </w:rPr>
        <w:t>M</w:t>
      </w:r>
      <w:r w:rsidRPr="00E128F1">
        <w:rPr>
          <w:b/>
          <w:sz w:val="24"/>
          <w:szCs w:val="24"/>
          <w:lang w:val="pt-BR"/>
        </w:rPr>
        <w:t>O</w:t>
      </w:r>
      <w:r w:rsidRPr="00E128F1">
        <w:rPr>
          <w:b/>
          <w:spacing w:val="1"/>
          <w:sz w:val="24"/>
          <w:szCs w:val="24"/>
          <w:lang w:val="pt-BR"/>
        </w:rPr>
        <w:t>L</w:t>
      </w:r>
      <w:r w:rsidRPr="00E128F1">
        <w:rPr>
          <w:b/>
          <w:sz w:val="24"/>
          <w:szCs w:val="24"/>
          <w:lang w:val="pt-BR"/>
        </w:rPr>
        <w:t>O</w:t>
      </w:r>
      <w:r w:rsidRPr="00E128F1">
        <w:rPr>
          <w:b/>
          <w:spacing w:val="-1"/>
          <w:sz w:val="24"/>
          <w:szCs w:val="24"/>
          <w:lang w:val="pt-BR"/>
        </w:rPr>
        <w:t>G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-1"/>
          <w:sz w:val="24"/>
          <w:szCs w:val="24"/>
          <w:lang w:val="pt-BR"/>
        </w:rPr>
        <w:t>Ç</w:t>
      </w:r>
      <w:r w:rsidRPr="00E128F1">
        <w:rPr>
          <w:b/>
          <w:sz w:val="24"/>
          <w:szCs w:val="24"/>
          <w:lang w:val="pt-BR"/>
        </w:rPr>
        <w:t>ÃO</w:t>
      </w:r>
    </w:p>
    <w:p w14:paraId="344E755E" w14:textId="77777777" w:rsidR="004751FD" w:rsidRPr="00E128F1" w:rsidRDefault="00E128F1">
      <w:pPr>
        <w:spacing w:line="260" w:lineRule="exact"/>
        <w:ind w:left="102" w:right="816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12.1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 xml:space="preserve">A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djud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 xml:space="preserve">o do 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bjeto 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do 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rá</w:t>
      </w:r>
      <w:r w:rsidRPr="00E128F1">
        <w:rPr>
          <w:spacing w:val="-2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f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lo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b/>
          <w:spacing w:val="-1"/>
          <w:sz w:val="24"/>
          <w:szCs w:val="24"/>
          <w:lang w:val="pt-BR"/>
        </w:rPr>
        <w:t>me</w:t>
      </w:r>
      <w:r w:rsidRPr="00E128F1">
        <w:rPr>
          <w:b/>
          <w:spacing w:val="1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>or</w:t>
      </w:r>
      <w:r w:rsidRPr="00E128F1">
        <w:rPr>
          <w:b/>
          <w:spacing w:val="-1"/>
          <w:sz w:val="24"/>
          <w:szCs w:val="24"/>
          <w:lang w:val="pt-BR"/>
        </w:rPr>
        <w:t xml:space="preserve"> </w:t>
      </w:r>
      <w:r w:rsidRPr="00E128F1">
        <w:rPr>
          <w:b/>
          <w:spacing w:val="1"/>
          <w:sz w:val="24"/>
          <w:szCs w:val="24"/>
          <w:lang w:val="pt-BR"/>
        </w:rPr>
        <w:t>p</w:t>
      </w:r>
      <w:r w:rsidRPr="00E128F1">
        <w:rPr>
          <w:b/>
          <w:spacing w:val="-1"/>
          <w:sz w:val="24"/>
          <w:szCs w:val="24"/>
          <w:lang w:val="pt-BR"/>
        </w:rPr>
        <w:t>r</w:t>
      </w:r>
      <w:r w:rsidRPr="00E128F1">
        <w:rPr>
          <w:b/>
          <w:spacing w:val="1"/>
          <w:sz w:val="24"/>
          <w:szCs w:val="24"/>
          <w:lang w:val="pt-BR"/>
        </w:rPr>
        <w:t>e</w:t>
      </w:r>
      <w:r w:rsidRPr="00E128F1">
        <w:rPr>
          <w:b/>
          <w:spacing w:val="-1"/>
          <w:sz w:val="24"/>
          <w:szCs w:val="24"/>
          <w:lang w:val="pt-BR"/>
        </w:rPr>
        <w:t>ç</w:t>
      </w:r>
      <w:r w:rsidRPr="00E128F1">
        <w:rPr>
          <w:b/>
          <w:sz w:val="24"/>
          <w:szCs w:val="24"/>
          <w:lang w:val="pt-BR"/>
        </w:rPr>
        <w:t>o</w:t>
      </w:r>
      <w:r w:rsidRPr="00E128F1">
        <w:rPr>
          <w:b/>
          <w:spacing w:val="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Un</w:t>
      </w:r>
      <w:r w:rsidRPr="00E128F1">
        <w:rPr>
          <w:b/>
          <w:spacing w:val="1"/>
          <w:sz w:val="24"/>
          <w:szCs w:val="24"/>
          <w:lang w:val="pt-BR"/>
        </w:rPr>
        <w:t>i</w:t>
      </w:r>
      <w:r w:rsidRPr="00E128F1">
        <w:rPr>
          <w:b/>
          <w:sz w:val="24"/>
          <w:szCs w:val="24"/>
          <w:lang w:val="pt-BR"/>
        </w:rPr>
        <w:t xml:space="preserve">tário </w:t>
      </w:r>
      <w:r w:rsidRPr="00E128F1">
        <w:rPr>
          <w:b/>
          <w:spacing w:val="1"/>
          <w:sz w:val="24"/>
          <w:szCs w:val="24"/>
          <w:lang w:val="pt-BR"/>
        </w:rPr>
        <w:t>p</w:t>
      </w:r>
      <w:r w:rsidRPr="00E128F1">
        <w:rPr>
          <w:b/>
          <w:sz w:val="24"/>
          <w:szCs w:val="24"/>
          <w:lang w:val="pt-BR"/>
        </w:rPr>
        <w:t>or</w:t>
      </w:r>
      <w:r w:rsidRPr="00E128F1">
        <w:rPr>
          <w:b/>
          <w:spacing w:val="-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It</w:t>
      </w:r>
      <w:r w:rsidRPr="00E128F1">
        <w:rPr>
          <w:b/>
          <w:spacing w:val="1"/>
          <w:sz w:val="24"/>
          <w:szCs w:val="24"/>
          <w:lang w:val="pt-BR"/>
        </w:rPr>
        <w:t>e</w:t>
      </w:r>
      <w:r w:rsidRPr="00E128F1">
        <w:rPr>
          <w:b/>
          <w:spacing w:val="-2"/>
          <w:sz w:val="24"/>
          <w:szCs w:val="24"/>
          <w:lang w:val="pt-BR"/>
        </w:rPr>
        <w:t>m</w:t>
      </w:r>
      <w:r w:rsidRPr="00E128F1">
        <w:rPr>
          <w:sz w:val="24"/>
          <w:szCs w:val="24"/>
          <w:lang w:val="pt-BR"/>
        </w:rPr>
        <w:t>.</w:t>
      </w:r>
    </w:p>
    <w:p w14:paraId="40F95E1B" w14:textId="77777777" w:rsidR="004751FD" w:rsidRPr="00E128F1" w:rsidRDefault="004751FD">
      <w:pPr>
        <w:spacing w:before="16" w:line="260" w:lineRule="exact"/>
        <w:rPr>
          <w:sz w:val="26"/>
          <w:szCs w:val="26"/>
          <w:lang w:val="pt-BR"/>
        </w:rPr>
      </w:pPr>
    </w:p>
    <w:p w14:paraId="399C0C2C" w14:textId="77777777" w:rsidR="004751FD" w:rsidRPr="00E128F1" w:rsidRDefault="00E128F1">
      <w:pPr>
        <w:ind w:left="102" w:right="72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12.2</w:t>
      </w:r>
      <w:r w:rsidRPr="00E128F1">
        <w:rPr>
          <w:spacing w:val="2"/>
          <w:sz w:val="24"/>
          <w:szCs w:val="24"/>
          <w:lang w:val="pt-BR"/>
        </w:rPr>
        <w:t>-</w:t>
      </w:r>
      <w:r w:rsidRPr="00E128F1">
        <w:rPr>
          <w:spacing w:val="-3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x</w:t>
      </w:r>
      <w:r w:rsidRPr="00E128F1">
        <w:rPr>
          <w:sz w:val="24"/>
          <w:szCs w:val="24"/>
          <w:lang w:val="pt-BR"/>
        </w:rPr>
        <w:t>is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indo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mani</w:t>
      </w:r>
      <w:r w:rsidRPr="00E128F1">
        <w:rPr>
          <w:spacing w:val="-1"/>
          <w:sz w:val="24"/>
          <w:szCs w:val="24"/>
          <w:lang w:val="pt-BR"/>
        </w:rPr>
        <w:t>fe</w:t>
      </w:r>
      <w:r w:rsidRPr="00E128F1">
        <w:rPr>
          <w:sz w:val="24"/>
          <w:szCs w:val="24"/>
          <w:lang w:val="pt-BR"/>
        </w:rPr>
        <w:t>sta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r</w:t>
      </w:r>
      <w:r w:rsidRPr="00E128F1">
        <w:rPr>
          <w:spacing w:val="-1"/>
          <w:sz w:val="24"/>
          <w:szCs w:val="24"/>
          <w:lang w:val="pt-BR"/>
        </w:rPr>
        <w:t>ec</w:t>
      </w:r>
      <w:r w:rsidRPr="00E128F1">
        <w:rPr>
          <w:sz w:val="24"/>
          <w:szCs w:val="24"/>
          <w:lang w:val="pt-BR"/>
        </w:rPr>
        <w:t>ur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l,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P</w:t>
      </w:r>
      <w:r w:rsidRPr="00E128F1">
        <w:rPr>
          <w:sz w:val="24"/>
          <w:szCs w:val="24"/>
          <w:lang w:val="pt-BR"/>
        </w:rPr>
        <w:t>re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3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ro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djud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á 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objeto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nte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ce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 xml:space="preserve">r,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 xml:space="preserve">ompetindo à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utorid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sup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rior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homo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og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 o p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pacing w:val="-1"/>
          <w:sz w:val="24"/>
          <w:szCs w:val="24"/>
          <w:lang w:val="pt-BR"/>
        </w:rPr>
        <w:t>ce</w:t>
      </w:r>
      <w:r w:rsidRPr="00E128F1">
        <w:rPr>
          <w:sz w:val="24"/>
          <w:szCs w:val="24"/>
          <w:lang w:val="pt-BR"/>
        </w:rPr>
        <w:t>di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nto 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icitató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io.</w:t>
      </w:r>
    </w:p>
    <w:p w14:paraId="328BD013" w14:textId="77777777" w:rsidR="004751FD" w:rsidRPr="00E128F1" w:rsidRDefault="004751FD">
      <w:pPr>
        <w:spacing w:before="1" w:line="280" w:lineRule="exact"/>
        <w:rPr>
          <w:sz w:val="28"/>
          <w:szCs w:val="28"/>
          <w:lang w:val="pt-BR"/>
        </w:rPr>
      </w:pPr>
    </w:p>
    <w:p w14:paraId="38BA2572" w14:textId="77777777" w:rsidR="004751FD" w:rsidRDefault="00E128F1">
      <w:pPr>
        <w:ind w:left="102" w:right="5157"/>
        <w:jc w:val="both"/>
        <w:rPr>
          <w:b/>
          <w:sz w:val="24"/>
          <w:szCs w:val="24"/>
          <w:lang w:val="pt-BR"/>
        </w:rPr>
      </w:pPr>
      <w:r w:rsidRPr="00E128F1">
        <w:rPr>
          <w:b/>
          <w:sz w:val="24"/>
          <w:szCs w:val="24"/>
          <w:lang w:val="pt-BR"/>
        </w:rPr>
        <w:t>XIII</w:t>
      </w:r>
      <w:r w:rsidRPr="00E128F1">
        <w:rPr>
          <w:b/>
          <w:spacing w:val="-1"/>
          <w:sz w:val="24"/>
          <w:szCs w:val="24"/>
          <w:lang w:val="pt-BR"/>
        </w:rPr>
        <w:t>-</w:t>
      </w:r>
      <w:r w:rsidRPr="00E128F1">
        <w:rPr>
          <w:b/>
          <w:sz w:val="24"/>
          <w:szCs w:val="24"/>
          <w:lang w:val="pt-BR"/>
        </w:rPr>
        <w:t>DA</w:t>
      </w:r>
      <w:r w:rsidRPr="00E128F1">
        <w:rPr>
          <w:b/>
          <w:spacing w:val="-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ENTRE</w:t>
      </w:r>
      <w:r w:rsidRPr="00E128F1">
        <w:rPr>
          <w:b/>
          <w:spacing w:val="-1"/>
          <w:sz w:val="24"/>
          <w:szCs w:val="24"/>
          <w:lang w:val="pt-BR"/>
        </w:rPr>
        <w:t>G</w:t>
      </w:r>
      <w:r w:rsidRPr="00E128F1">
        <w:rPr>
          <w:b/>
          <w:sz w:val="24"/>
          <w:szCs w:val="24"/>
          <w:lang w:val="pt-BR"/>
        </w:rPr>
        <w:t>A E</w:t>
      </w:r>
      <w:r w:rsidRPr="00E128F1">
        <w:rPr>
          <w:b/>
          <w:spacing w:val="2"/>
          <w:sz w:val="24"/>
          <w:szCs w:val="24"/>
          <w:lang w:val="pt-BR"/>
        </w:rPr>
        <w:t xml:space="preserve"> </w:t>
      </w:r>
      <w:r w:rsidRPr="00E128F1">
        <w:rPr>
          <w:b/>
          <w:spacing w:val="-3"/>
          <w:sz w:val="24"/>
          <w:szCs w:val="24"/>
          <w:lang w:val="pt-BR"/>
        </w:rPr>
        <w:t>P</w:t>
      </w:r>
      <w:r w:rsidRPr="00E128F1">
        <w:rPr>
          <w:b/>
          <w:spacing w:val="2"/>
          <w:sz w:val="24"/>
          <w:szCs w:val="24"/>
          <w:lang w:val="pt-BR"/>
        </w:rPr>
        <w:t>A</w:t>
      </w:r>
      <w:r w:rsidRPr="00E128F1">
        <w:rPr>
          <w:b/>
          <w:spacing w:val="-2"/>
          <w:sz w:val="24"/>
          <w:szCs w:val="24"/>
          <w:lang w:val="pt-BR"/>
        </w:rPr>
        <w:t>G</w:t>
      </w:r>
      <w:r w:rsidRPr="00E128F1">
        <w:rPr>
          <w:b/>
          <w:spacing w:val="2"/>
          <w:sz w:val="24"/>
          <w:szCs w:val="24"/>
          <w:lang w:val="pt-BR"/>
        </w:rPr>
        <w:t>A</w:t>
      </w:r>
      <w:r w:rsidRPr="00E128F1">
        <w:rPr>
          <w:b/>
          <w:spacing w:val="-1"/>
          <w:sz w:val="24"/>
          <w:szCs w:val="24"/>
          <w:lang w:val="pt-BR"/>
        </w:rPr>
        <w:t>M</w:t>
      </w:r>
      <w:r w:rsidRPr="00E128F1">
        <w:rPr>
          <w:b/>
          <w:sz w:val="24"/>
          <w:szCs w:val="24"/>
          <w:lang w:val="pt-BR"/>
        </w:rPr>
        <w:t>ENTO</w:t>
      </w:r>
    </w:p>
    <w:p w14:paraId="583B5743" w14:textId="77777777" w:rsidR="004751FD" w:rsidRPr="00E128F1" w:rsidRDefault="004751FD">
      <w:pPr>
        <w:spacing w:before="6" w:line="240" w:lineRule="exact"/>
        <w:rPr>
          <w:sz w:val="24"/>
          <w:szCs w:val="24"/>
          <w:lang w:val="pt-BR"/>
        </w:rPr>
      </w:pPr>
    </w:p>
    <w:p w14:paraId="778F7ECD" w14:textId="77777777" w:rsidR="004751FD" w:rsidRDefault="00E128F1">
      <w:pPr>
        <w:spacing w:before="29"/>
        <w:ind w:left="122" w:right="68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13.1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ins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la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pontos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 in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rn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rá 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té</w:t>
      </w:r>
      <w:r w:rsidRPr="00E128F1">
        <w:rPr>
          <w:spacing w:val="1"/>
          <w:sz w:val="24"/>
          <w:szCs w:val="24"/>
          <w:lang w:val="pt-BR"/>
        </w:rPr>
        <w:t xml:space="preserve"> 0</w:t>
      </w:r>
      <w:r w:rsidRPr="00E128F1">
        <w:rPr>
          <w:sz w:val="24"/>
          <w:szCs w:val="24"/>
          <w:lang w:val="pt-BR"/>
        </w:rPr>
        <w:t>5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(c</w:t>
      </w:r>
      <w:r w:rsidRPr="00E128F1">
        <w:rPr>
          <w:sz w:val="24"/>
          <w:szCs w:val="24"/>
          <w:lang w:val="pt-BR"/>
        </w:rPr>
        <w:t>inco)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dias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úteis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pós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 ord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 de</w:t>
      </w:r>
      <w:r w:rsidRPr="00E128F1">
        <w:rPr>
          <w:spacing w:val="5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rvi</w:t>
      </w:r>
      <w:r w:rsidRPr="00E128F1">
        <w:rPr>
          <w:spacing w:val="-1"/>
          <w:sz w:val="24"/>
          <w:szCs w:val="24"/>
          <w:lang w:val="pt-BR"/>
        </w:rPr>
        <w:t>ç</w:t>
      </w:r>
      <w:r w:rsidRPr="00E128F1">
        <w:rPr>
          <w:sz w:val="24"/>
          <w:szCs w:val="24"/>
          <w:lang w:val="pt-BR"/>
        </w:rPr>
        <w:t>o,</w:t>
      </w:r>
      <w:r w:rsidRPr="00E128F1">
        <w:rPr>
          <w:spacing w:val="5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que</w:t>
      </w:r>
      <w:r w:rsidRPr="00E128F1">
        <w:rPr>
          <w:spacing w:val="5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á</w:t>
      </w:r>
      <w:r w:rsidRPr="00E128F1">
        <w:rPr>
          <w:spacing w:val="5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5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nh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da</w:t>
      </w:r>
      <w:r w:rsidRPr="00E128F1">
        <w:rPr>
          <w:spacing w:val="5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por</w:t>
      </w:r>
      <w:r w:rsidRPr="00E128F1">
        <w:rPr>
          <w:spacing w:val="56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mail</w:t>
      </w:r>
      <w:r w:rsidRPr="00E128F1">
        <w:rPr>
          <w:spacing w:val="5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ra</w:t>
      </w:r>
      <w:r w:rsidRPr="00E128F1">
        <w:rPr>
          <w:spacing w:val="5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54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nd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re</w:t>
      </w:r>
      <w:r w:rsidRPr="00E128F1">
        <w:rPr>
          <w:spacing w:val="-1"/>
          <w:sz w:val="24"/>
          <w:szCs w:val="24"/>
          <w:lang w:val="pt-BR"/>
        </w:rPr>
        <w:t>ç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54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letrô</w:t>
      </w:r>
      <w:r w:rsidRPr="00E128F1">
        <w:rPr>
          <w:spacing w:val="-1"/>
          <w:sz w:val="24"/>
          <w:szCs w:val="24"/>
          <w:lang w:val="pt-BR"/>
        </w:rPr>
        <w:t>n</w:t>
      </w:r>
      <w:r w:rsidRPr="00E128F1">
        <w:rPr>
          <w:sz w:val="24"/>
          <w:szCs w:val="24"/>
          <w:lang w:val="pt-BR"/>
        </w:rPr>
        <w:t>ico</w:t>
      </w:r>
      <w:r w:rsidRPr="00E128F1">
        <w:rPr>
          <w:spacing w:val="5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ofi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 xml:space="preserve">ial  da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tad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;</w:t>
      </w:r>
    </w:p>
    <w:p w14:paraId="57007A07" w14:textId="77777777" w:rsidR="00CA28E0" w:rsidRPr="00E128F1" w:rsidRDefault="00CA28E0">
      <w:pPr>
        <w:spacing w:before="29"/>
        <w:ind w:left="122" w:right="68"/>
        <w:jc w:val="both"/>
        <w:rPr>
          <w:sz w:val="24"/>
          <w:szCs w:val="24"/>
          <w:lang w:val="pt-BR"/>
        </w:rPr>
      </w:pPr>
    </w:p>
    <w:p w14:paraId="48564C9D" w14:textId="77777777" w:rsidR="004751FD" w:rsidRDefault="00E128F1">
      <w:pPr>
        <w:ind w:left="122" w:right="71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13.2-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Em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z w:val="24"/>
          <w:szCs w:val="24"/>
          <w:lang w:val="pt-BR"/>
        </w:rPr>
        <w:t>so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ece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z w:val="24"/>
          <w:szCs w:val="24"/>
          <w:lang w:val="pt-BR"/>
        </w:rPr>
        <w:t>sidade de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manut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ro,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tr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quipa</w:t>
      </w:r>
      <w:r w:rsidRPr="00E128F1">
        <w:rPr>
          <w:spacing w:val="2"/>
          <w:sz w:val="24"/>
          <w:szCs w:val="24"/>
          <w:lang w:val="pt-BR"/>
        </w:rPr>
        <w:t>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nto,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da 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rá </w:t>
      </w:r>
      <w:r w:rsidRPr="00E128F1">
        <w:rPr>
          <w:spacing w:val="1"/>
          <w:sz w:val="24"/>
          <w:szCs w:val="24"/>
          <w:lang w:val="pt-BR"/>
        </w:rPr>
        <w:t>f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z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z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má</w:t>
      </w:r>
      <w:r w:rsidRPr="00E128F1">
        <w:rPr>
          <w:spacing w:val="2"/>
          <w:sz w:val="24"/>
          <w:szCs w:val="24"/>
          <w:lang w:val="pt-BR"/>
        </w:rPr>
        <w:t>x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48 </w:t>
      </w:r>
      <w:r w:rsidRPr="00E128F1">
        <w:rPr>
          <w:spacing w:val="-1"/>
          <w:sz w:val="24"/>
          <w:szCs w:val="24"/>
          <w:lang w:val="pt-BR"/>
        </w:rPr>
        <w:t>(</w:t>
      </w:r>
      <w:r w:rsidRPr="00E128F1">
        <w:rPr>
          <w:sz w:val="24"/>
          <w:szCs w:val="24"/>
          <w:lang w:val="pt-BR"/>
        </w:rPr>
        <w:t>qu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oi</w:t>
      </w:r>
      <w:r w:rsidRPr="00E128F1">
        <w:rPr>
          <w:spacing w:val="1"/>
          <w:sz w:val="24"/>
          <w:szCs w:val="24"/>
          <w:lang w:val="pt-BR"/>
        </w:rPr>
        <w:t>to</w:t>
      </w:r>
      <w:r w:rsidRPr="00E128F1">
        <w:rPr>
          <w:sz w:val="24"/>
          <w:szCs w:val="24"/>
          <w:lang w:val="pt-BR"/>
        </w:rPr>
        <w:t>)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hor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ontar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data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bi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nto do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omun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z w:val="24"/>
          <w:szCs w:val="24"/>
          <w:lang w:val="pt-BR"/>
        </w:rPr>
        <w:t>do.</w:t>
      </w:r>
    </w:p>
    <w:p w14:paraId="31C5F65B" w14:textId="77777777" w:rsidR="00CA28E0" w:rsidRPr="00E128F1" w:rsidRDefault="00CA28E0">
      <w:pPr>
        <w:ind w:left="122" w:right="71"/>
        <w:jc w:val="both"/>
        <w:rPr>
          <w:sz w:val="24"/>
          <w:szCs w:val="24"/>
          <w:lang w:val="pt-BR"/>
        </w:rPr>
      </w:pPr>
    </w:p>
    <w:p w14:paraId="1288DA4D" w14:textId="77777777" w:rsidR="004751FD" w:rsidRPr="00E128F1" w:rsidRDefault="00E128F1">
      <w:pPr>
        <w:ind w:left="122" w:right="74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13.3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Os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pontos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te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z w:val="24"/>
          <w:szCs w:val="24"/>
          <w:lang w:val="pt-BR"/>
        </w:rPr>
        <w:t>tados</w:t>
      </w:r>
      <w:r w:rsidR="002130F8">
        <w:rPr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pós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ins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la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e </w:t>
      </w:r>
      <w:r w:rsidRPr="00E128F1">
        <w:rPr>
          <w:spacing w:val="2"/>
          <w:sz w:val="24"/>
          <w:szCs w:val="24"/>
          <w:lang w:val="pt-BR"/>
        </w:rPr>
        <w:t>q</w:t>
      </w:r>
      <w:r w:rsidRPr="00E128F1">
        <w:rPr>
          <w:sz w:val="24"/>
          <w:szCs w:val="24"/>
          <w:lang w:val="pt-BR"/>
        </w:rPr>
        <w:t>u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lquer ir</w:t>
      </w:r>
      <w:r w:rsidRPr="00E128F1">
        <w:rPr>
          <w:spacing w:val="1"/>
          <w:sz w:val="24"/>
          <w:szCs w:val="24"/>
          <w:lang w:val="pt-BR"/>
        </w:rPr>
        <w:t>re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ula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ida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 xml:space="preserve">e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nstat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da i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z w:val="24"/>
          <w:szCs w:val="24"/>
          <w:lang w:val="pt-BR"/>
        </w:rPr>
        <w:t>pl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z w:val="24"/>
          <w:szCs w:val="24"/>
          <w:lang w:val="pt-BR"/>
        </w:rPr>
        <w:t xml:space="preserve">rá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m:</w:t>
      </w:r>
    </w:p>
    <w:p w14:paraId="272B7C43" w14:textId="77777777" w:rsidR="004751FD" w:rsidRPr="00E128F1" w:rsidRDefault="00E128F1">
      <w:pPr>
        <w:ind w:left="122" w:right="69"/>
        <w:jc w:val="both"/>
        <w:rPr>
          <w:sz w:val="24"/>
          <w:szCs w:val="24"/>
          <w:lang w:val="pt-BR"/>
        </w:rPr>
      </w:pP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)Se dis</w:t>
      </w:r>
      <w:r w:rsidRPr="00E128F1">
        <w:rPr>
          <w:spacing w:val="1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r 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à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sp</w:t>
      </w:r>
      <w:r w:rsidRPr="00E128F1">
        <w:rPr>
          <w:spacing w:val="-1"/>
          <w:sz w:val="24"/>
          <w:szCs w:val="24"/>
          <w:lang w:val="pt-BR"/>
        </w:rPr>
        <w:t>ec</w:t>
      </w:r>
      <w:r w:rsidRPr="00E128F1">
        <w:rPr>
          <w:sz w:val="24"/>
          <w:szCs w:val="24"/>
          <w:lang w:val="pt-BR"/>
        </w:rPr>
        <w:t>ifi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ç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nte pod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á 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3"/>
          <w:sz w:val="24"/>
          <w:szCs w:val="24"/>
          <w:lang w:val="pt-BR"/>
        </w:rPr>
        <w:t>j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tá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te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sua subs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uiç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 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ind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ndo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a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ta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1"/>
          <w:sz w:val="24"/>
          <w:szCs w:val="24"/>
          <w:lang w:val="pt-BR"/>
        </w:rPr>
        <w:t xml:space="preserve"> c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 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umprim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ju</w:t>
      </w:r>
      <w:r w:rsidRPr="00E128F1">
        <w:rPr>
          <w:spacing w:val="1"/>
          <w:sz w:val="24"/>
          <w:szCs w:val="24"/>
          <w:lang w:val="pt-BR"/>
        </w:rPr>
        <w:t>íz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 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s 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bíveis;</w:t>
      </w:r>
    </w:p>
    <w:p w14:paraId="4A4AEA56" w14:textId="77777777" w:rsidR="004751FD" w:rsidRPr="00E128F1" w:rsidRDefault="00E128F1">
      <w:pPr>
        <w:spacing w:before="3" w:line="260" w:lineRule="exact"/>
        <w:ind w:left="122" w:right="78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b)Se dis</w:t>
      </w:r>
      <w:r w:rsidRPr="00E128F1">
        <w:rPr>
          <w:spacing w:val="1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 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à di</w:t>
      </w:r>
      <w:r w:rsidRPr="00E128F1">
        <w:rPr>
          <w:spacing w:val="2"/>
          <w:sz w:val="24"/>
          <w:szCs w:val="24"/>
          <w:lang w:val="pt-BR"/>
        </w:rPr>
        <w:t>f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1"/>
          <w:sz w:val="24"/>
          <w:szCs w:val="24"/>
          <w:lang w:val="pt-BR"/>
        </w:rPr>
        <w:t>ç</w:t>
      </w:r>
      <w:r w:rsidRPr="00E128F1">
        <w:rPr>
          <w:sz w:val="24"/>
          <w:szCs w:val="24"/>
          <w:lang w:val="pt-BR"/>
        </w:rPr>
        <w:t>a de qu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nt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te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r sua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omp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men</w:t>
      </w:r>
      <w:r w:rsidRPr="00E128F1">
        <w:rPr>
          <w:spacing w:val="2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ou</w:t>
      </w:r>
      <w:r w:rsidRPr="00E128F1">
        <w:rPr>
          <w:spacing w:val="1"/>
          <w:sz w:val="24"/>
          <w:szCs w:val="24"/>
          <w:lang w:val="pt-BR"/>
        </w:rPr>
        <w:t xml:space="preserve"> 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ind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 xml:space="preserve">r a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ta</w:t>
      </w:r>
      <w:r w:rsidRPr="00E128F1">
        <w:rPr>
          <w:spacing w:val="1"/>
          <w:sz w:val="24"/>
          <w:szCs w:val="24"/>
          <w:lang w:val="pt-BR"/>
        </w:rPr>
        <w:t>ç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o, 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 p</w:t>
      </w:r>
      <w:r w:rsidRPr="00E128F1">
        <w:rPr>
          <w:spacing w:val="2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ju</w:t>
      </w:r>
      <w:r w:rsidRPr="00E128F1">
        <w:rPr>
          <w:spacing w:val="1"/>
          <w:sz w:val="24"/>
          <w:szCs w:val="24"/>
          <w:lang w:val="pt-BR"/>
        </w:rPr>
        <w:t>íz</w:t>
      </w:r>
      <w:r w:rsidRPr="00E128F1">
        <w:rPr>
          <w:sz w:val="24"/>
          <w:szCs w:val="24"/>
          <w:lang w:val="pt-BR"/>
        </w:rPr>
        <w:t>o 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 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z w:val="24"/>
          <w:szCs w:val="24"/>
          <w:lang w:val="pt-BR"/>
        </w:rPr>
        <w:t>bíve</w:t>
      </w:r>
      <w:r w:rsidRPr="00E128F1">
        <w:rPr>
          <w:spacing w:val="2"/>
          <w:sz w:val="24"/>
          <w:szCs w:val="24"/>
          <w:lang w:val="pt-BR"/>
        </w:rPr>
        <w:t>i</w:t>
      </w:r>
      <w:r w:rsidRPr="00E128F1">
        <w:rPr>
          <w:spacing w:val="3"/>
          <w:sz w:val="24"/>
          <w:szCs w:val="24"/>
          <w:lang w:val="pt-BR"/>
        </w:rPr>
        <w:t>s</w:t>
      </w:r>
      <w:r w:rsidRPr="00E128F1">
        <w:rPr>
          <w:sz w:val="24"/>
          <w:szCs w:val="24"/>
          <w:lang w:val="pt-BR"/>
        </w:rPr>
        <w:t>;</w:t>
      </w:r>
    </w:p>
    <w:p w14:paraId="370CB079" w14:textId="77777777" w:rsidR="004751FD" w:rsidRDefault="00E128F1">
      <w:pPr>
        <w:spacing w:line="260" w:lineRule="exact"/>
        <w:ind w:left="122" w:right="1402"/>
        <w:jc w:val="both"/>
        <w:rPr>
          <w:sz w:val="24"/>
          <w:szCs w:val="24"/>
          <w:lang w:val="pt-BR"/>
        </w:rPr>
      </w:pPr>
      <w:r w:rsidRPr="00E128F1">
        <w:rPr>
          <w:spacing w:val="1"/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>á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rafo ú</w:t>
      </w:r>
      <w:r w:rsidRPr="00E128F1">
        <w:rPr>
          <w:spacing w:val="-1"/>
          <w:sz w:val="24"/>
          <w:szCs w:val="24"/>
          <w:lang w:val="pt-BR"/>
        </w:rPr>
        <w:t>n</w:t>
      </w:r>
      <w:r w:rsidRPr="00E128F1">
        <w:rPr>
          <w:sz w:val="24"/>
          <w:szCs w:val="24"/>
          <w:lang w:val="pt-BR"/>
        </w:rPr>
        <w:t>ico-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Em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3"/>
          <w:sz w:val="24"/>
          <w:szCs w:val="24"/>
          <w:lang w:val="pt-BR"/>
        </w:rPr>
        <w:t>m</w:t>
      </w:r>
      <w:r w:rsidRPr="00E128F1">
        <w:rPr>
          <w:sz w:val="24"/>
          <w:szCs w:val="24"/>
          <w:lang w:val="pt-BR"/>
        </w:rPr>
        <w:t>bos os c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sos citados 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, 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subs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uiç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 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á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me</w:t>
      </w:r>
      <w:r w:rsidRPr="00E128F1">
        <w:rPr>
          <w:sz w:val="24"/>
          <w:szCs w:val="24"/>
          <w:lang w:val="pt-BR"/>
        </w:rPr>
        <w:t>diat</w:t>
      </w:r>
      <w:r w:rsidRPr="00E128F1">
        <w:rPr>
          <w:spacing w:val="3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;</w:t>
      </w:r>
    </w:p>
    <w:p w14:paraId="7CDAD384" w14:textId="77777777" w:rsidR="00CA28E0" w:rsidRPr="00E128F1" w:rsidRDefault="00CA28E0">
      <w:pPr>
        <w:spacing w:line="260" w:lineRule="exact"/>
        <w:ind w:left="122" w:right="1402"/>
        <w:jc w:val="both"/>
        <w:rPr>
          <w:sz w:val="24"/>
          <w:szCs w:val="24"/>
          <w:lang w:val="pt-BR"/>
        </w:rPr>
      </w:pPr>
    </w:p>
    <w:p w14:paraId="71F16CAE" w14:textId="77777777" w:rsidR="004751FD" w:rsidRPr="00E128F1" w:rsidRDefault="00E128F1">
      <w:pPr>
        <w:ind w:left="122" w:right="73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13.4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Ev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ntuais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sos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sta</w:t>
      </w:r>
      <w:r w:rsidRPr="00E128F1">
        <w:rPr>
          <w:spacing w:val="1"/>
          <w:sz w:val="24"/>
          <w:szCs w:val="24"/>
          <w:lang w:val="pt-BR"/>
        </w:rPr>
        <w:t>ç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rvi</w:t>
      </w:r>
      <w:r w:rsidRPr="00E128F1">
        <w:rPr>
          <w:spacing w:val="1"/>
          <w:sz w:val="24"/>
          <w:szCs w:val="24"/>
          <w:lang w:val="pt-BR"/>
        </w:rPr>
        <w:t>ç</w:t>
      </w:r>
      <w:r w:rsidRPr="00E128F1">
        <w:rPr>
          <w:sz w:val="24"/>
          <w:szCs w:val="24"/>
          <w:lang w:val="pt-BR"/>
        </w:rPr>
        <w:t>os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 jus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ifi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dos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la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mpr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sa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djud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z w:val="24"/>
          <w:szCs w:val="24"/>
          <w:lang w:val="pt-BR"/>
        </w:rPr>
        <w:t>tá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 xml:space="preserve">ia, sob </w:t>
      </w:r>
      <w:r w:rsidRPr="00E128F1">
        <w:rPr>
          <w:spacing w:val="2"/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 xml:space="preserve"> a</w:t>
      </w:r>
      <w:r w:rsidRPr="00E128F1">
        <w:rPr>
          <w:sz w:val="24"/>
          <w:szCs w:val="24"/>
          <w:lang w:val="pt-BR"/>
        </w:rPr>
        <w:t>pl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 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s </w:t>
      </w:r>
      <w:r w:rsidRPr="00E128F1">
        <w:rPr>
          <w:spacing w:val="2"/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 pr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vis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 n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ste ins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>u</w:t>
      </w:r>
      <w:r w:rsidRPr="00E128F1">
        <w:rPr>
          <w:sz w:val="24"/>
          <w:szCs w:val="24"/>
          <w:lang w:val="pt-BR"/>
        </w:rPr>
        <w:t>ment</w:t>
      </w:r>
      <w:r w:rsidRPr="00E128F1">
        <w:rPr>
          <w:spacing w:val="4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;</w:t>
      </w:r>
    </w:p>
    <w:p w14:paraId="55E3479F" w14:textId="77777777" w:rsidR="004751FD" w:rsidRDefault="00E128F1">
      <w:pPr>
        <w:ind w:left="122" w:right="74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lastRenderedPageBreak/>
        <w:t>13.5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O p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3"/>
          <w:sz w:val="24"/>
          <w:szCs w:val="24"/>
          <w:lang w:val="pt-BR"/>
        </w:rPr>
        <w:t>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objeto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fo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ec</w:t>
      </w:r>
      <w:r w:rsidRPr="00E128F1">
        <w:rPr>
          <w:sz w:val="24"/>
          <w:szCs w:val="24"/>
          <w:lang w:val="pt-BR"/>
        </w:rPr>
        <w:t>ido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rá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f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u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do,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pós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omprov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ç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da p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sta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s 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rvi</w:t>
      </w:r>
      <w:r w:rsidRPr="00E128F1">
        <w:rPr>
          <w:spacing w:val="-1"/>
          <w:sz w:val="24"/>
          <w:szCs w:val="24"/>
          <w:lang w:val="pt-BR"/>
        </w:rPr>
        <w:t>ç</w:t>
      </w:r>
      <w:r w:rsidRPr="00E128F1">
        <w:rPr>
          <w:sz w:val="24"/>
          <w:szCs w:val="24"/>
          <w:lang w:val="pt-BR"/>
        </w:rPr>
        <w:t>os n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s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ond</w:t>
      </w:r>
      <w:r w:rsidRPr="00E128F1">
        <w:rPr>
          <w:spacing w:val="3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ç</w:t>
      </w:r>
      <w:r w:rsidRPr="00E128F1">
        <w:rPr>
          <w:sz w:val="24"/>
          <w:szCs w:val="24"/>
          <w:lang w:val="pt-BR"/>
        </w:rPr>
        <w:t>õ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s 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x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idas b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 como da</w:t>
      </w:r>
      <w:r w:rsidRPr="00E128F1">
        <w:rPr>
          <w:spacing w:val="-1"/>
          <w:sz w:val="24"/>
          <w:szCs w:val="24"/>
          <w:lang w:val="pt-BR"/>
        </w:rPr>
        <w:t xml:space="preserve"> 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re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Nota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F</w:t>
      </w:r>
      <w:r w:rsidRPr="00E128F1">
        <w:rPr>
          <w:sz w:val="24"/>
          <w:szCs w:val="24"/>
          <w:lang w:val="pt-BR"/>
        </w:rPr>
        <w:t>isc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l.</w:t>
      </w:r>
    </w:p>
    <w:p w14:paraId="0B3F74B5" w14:textId="77777777" w:rsidR="00CA28E0" w:rsidRPr="00E128F1" w:rsidRDefault="00CA28E0">
      <w:pPr>
        <w:ind w:left="122" w:right="74"/>
        <w:jc w:val="both"/>
        <w:rPr>
          <w:sz w:val="24"/>
          <w:szCs w:val="24"/>
          <w:lang w:val="pt-BR"/>
        </w:rPr>
      </w:pPr>
    </w:p>
    <w:p w14:paraId="1C6D0458" w14:textId="77777777" w:rsidR="004751FD" w:rsidRDefault="00E128F1">
      <w:pPr>
        <w:ind w:left="122" w:right="75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13.6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mento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 xml:space="preserve">á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f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tuado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z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de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té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30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(t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in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) dias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pós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3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ece</w:t>
      </w:r>
      <w:r w:rsidRPr="00E128F1">
        <w:rPr>
          <w:sz w:val="24"/>
          <w:szCs w:val="24"/>
          <w:lang w:val="pt-BR"/>
        </w:rPr>
        <w:t>bi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to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 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finit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vo do objeto 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sp</w:t>
      </w:r>
      <w:r w:rsidRPr="00E128F1">
        <w:rPr>
          <w:spacing w:val="-1"/>
          <w:sz w:val="24"/>
          <w:szCs w:val="24"/>
          <w:lang w:val="pt-BR"/>
        </w:rPr>
        <w:t>ec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va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no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fis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z w:val="24"/>
          <w:szCs w:val="24"/>
          <w:lang w:val="pt-BR"/>
        </w:rPr>
        <w:t xml:space="preserve">l </w:t>
      </w:r>
      <w:r w:rsidRPr="00E128F1">
        <w:rPr>
          <w:spacing w:val="3"/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la Contr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tant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.</w:t>
      </w:r>
    </w:p>
    <w:p w14:paraId="1D4C6D7A" w14:textId="77777777" w:rsidR="00CA28E0" w:rsidRPr="00E128F1" w:rsidRDefault="00CA28E0">
      <w:pPr>
        <w:ind w:left="122" w:right="75"/>
        <w:jc w:val="both"/>
        <w:rPr>
          <w:sz w:val="24"/>
          <w:szCs w:val="24"/>
          <w:lang w:val="pt-BR"/>
        </w:rPr>
      </w:pPr>
    </w:p>
    <w:p w14:paraId="18109C11" w14:textId="77777777" w:rsidR="004751FD" w:rsidRDefault="00E128F1">
      <w:pPr>
        <w:ind w:left="122" w:right="77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13.7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Em</w:t>
      </w:r>
      <w:r w:rsidRPr="00E128F1">
        <w:rPr>
          <w:spacing w:val="36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z w:val="24"/>
          <w:szCs w:val="24"/>
          <w:lang w:val="pt-BR"/>
        </w:rPr>
        <w:t>so</w:t>
      </w:r>
      <w:r w:rsidRPr="00E128F1">
        <w:rPr>
          <w:spacing w:val="3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3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ir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u</w:t>
      </w:r>
      <w:r w:rsidRPr="00E128F1">
        <w:rPr>
          <w:spacing w:val="3"/>
          <w:sz w:val="24"/>
          <w:szCs w:val="24"/>
          <w:lang w:val="pt-BR"/>
        </w:rPr>
        <w:t>l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rid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3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na</w:t>
      </w:r>
      <w:r w:rsidRPr="00E128F1">
        <w:rPr>
          <w:spacing w:val="35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ssão</w:t>
      </w:r>
      <w:r w:rsidRPr="00E128F1">
        <w:rPr>
          <w:spacing w:val="3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dos</w:t>
      </w:r>
      <w:r w:rsidRPr="00E128F1">
        <w:rPr>
          <w:spacing w:val="3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umentos</w:t>
      </w:r>
      <w:r w:rsidRPr="00E128F1">
        <w:rPr>
          <w:spacing w:val="3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fis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z w:val="24"/>
          <w:szCs w:val="24"/>
          <w:lang w:val="pt-BR"/>
        </w:rPr>
        <w:t>is,</w:t>
      </w:r>
      <w:r w:rsidRPr="00E128F1">
        <w:rPr>
          <w:spacing w:val="3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3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z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3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3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mento 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rá</w:t>
      </w:r>
      <w:r w:rsidRPr="00E128F1">
        <w:rPr>
          <w:spacing w:val="-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do 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rtir de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z w:val="24"/>
          <w:szCs w:val="24"/>
          <w:lang w:val="pt-BR"/>
        </w:rPr>
        <w:t>ua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2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açã</w:t>
      </w:r>
      <w:r w:rsidRPr="00E128F1">
        <w:rPr>
          <w:sz w:val="24"/>
          <w:szCs w:val="24"/>
          <w:lang w:val="pt-BR"/>
        </w:rPr>
        <w:t xml:space="preserve">o,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sde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que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vidam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nte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ul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ri</w:t>
      </w:r>
      <w:r w:rsidRPr="00E128F1">
        <w:rPr>
          <w:spacing w:val="1"/>
          <w:sz w:val="24"/>
          <w:szCs w:val="24"/>
          <w:lang w:val="pt-BR"/>
        </w:rPr>
        <w:t>z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dos.</w:t>
      </w:r>
    </w:p>
    <w:p w14:paraId="503FFB3C" w14:textId="77777777" w:rsidR="00CA28E0" w:rsidRPr="00E128F1" w:rsidRDefault="00CA28E0">
      <w:pPr>
        <w:ind w:left="122" w:right="77"/>
        <w:jc w:val="both"/>
        <w:rPr>
          <w:sz w:val="24"/>
          <w:szCs w:val="24"/>
          <w:lang w:val="pt-BR"/>
        </w:rPr>
      </w:pPr>
    </w:p>
    <w:p w14:paraId="41961C71" w14:textId="77777777" w:rsidR="004751FD" w:rsidRDefault="00E128F1">
      <w:pPr>
        <w:ind w:left="122" w:right="72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13.8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nhum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3"/>
          <w:sz w:val="24"/>
          <w:szCs w:val="24"/>
          <w:lang w:val="pt-BR"/>
        </w:rPr>
        <w:t>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rá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f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tuado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à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tento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nqu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nto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3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iqu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qu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lqu</w:t>
      </w:r>
      <w:r w:rsidRPr="00E128F1">
        <w:rPr>
          <w:spacing w:val="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 obri</w:t>
      </w:r>
      <w:r w:rsidRPr="00E128F1">
        <w:rPr>
          <w:spacing w:val="-3"/>
          <w:sz w:val="24"/>
          <w:szCs w:val="24"/>
          <w:lang w:val="pt-BR"/>
        </w:rPr>
        <w:t>g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fi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ce</w:t>
      </w:r>
      <w:r w:rsidRPr="00E128F1">
        <w:rPr>
          <w:spacing w:val="3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ra d</w:t>
      </w:r>
      <w:r w:rsidRPr="00E128F1">
        <w:rPr>
          <w:spacing w:val="1"/>
          <w:sz w:val="24"/>
          <w:szCs w:val="24"/>
          <w:lang w:val="pt-BR"/>
        </w:rPr>
        <w:t>ec</w:t>
      </w:r>
      <w:r w:rsidRPr="00E128F1">
        <w:rPr>
          <w:sz w:val="24"/>
          <w:szCs w:val="24"/>
          <w:lang w:val="pt-BR"/>
        </w:rPr>
        <w:t>or</w:t>
      </w:r>
      <w:r w:rsidRPr="00E128F1">
        <w:rPr>
          <w:spacing w:val="-1"/>
          <w:sz w:val="24"/>
          <w:szCs w:val="24"/>
          <w:lang w:val="pt-BR"/>
        </w:rPr>
        <w:t>re</w:t>
      </w:r>
      <w:r w:rsidRPr="00E128F1">
        <w:rPr>
          <w:sz w:val="24"/>
          <w:szCs w:val="24"/>
          <w:lang w:val="pt-BR"/>
        </w:rPr>
        <w:t>nte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de </w:t>
      </w:r>
      <w:r w:rsidRPr="00E128F1">
        <w:rPr>
          <w:spacing w:val="2"/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de ou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inadimp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pacing w:val="-1"/>
          <w:sz w:val="24"/>
          <w:szCs w:val="24"/>
          <w:lang w:val="pt-BR"/>
        </w:rPr>
        <w:t>ê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ia,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que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is</w:t>
      </w:r>
      <w:r w:rsidRPr="00E128F1">
        <w:rPr>
          <w:spacing w:val="1"/>
          <w:sz w:val="24"/>
          <w:szCs w:val="24"/>
          <w:lang w:val="pt-BR"/>
        </w:rPr>
        <w:t>s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re di</w:t>
      </w:r>
      <w:r w:rsidRPr="00E128F1">
        <w:rPr>
          <w:spacing w:val="2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 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jus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mento de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>ç</w:t>
      </w:r>
      <w:r w:rsidRPr="00E128F1">
        <w:rPr>
          <w:sz w:val="24"/>
          <w:szCs w:val="24"/>
          <w:lang w:val="pt-BR"/>
        </w:rPr>
        <w:t>os.</w:t>
      </w:r>
    </w:p>
    <w:p w14:paraId="36CDE741" w14:textId="77777777" w:rsidR="00CA28E0" w:rsidRPr="00E128F1" w:rsidRDefault="00CA28E0">
      <w:pPr>
        <w:ind w:left="122" w:right="72"/>
        <w:jc w:val="both"/>
        <w:rPr>
          <w:sz w:val="24"/>
          <w:szCs w:val="24"/>
          <w:lang w:val="pt-BR"/>
        </w:rPr>
      </w:pPr>
    </w:p>
    <w:p w14:paraId="142D780A" w14:textId="77777777" w:rsidR="004751FD" w:rsidRDefault="00E128F1">
      <w:pPr>
        <w:ind w:left="122" w:right="68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13.9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 incluídas no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>ç</w:t>
      </w:r>
      <w:r w:rsidRPr="00E128F1">
        <w:rPr>
          <w:sz w:val="24"/>
          <w:szCs w:val="24"/>
          <w:lang w:val="pt-BR"/>
        </w:rPr>
        <w:t>o,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todas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ece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3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á</w:t>
      </w:r>
      <w:r w:rsidRPr="00E128F1">
        <w:rPr>
          <w:sz w:val="24"/>
          <w:szCs w:val="24"/>
          <w:lang w:val="pt-BR"/>
        </w:rPr>
        <w:t>ri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à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ga 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objeto</w:t>
      </w:r>
      <w:r w:rsidRPr="00E128F1">
        <w:rPr>
          <w:spacing w:val="7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sta 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açã</w:t>
      </w:r>
      <w:r w:rsidRPr="00E128F1">
        <w:rPr>
          <w:sz w:val="24"/>
          <w:szCs w:val="24"/>
          <w:lang w:val="pt-BR"/>
        </w:rPr>
        <w:t>o,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qu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isquer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ônus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ra Admin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str</w:t>
      </w:r>
      <w:r w:rsidRPr="00E128F1">
        <w:rPr>
          <w:spacing w:val="-1"/>
          <w:sz w:val="24"/>
          <w:szCs w:val="24"/>
          <w:lang w:val="pt-BR"/>
        </w:rPr>
        <w:t>aç</w:t>
      </w:r>
      <w:r w:rsidRPr="00E128F1">
        <w:rPr>
          <w:spacing w:val="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tais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om</w:t>
      </w:r>
      <w:r w:rsidRPr="00E128F1">
        <w:rPr>
          <w:spacing w:val="4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:</w:t>
      </w:r>
      <w:r w:rsidR="002130F8">
        <w:rPr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locomo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</w:t>
      </w:r>
      <w:r w:rsidR="002130F8">
        <w:rPr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té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Muni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íp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de </w:t>
      </w:r>
      <w:r w:rsidR="00CA28E0">
        <w:rPr>
          <w:sz w:val="24"/>
          <w:szCs w:val="24"/>
          <w:lang w:val="pt-BR"/>
        </w:rPr>
        <w:t>Ibertioga</w:t>
      </w:r>
      <w:r w:rsidRPr="00E128F1">
        <w:rPr>
          <w:sz w:val="24"/>
          <w:szCs w:val="24"/>
          <w:lang w:val="pt-BR"/>
        </w:rPr>
        <w:t>/M</w:t>
      </w:r>
      <w:r w:rsidRPr="00E128F1">
        <w:rPr>
          <w:spacing w:val="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2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tributo</w:t>
      </w:r>
      <w:r w:rsidRPr="00E128F1">
        <w:rPr>
          <w:spacing w:val="1"/>
          <w:sz w:val="24"/>
          <w:szCs w:val="24"/>
          <w:lang w:val="pt-BR"/>
        </w:rPr>
        <w:t>s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2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manut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o,</w:t>
      </w:r>
      <w:r w:rsidRPr="00E128F1">
        <w:rPr>
          <w:spacing w:val="2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mão</w:t>
      </w:r>
      <w:r w:rsidRPr="00E128F1">
        <w:rPr>
          <w:spacing w:val="2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2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obr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,</w:t>
      </w:r>
      <w:r w:rsidR="002130F8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os</w:t>
      </w:r>
      <w:r w:rsidRPr="00E128F1">
        <w:rPr>
          <w:spacing w:val="3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so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iais,</w:t>
      </w:r>
      <w:r w:rsidRPr="00E128F1">
        <w:rPr>
          <w:spacing w:val="2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posi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 de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quipam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ntos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f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2"/>
          <w:sz w:val="24"/>
          <w:szCs w:val="24"/>
          <w:lang w:val="pt-BR"/>
        </w:rPr>
        <w:t>u</w:t>
      </w:r>
      <w:r w:rsidRPr="00E128F1">
        <w:rPr>
          <w:sz w:val="24"/>
          <w:szCs w:val="24"/>
          <w:lang w:val="pt-BR"/>
        </w:rPr>
        <w:t>osos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qu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isquer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outros ônus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que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por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ntura</w:t>
      </w:r>
      <w:r w:rsidRPr="00E128F1">
        <w:rPr>
          <w:spacing w:val="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possam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z w:val="24"/>
          <w:szCs w:val="24"/>
          <w:lang w:val="pt-BR"/>
        </w:rPr>
        <w:t>ir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sobre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a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ntr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do objeto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nte licita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pacing w:val="1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.</w:t>
      </w:r>
    </w:p>
    <w:p w14:paraId="2F62DFCA" w14:textId="77777777" w:rsidR="00CA28E0" w:rsidRPr="00E128F1" w:rsidRDefault="00CA28E0">
      <w:pPr>
        <w:ind w:left="122" w:right="68"/>
        <w:jc w:val="both"/>
        <w:rPr>
          <w:sz w:val="24"/>
          <w:szCs w:val="24"/>
          <w:lang w:val="pt-BR"/>
        </w:rPr>
      </w:pPr>
    </w:p>
    <w:p w14:paraId="7F301F25" w14:textId="77777777" w:rsidR="004751FD" w:rsidRDefault="00E128F1">
      <w:pPr>
        <w:ind w:left="122" w:right="69"/>
        <w:jc w:val="both"/>
        <w:rPr>
          <w:b/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13.10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Da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nota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fis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rá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onst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n°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ont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-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nte,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b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nº</w:t>
      </w:r>
      <w:r w:rsidR="002130F8">
        <w:rPr>
          <w:sz w:val="24"/>
          <w:szCs w:val="24"/>
          <w:lang w:val="pt-BR"/>
        </w:rPr>
        <w:t xml:space="preserve"> </w:t>
      </w:r>
      <w:r w:rsidRPr="00E128F1">
        <w:rPr>
          <w:spacing w:val="3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ê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ia 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ra</w:t>
      </w:r>
      <w:r w:rsidRPr="00E128F1">
        <w:rPr>
          <w:spacing w:val="-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fins de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p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mento</w:t>
      </w:r>
      <w:r w:rsidRPr="00E128F1">
        <w:rPr>
          <w:b/>
          <w:sz w:val="24"/>
          <w:szCs w:val="24"/>
          <w:lang w:val="pt-BR"/>
        </w:rPr>
        <w:t>.</w:t>
      </w:r>
    </w:p>
    <w:p w14:paraId="7427DBAE" w14:textId="77777777" w:rsidR="00CA28E0" w:rsidRPr="00E128F1" w:rsidRDefault="00CA28E0">
      <w:pPr>
        <w:ind w:left="122" w:right="69"/>
        <w:jc w:val="both"/>
        <w:rPr>
          <w:sz w:val="24"/>
          <w:szCs w:val="24"/>
          <w:lang w:val="pt-BR"/>
        </w:rPr>
      </w:pPr>
    </w:p>
    <w:p w14:paraId="38238B30" w14:textId="77777777" w:rsidR="004751FD" w:rsidRPr="00E128F1" w:rsidRDefault="00E128F1">
      <w:pPr>
        <w:ind w:left="122" w:right="76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13.11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2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nte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possua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onta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no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ta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b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mento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rá 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f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tuado medi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nte bol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to ban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á</w:t>
      </w:r>
      <w:r w:rsidRPr="00E128F1">
        <w:rPr>
          <w:sz w:val="24"/>
          <w:szCs w:val="24"/>
          <w:lang w:val="pt-BR"/>
        </w:rPr>
        <w:t>ri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, 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á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 em q</w:t>
      </w:r>
      <w:r w:rsidRPr="00E128F1">
        <w:rPr>
          <w:spacing w:val="2"/>
          <w:sz w:val="24"/>
          <w:szCs w:val="24"/>
          <w:lang w:val="pt-BR"/>
        </w:rPr>
        <w:t>u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lquer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b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o, ou dir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to na 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sou</w:t>
      </w:r>
      <w:r w:rsidRPr="00E128F1">
        <w:rPr>
          <w:spacing w:val="2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ia da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pref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ur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.</w:t>
      </w:r>
    </w:p>
    <w:p w14:paraId="469F7658" w14:textId="77777777" w:rsidR="004751FD" w:rsidRPr="00E128F1" w:rsidRDefault="004751FD">
      <w:pPr>
        <w:spacing w:before="1" w:line="280" w:lineRule="exact"/>
        <w:rPr>
          <w:sz w:val="28"/>
          <w:szCs w:val="28"/>
          <w:lang w:val="pt-BR"/>
        </w:rPr>
      </w:pPr>
    </w:p>
    <w:p w14:paraId="6E8BF9DD" w14:textId="77777777" w:rsidR="004751FD" w:rsidRDefault="00E128F1">
      <w:pPr>
        <w:ind w:left="122" w:right="1369"/>
        <w:jc w:val="both"/>
        <w:rPr>
          <w:b/>
          <w:sz w:val="24"/>
          <w:szCs w:val="24"/>
          <w:lang w:val="pt-BR"/>
        </w:rPr>
      </w:pPr>
      <w:r w:rsidRPr="00E128F1">
        <w:rPr>
          <w:b/>
          <w:sz w:val="24"/>
          <w:szCs w:val="24"/>
          <w:lang w:val="pt-BR"/>
        </w:rPr>
        <w:t>XI</w:t>
      </w:r>
      <w:r w:rsidRPr="00E128F1">
        <w:rPr>
          <w:b/>
          <w:spacing w:val="-1"/>
          <w:sz w:val="24"/>
          <w:szCs w:val="24"/>
          <w:lang w:val="pt-BR"/>
        </w:rPr>
        <w:t>V-</w:t>
      </w:r>
      <w:r w:rsidRPr="00E128F1">
        <w:rPr>
          <w:b/>
          <w:sz w:val="24"/>
          <w:szCs w:val="24"/>
          <w:lang w:val="pt-BR"/>
        </w:rPr>
        <w:t>DA</w:t>
      </w:r>
      <w:r w:rsidRPr="00E128F1">
        <w:rPr>
          <w:b/>
          <w:spacing w:val="-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DOTA</w:t>
      </w:r>
      <w:r w:rsidRPr="00E128F1">
        <w:rPr>
          <w:b/>
          <w:spacing w:val="-1"/>
          <w:sz w:val="24"/>
          <w:szCs w:val="24"/>
          <w:lang w:val="pt-BR"/>
        </w:rPr>
        <w:t>Ç</w:t>
      </w:r>
      <w:r w:rsidRPr="00E128F1">
        <w:rPr>
          <w:b/>
          <w:sz w:val="24"/>
          <w:szCs w:val="24"/>
          <w:lang w:val="pt-BR"/>
        </w:rPr>
        <w:t xml:space="preserve">ÃO </w:t>
      </w:r>
      <w:r w:rsidRPr="00E128F1">
        <w:rPr>
          <w:b/>
          <w:spacing w:val="3"/>
          <w:sz w:val="24"/>
          <w:szCs w:val="24"/>
          <w:lang w:val="pt-BR"/>
        </w:rPr>
        <w:t>O</w:t>
      </w:r>
      <w:r w:rsidRPr="00E128F1">
        <w:rPr>
          <w:b/>
          <w:sz w:val="24"/>
          <w:szCs w:val="24"/>
          <w:lang w:val="pt-BR"/>
        </w:rPr>
        <w:t>R</w:t>
      </w:r>
      <w:r w:rsidRPr="00E128F1">
        <w:rPr>
          <w:b/>
          <w:spacing w:val="-1"/>
          <w:sz w:val="24"/>
          <w:szCs w:val="24"/>
          <w:lang w:val="pt-BR"/>
        </w:rPr>
        <w:t>Ç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-1"/>
          <w:sz w:val="24"/>
          <w:szCs w:val="24"/>
          <w:lang w:val="pt-BR"/>
        </w:rPr>
        <w:t>M</w:t>
      </w:r>
      <w:r w:rsidRPr="00E128F1">
        <w:rPr>
          <w:b/>
          <w:sz w:val="24"/>
          <w:szCs w:val="24"/>
          <w:lang w:val="pt-BR"/>
        </w:rPr>
        <w:t>ENTÁ</w:t>
      </w:r>
      <w:r w:rsidRPr="00E128F1">
        <w:rPr>
          <w:b/>
          <w:spacing w:val="-1"/>
          <w:sz w:val="24"/>
          <w:szCs w:val="24"/>
          <w:lang w:val="pt-BR"/>
        </w:rPr>
        <w:t>R</w:t>
      </w:r>
      <w:r w:rsidRPr="00E128F1">
        <w:rPr>
          <w:b/>
          <w:sz w:val="24"/>
          <w:szCs w:val="24"/>
          <w:lang w:val="pt-BR"/>
        </w:rPr>
        <w:t>IA OU</w:t>
      </w:r>
      <w:r w:rsidRPr="00E128F1">
        <w:rPr>
          <w:b/>
          <w:spacing w:val="2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REC</w:t>
      </w:r>
      <w:r w:rsidRPr="00E128F1">
        <w:rPr>
          <w:b/>
          <w:spacing w:val="-1"/>
          <w:sz w:val="24"/>
          <w:szCs w:val="24"/>
          <w:lang w:val="pt-BR"/>
        </w:rPr>
        <w:t>U</w:t>
      </w:r>
      <w:r w:rsidRPr="00E128F1">
        <w:rPr>
          <w:b/>
          <w:sz w:val="24"/>
          <w:szCs w:val="24"/>
          <w:lang w:val="pt-BR"/>
        </w:rPr>
        <w:t>RS</w:t>
      </w:r>
      <w:r w:rsidRPr="00E128F1">
        <w:rPr>
          <w:b/>
          <w:spacing w:val="1"/>
          <w:sz w:val="24"/>
          <w:szCs w:val="24"/>
          <w:lang w:val="pt-BR"/>
        </w:rPr>
        <w:t>O</w:t>
      </w:r>
      <w:r w:rsidRPr="00E128F1">
        <w:rPr>
          <w:b/>
          <w:sz w:val="24"/>
          <w:szCs w:val="24"/>
          <w:lang w:val="pt-BR"/>
        </w:rPr>
        <w:t>S</w:t>
      </w:r>
      <w:r w:rsidRPr="00E128F1">
        <w:rPr>
          <w:b/>
          <w:spacing w:val="1"/>
          <w:sz w:val="24"/>
          <w:szCs w:val="24"/>
          <w:lang w:val="pt-BR"/>
        </w:rPr>
        <w:t xml:space="preserve"> </w:t>
      </w:r>
      <w:r w:rsidRPr="00E128F1">
        <w:rPr>
          <w:b/>
          <w:spacing w:val="-3"/>
          <w:sz w:val="24"/>
          <w:szCs w:val="24"/>
          <w:lang w:val="pt-BR"/>
        </w:rPr>
        <w:t>F</w:t>
      </w:r>
      <w:r w:rsidRPr="00E128F1">
        <w:rPr>
          <w:b/>
          <w:sz w:val="24"/>
          <w:szCs w:val="24"/>
          <w:lang w:val="pt-BR"/>
        </w:rPr>
        <w:t>IN</w:t>
      </w:r>
      <w:r w:rsidRPr="00E128F1">
        <w:rPr>
          <w:b/>
          <w:spacing w:val="-1"/>
          <w:sz w:val="24"/>
          <w:szCs w:val="24"/>
          <w:lang w:val="pt-BR"/>
        </w:rPr>
        <w:t>A</w:t>
      </w:r>
      <w:r w:rsidRPr="00E128F1">
        <w:rPr>
          <w:b/>
          <w:spacing w:val="2"/>
          <w:sz w:val="24"/>
          <w:szCs w:val="24"/>
          <w:lang w:val="pt-BR"/>
        </w:rPr>
        <w:t>NC</w:t>
      </w:r>
      <w:r w:rsidRPr="00E128F1">
        <w:rPr>
          <w:b/>
          <w:sz w:val="24"/>
          <w:szCs w:val="24"/>
          <w:lang w:val="pt-BR"/>
        </w:rPr>
        <w:t>EIROS</w:t>
      </w:r>
    </w:p>
    <w:p w14:paraId="0AFD82B5" w14:textId="77777777" w:rsidR="00CA28E0" w:rsidRPr="00E128F1" w:rsidRDefault="00CA28E0">
      <w:pPr>
        <w:ind w:left="122" w:right="1369"/>
        <w:jc w:val="both"/>
        <w:rPr>
          <w:sz w:val="24"/>
          <w:szCs w:val="24"/>
          <w:lang w:val="pt-BR"/>
        </w:rPr>
      </w:pPr>
    </w:p>
    <w:p w14:paraId="3A8C1120" w14:textId="77777777" w:rsidR="004751FD" w:rsidRPr="00E128F1" w:rsidRDefault="00E128F1">
      <w:pPr>
        <w:spacing w:line="260" w:lineRule="exact"/>
        <w:ind w:left="122" w:right="82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14.1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As</w:t>
      </w:r>
      <w:r w:rsidRPr="00E128F1">
        <w:rPr>
          <w:spacing w:val="57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58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om  a</w:t>
      </w:r>
      <w:r w:rsidRPr="00E128F1">
        <w:rPr>
          <w:spacing w:val="56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quis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57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  o</w:t>
      </w:r>
      <w:r w:rsidRPr="00E128F1">
        <w:rPr>
          <w:spacing w:val="3"/>
          <w:sz w:val="24"/>
          <w:szCs w:val="24"/>
          <w:lang w:val="pt-BR"/>
        </w:rPr>
        <w:t>b</w:t>
      </w:r>
      <w:r w:rsidRPr="00E128F1">
        <w:rPr>
          <w:sz w:val="24"/>
          <w:szCs w:val="24"/>
          <w:lang w:val="pt-BR"/>
        </w:rPr>
        <w:t>jeto</w:t>
      </w:r>
      <w:r w:rsidRPr="00E128F1">
        <w:rPr>
          <w:spacing w:val="57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ra</w:t>
      </w:r>
      <w:r w:rsidRPr="00E128F1">
        <w:rPr>
          <w:spacing w:val="5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57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  à</w:t>
      </w:r>
      <w:r w:rsidRPr="00E128F1">
        <w:rPr>
          <w:spacing w:val="56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onta</w:t>
      </w:r>
      <w:r w:rsidRPr="00E128F1">
        <w:rPr>
          <w:spacing w:val="57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5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Dot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>ç</w:t>
      </w:r>
      <w:r w:rsidRPr="00E128F1">
        <w:rPr>
          <w:sz w:val="24"/>
          <w:szCs w:val="24"/>
          <w:lang w:val="pt-BR"/>
        </w:rPr>
        <w:t>õ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</w:p>
    <w:p w14:paraId="2A79DB62" w14:textId="77777777" w:rsidR="004751FD" w:rsidRDefault="00E128F1">
      <w:pPr>
        <w:spacing w:line="260" w:lineRule="exact"/>
        <w:ind w:left="122" w:right="3064"/>
        <w:jc w:val="both"/>
        <w:rPr>
          <w:position w:val="-1"/>
          <w:sz w:val="24"/>
          <w:szCs w:val="24"/>
          <w:lang w:val="pt-BR"/>
        </w:rPr>
      </w:pPr>
      <w:r w:rsidRPr="00E128F1">
        <w:rPr>
          <w:position w:val="-1"/>
          <w:sz w:val="24"/>
          <w:szCs w:val="24"/>
          <w:lang w:val="pt-BR"/>
        </w:rPr>
        <w:t>O</w:t>
      </w:r>
      <w:r w:rsidRPr="00E128F1">
        <w:rPr>
          <w:spacing w:val="-1"/>
          <w:position w:val="-1"/>
          <w:sz w:val="24"/>
          <w:szCs w:val="24"/>
          <w:lang w:val="pt-BR"/>
        </w:rPr>
        <w:t>rça</w:t>
      </w:r>
      <w:r w:rsidRPr="00E128F1">
        <w:rPr>
          <w:position w:val="-1"/>
          <w:sz w:val="24"/>
          <w:szCs w:val="24"/>
          <w:lang w:val="pt-BR"/>
        </w:rPr>
        <w:t>men</w:t>
      </w:r>
      <w:r w:rsidRPr="00E128F1">
        <w:rPr>
          <w:spacing w:val="2"/>
          <w:position w:val="-1"/>
          <w:sz w:val="24"/>
          <w:szCs w:val="24"/>
          <w:lang w:val="pt-BR"/>
        </w:rPr>
        <w:t>t</w:t>
      </w:r>
      <w:r w:rsidRPr="00E128F1">
        <w:rPr>
          <w:spacing w:val="-1"/>
          <w:position w:val="-1"/>
          <w:sz w:val="24"/>
          <w:szCs w:val="24"/>
          <w:lang w:val="pt-BR"/>
        </w:rPr>
        <w:t>á</w:t>
      </w:r>
      <w:r w:rsidRPr="00E128F1">
        <w:rPr>
          <w:position w:val="-1"/>
          <w:sz w:val="24"/>
          <w:szCs w:val="24"/>
          <w:lang w:val="pt-BR"/>
        </w:rPr>
        <w:t>ri</w:t>
      </w:r>
      <w:r w:rsidRPr="00E128F1">
        <w:rPr>
          <w:spacing w:val="-1"/>
          <w:position w:val="-1"/>
          <w:sz w:val="24"/>
          <w:szCs w:val="24"/>
          <w:lang w:val="pt-BR"/>
        </w:rPr>
        <w:t>a</w:t>
      </w:r>
      <w:r w:rsidRPr="00E128F1">
        <w:rPr>
          <w:position w:val="-1"/>
          <w:sz w:val="24"/>
          <w:szCs w:val="24"/>
          <w:lang w:val="pt-BR"/>
        </w:rPr>
        <w:t xml:space="preserve">s </w:t>
      </w:r>
      <w:r w:rsidRPr="00E128F1">
        <w:rPr>
          <w:spacing w:val="-1"/>
          <w:position w:val="-1"/>
          <w:sz w:val="24"/>
          <w:szCs w:val="24"/>
          <w:lang w:val="pt-BR"/>
        </w:rPr>
        <w:t>a</w:t>
      </w:r>
      <w:r w:rsidRPr="00E128F1">
        <w:rPr>
          <w:spacing w:val="2"/>
          <w:position w:val="-1"/>
          <w:sz w:val="24"/>
          <w:szCs w:val="24"/>
          <w:lang w:val="pt-BR"/>
        </w:rPr>
        <w:t>b</w:t>
      </w:r>
      <w:r w:rsidRPr="00E128F1">
        <w:rPr>
          <w:spacing w:val="-1"/>
          <w:position w:val="-1"/>
          <w:sz w:val="24"/>
          <w:szCs w:val="24"/>
          <w:lang w:val="pt-BR"/>
        </w:rPr>
        <w:t>a</w:t>
      </w:r>
      <w:r w:rsidRPr="00E128F1">
        <w:rPr>
          <w:position w:val="-1"/>
          <w:sz w:val="24"/>
          <w:szCs w:val="24"/>
          <w:lang w:val="pt-BR"/>
        </w:rPr>
        <w:t>i</w:t>
      </w:r>
      <w:r w:rsidRPr="00E128F1">
        <w:rPr>
          <w:spacing w:val="3"/>
          <w:position w:val="-1"/>
          <w:sz w:val="24"/>
          <w:szCs w:val="24"/>
          <w:lang w:val="pt-BR"/>
        </w:rPr>
        <w:t>x</w:t>
      </w:r>
      <w:r w:rsidRPr="00E128F1">
        <w:rPr>
          <w:position w:val="-1"/>
          <w:sz w:val="24"/>
          <w:szCs w:val="24"/>
          <w:lang w:val="pt-BR"/>
        </w:rPr>
        <w:t>o</w:t>
      </w:r>
      <w:r w:rsidRPr="00E128F1">
        <w:rPr>
          <w:spacing w:val="1"/>
          <w:position w:val="-1"/>
          <w:sz w:val="24"/>
          <w:szCs w:val="24"/>
          <w:lang w:val="pt-BR"/>
        </w:rPr>
        <w:t xml:space="preserve"> </w:t>
      </w:r>
      <w:r w:rsidRPr="00E128F1">
        <w:rPr>
          <w:spacing w:val="-1"/>
          <w:position w:val="-1"/>
          <w:sz w:val="24"/>
          <w:szCs w:val="24"/>
          <w:lang w:val="pt-BR"/>
        </w:rPr>
        <w:t>e</w:t>
      </w:r>
      <w:r w:rsidRPr="00E128F1">
        <w:rPr>
          <w:spacing w:val="2"/>
          <w:position w:val="-1"/>
          <w:sz w:val="24"/>
          <w:szCs w:val="24"/>
          <w:lang w:val="pt-BR"/>
        </w:rPr>
        <w:t>x</w:t>
      </w:r>
      <w:r w:rsidRPr="00E128F1">
        <w:rPr>
          <w:spacing w:val="-2"/>
          <w:position w:val="-1"/>
          <w:sz w:val="24"/>
          <w:szCs w:val="24"/>
          <w:lang w:val="pt-BR"/>
        </w:rPr>
        <w:t>i</w:t>
      </w:r>
      <w:r w:rsidRPr="00E128F1">
        <w:rPr>
          <w:position w:val="-1"/>
          <w:sz w:val="24"/>
          <w:szCs w:val="24"/>
          <w:lang w:val="pt-BR"/>
        </w:rPr>
        <w:t>stent</w:t>
      </w:r>
      <w:r w:rsidRPr="00E128F1">
        <w:rPr>
          <w:spacing w:val="-1"/>
          <w:position w:val="-1"/>
          <w:sz w:val="24"/>
          <w:szCs w:val="24"/>
          <w:lang w:val="pt-BR"/>
        </w:rPr>
        <w:t>e</w:t>
      </w:r>
      <w:r w:rsidRPr="00E128F1">
        <w:rPr>
          <w:position w:val="-1"/>
          <w:sz w:val="24"/>
          <w:szCs w:val="24"/>
          <w:lang w:val="pt-BR"/>
        </w:rPr>
        <w:t>s na</w:t>
      </w:r>
      <w:r w:rsidRPr="00E128F1">
        <w:rPr>
          <w:spacing w:val="-1"/>
          <w:position w:val="-1"/>
          <w:sz w:val="24"/>
          <w:szCs w:val="24"/>
          <w:lang w:val="pt-BR"/>
        </w:rPr>
        <w:t xml:space="preserve"> </w:t>
      </w:r>
      <w:r w:rsidRPr="00E128F1">
        <w:rPr>
          <w:position w:val="-1"/>
          <w:sz w:val="24"/>
          <w:szCs w:val="24"/>
          <w:lang w:val="pt-BR"/>
        </w:rPr>
        <w:t>d</w:t>
      </w:r>
      <w:r w:rsidRPr="00E128F1">
        <w:rPr>
          <w:spacing w:val="-1"/>
          <w:position w:val="-1"/>
          <w:sz w:val="24"/>
          <w:szCs w:val="24"/>
          <w:lang w:val="pt-BR"/>
        </w:rPr>
        <w:t>a</w:t>
      </w:r>
      <w:r w:rsidRPr="00E128F1">
        <w:rPr>
          <w:position w:val="-1"/>
          <w:sz w:val="24"/>
          <w:szCs w:val="24"/>
          <w:lang w:val="pt-BR"/>
        </w:rPr>
        <w:t xml:space="preserve">ta </w:t>
      </w:r>
      <w:r w:rsidRPr="00E128F1">
        <w:rPr>
          <w:spacing w:val="2"/>
          <w:position w:val="-1"/>
          <w:sz w:val="24"/>
          <w:szCs w:val="24"/>
          <w:lang w:val="pt-BR"/>
        </w:rPr>
        <w:t>d</w:t>
      </w:r>
      <w:r w:rsidRPr="00E128F1">
        <w:rPr>
          <w:position w:val="-1"/>
          <w:sz w:val="24"/>
          <w:szCs w:val="24"/>
          <w:lang w:val="pt-BR"/>
        </w:rPr>
        <w:t>a</w:t>
      </w:r>
      <w:r w:rsidRPr="00E128F1">
        <w:rPr>
          <w:spacing w:val="-1"/>
          <w:position w:val="-1"/>
          <w:sz w:val="24"/>
          <w:szCs w:val="24"/>
          <w:lang w:val="pt-BR"/>
        </w:rPr>
        <w:t xml:space="preserve"> e</w:t>
      </w:r>
      <w:r w:rsidRPr="00E128F1">
        <w:rPr>
          <w:spacing w:val="1"/>
          <w:position w:val="-1"/>
          <w:sz w:val="24"/>
          <w:szCs w:val="24"/>
          <w:lang w:val="pt-BR"/>
        </w:rPr>
        <w:t>f</w:t>
      </w:r>
      <w:r w:rsidRPr="00E128F1">
        <w:rPr>
          <w:spacing w:val="-1"/>
          <w:position w:val="-1"/>
          <w:sz w:val="24"/>
          <w:szCs w:val="24"/>
          <w:lang w:val="pt-BR"/>
        </w:rPr>
        <w:t>e</w:t>
      </w:r>
      <w:r w:rsidRPr="00E128F1">
        <w:rPr>
          <w:position w:val="-1"/>
          <w:sz w:val="24"/>
          <w:szCs w:val="24"/>
          <w:lang w:val="pt-BR"/>
        </w:rPr>
        <w:t>t</w:t>
      </w:r>
      <w:r w:rsidRPr="00E128F1">
        <w:rPr>
          <w:spacing w:val="1"/>
          <w:position w:val="-1"/>
          <w:sz w:val="24"/>
          <w:szCs w:val="24"/>
          <w:lang w:val="pt-BR"/>
        </w:rPr>
        <w:t>i</w:t>
      </w:r>
      <w:r w:rsidRPr="00E128F1">
        <w:rPr>
          <w:position w:val="-1"/>
          <w:sz w:val="24"/>
          <w:szCs w:val="24"/>
          <w:lang w:val="pt-BR"/>
        </w:rPr>
        <w:t>va</w:t>
      </w:r>
      <w:r w:rsidRPr="00E128F1">
        <w:rPr>
          <w:spacing w:val="1"/>
          <w:position w:val="-1"/>
          <w:sz w:val="24"/>
          <w:szCs w:val="24"/>
          <w:lang w:val="pt-BR"/>
        </w:rPr>
        <w:t xml:space="preserve"> </w:t>
      </w:r>
      <w:r w:rsidRPr="00E128F1">
        <w:rPr>
          <w:spacing w:val="-1"/>
          <w:position w:val="-1"/>
          <w:sz w:val="24"/>
          <w:szCs w:val="24"/>
          <w:lang w:val="pt-BR"/>
        </w:rPr>
        <w:t>c</w:t>
      </w:r>
      <w:r w:rsidRPr="00E128F1">
        <w:rPr>
          <w:position w:val="-1"/>
          <w:sz w:val="24"/>
          <w:szCs w:val="24"/>
          <w:lang w:val="pt-BR"/>
        </w:rPr>
        <w:t>ontr</w:t>
      </w:r>
      <w:r w:rsidRPr="00E128F1">
        <w:rPr>
          <w:spacing w:val="-1"/>
          <w:position w:val="-1"/>
          <w:sz w:val="24"/>
          <w:szCs w:val="24"/>
          <w:lang w:val="pt-BR"/>
        </w:rPr>
        <w:t>a</w:t>
      </w:r>
      <w:r w:rsidRPr="00E128F1">
        <w:rPr>
          <w:position w:val="-1"/>
          <w:sz w:val="24"/>
          <w:szCs w:val="24"/>
          <w:lang w:val="pt-BR"/>
        </w:rPr>
        <w:t>ta</w:t>
      </w:r>
      <w:r w:rsidRPr="00E128F1">
        <w:rPr>
          <w:spacing w:val="1"/>
          <w:position w:val="-1"/>
          <w:sz w:val="24"/>
          <w:szCs w:val="24"/>
          <w:lang w:val="pt-BR"/>
        </w:rPr>
        <w:t>ç</w:t>
      </w:r>
      <w:r w:rsidRPr="00E128F1">
        <w:rPr>
          <w:spacing w:val="-1"/>
          <w:position w:val="-1"/>
          <w:sz w:val="24"/>
          <w:szCs w:val="24"/>
          <w:lang w:val="pt-BR"/>
        </w:rPr>
        <w:t>ã</w:t>
      </w:r>
      <w:r w:rsidRPr="00E128F1">
        <w:rPr>
          <w:spacing w:val="2"/>
          <w:position w:val="-1"/>
          <w:sz w:val="24"/>
          <w:szCs w:val="24"/>
          <w:lang w:val="pt-BR"/>
        </w:rPr>
        <w:t>o</w:t>
      </w:r>
      <w:r w:rsidRPr="00E128F1">
        <w:rPr>
          <w:position w:val="-1"/>
          <w:sz w:val="24"/>
          <w:szCs w:val="24"/>
          <w:lang w:val="pt-BR"/>
        </w:rPr>
        <w:t>:</w:t>
      </w:r>
    </w:p>
    <w:p w14:paraId="1FE20184" w14:textId="77777777" w:rsidR="001A1CD8" w:rsidRDefault="001A1CD8">
      <w:pPr>
        <w:spacing w:line="260" w:lineRule="exact"/>
        <w:ind w:left="122" w:right="3064"/>
        <w:jc w:val="both"/>
        <w:rPr>
          <w:position w:val="-1"/>
          <w:sz w:val="24"/>
          <w:szCs w:val="24"/>
          <w:lang w:val="pt-BR"/>
        </w:rPr>
      </w:pPr>
    </w:p>
    <w:p w14:paraId="3C60E04C" w14:textId="77777777" w:rsidR="002130F8" w:rsidRDefault="001A1CD8" w:rsidP="002130F8">
      <w:pPr>
        <w:spacing w:line="480" w:lineRule="auto"/>
        <w:jc w:val="both"/>
        <w:rPr>
          <w:rFonts w:ascii="Calibri" w:hAnsi="Calibri" w:cs="Calibri"/>
          <w:sz w:val="24"/>
          <w:lang w:val="pt-BR"/>
        </w:rPr>
      </w:pPr>
      <w:r>
        <w:rPr>
          <w:rFonts w:ascii="Calibri" w:hAnsi="Calibri" w:cs="Calibri"/>
          <w:sz w:val="24"/>
          <w:lang w:val="pt-BR"/>
        </w:rPr>
        <w:t>2.</w:t>
      </w:r>
      <w:r w:rsidR="00451788">
        <w:rPr>
          <w:rFonts w:ascii="Calibri" w:hAnsi="Calibri" w:cs="Calibri"/>
          <w:sz w:val="24"/>
          <w:lang w:val="pt-BR"/>
        </w:rPr>
        <w:t>4</w:t>
      </w:r>
      <w:r>
        <w:rPr>
          <w:rFonts w:ascii="Calibri" w:hAnsi="Calibri" w:cs="Calibri"/>
          <w:sz w:val="24"/>
          <w:lang w:val="pt-BR"/>
        </w:rPr>
        <w:t>.</w:t>
      </w:r>
      <w:r w:rsidR="00451788">
        <w:rPr>
          <w:rFonts w:ascii="Calibri" w:hAnsi="Calibri" w:cs="Calibri"/>
          <w:sz w:val="24"/>
          <w:lang w:val="pt-BR"/>
        </w:rPr>
        <w:t>1</w:t>
      </w:r>
      <w:r>
        <w:rPr>
          <w:rFonts w:ascii="Calibri" w:hAnsi="Calibri" w:cs="Calibri"/>
          <w:sz w:val="24"/>
          <w:lang w:val="pt-BR"/>
        </w:rPr>
        <w:t>.1</w:t>
      </w:r>
      <w:r w:rsidR="000E7DDA">
        <w:rPr>
          <w:rFonts w:ascii="Calibri" w:hAnsi="Calibri" w:cs="Calibri"/>
          <w:sz w:val="24"/>
          <w:lang w:val="pt-BR"/>
        </w:rPr>
        <w:t>0</w:t>
      </w:r>
      <w:r>
        <w:rPr>
          <w:rFonts w:ascii="Calibri" w:hAnsi="Calibri" w:cs="Calibri"/>
          <w:sz w:val="24"/>
          <w:lang w:val="pt-BR"/>
        </w:rPr>
        <w:t>.</w:t>
      </w:r>
      <w:r w:rsidR="000E7DDA">
        <w:rPr>
          <w:rFonts w:ascii="Calibri" w:hAnsi="Calibri" w:cs="Calibri"/>
          <w:sz w:val="24"/>
          <w:lang w:val="pt-BR"/>
        </w:rPr>
        <w:t>122</w:t>
      </w:r>
      <w:r>
        <w:rPr>
          <w:rFonts w:ascii="Calibri" w:hAnsi="Calibri" w:cs="Calibri"/>
          <w:sz w:val="24"/>
          <w:lang w:val="pt-BR"/>
        </w:rPr>
        <w:t>.00</w:t>
      </w:r>
      <w:r w:rsidR="000E7DDA">
        <w:rPr>
          <w:rFonts w:ascii="Calibri" w:hAnsi="Calibri" w:cs="Calibri"/>
          <w:sz w:val="24"/>
          <w:lang w:val="pt-BR"/>
        </w:rPr>
        <w:t>2</w:t>
      </w:r>
      <w:r>
        <w:rPr>
          <w:rFonts w:ascii="Calibri" w:hAnsi="Calibri" w:cs="Calibri"/>
          <w:sz w:val="24"/>
          <w:lang w:val="pt-BR"/>
        </w:rPr>
        <w:t>.2.00</w:t>
      </w:r>
      <w:r w:rsidR="000E7DDA">
        <w:rPr>
          <w:rFonts w:ascii="Calibri" w:hAnsi="Calibri" w:cs="Calibri"/>
          <w:sz w:val="24"/>
          <w:lang w:val="pt-BR"/>
        </w:rPr>
        <w:t>21</w:t>
      </w:r>
      <w:r>
        <w:rPr>
          <w:rFonts w:ascii="Calibri" w:hAnsi="Calibri" w:cs="Calibri"/>
          <w:sz w:val="24"/>
          <w:lang w:val="pt-BR"/>
        </w:rPr>
        <w:t>.3.3.90.3</w:t>
      </w:r>
      <w:r w:rsidR="000E7DDA">
        <w:rPr>
          <w:rFonts w:ascii="Calibri" w:hAnsi="Calibri" w:cs="Calibri"/>
          <w:sz w:val="24"/>
          <w:lang w:val="pt-BR"/>
        </w:rPr>
        <w:t>0</w:t>
      </w:r>
      <w:r w:rsidR="002130F8" w:rsidRPr="002130F8">
        <w:rPr>
          <w:rFonts w:ascii="Calibri" w:hAnsi="Calibri" w:cs="Calibri"/>
          <w:sz w:val="24"/>
          <w:lang w:val="pt-BR"/>
        </w:rPr>
        <w:t xml:space="preserve"> – Secretaria Municipal de </w:t>
      </w:r>
      <w:r w:rsidR="000E7DDA">
        <w:rPr>
          <w:rFonts w:ascii="Calibri" w:hAnsi="Calibri" w:cs="Calibri"/>
          <w:sz w:val="24"/>
          <w:lang w:val="pt-BR"/>
        </w:rPr>
        <w:t xml:space="preserve">Saúde </w:t>
      </w:r>
    </w:p>
    <w:p w14:paraId="6B89980D" w14:textId="77777777" w:rsidR="004751FD" w:rsidRPr="00E128F1" w:rsidRDefault="00E128F1" w:rsidP="006A29AF">
      <w:pPr>
        <w:spacing w:before="29"/>
        <w:ind w:left="122" w:right="72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14.2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mpenho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dot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>ç</w:t>
      </w:r>
      <w:r w:rsidRPr="00E128F1">
        <w:rPr>
          <w:sz w:val="24"/>
          <w:szCs w:val="24"/>
          <w:lang w:val="pt-BR"/>
        </w:rPr>
        <w:t>õ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 o</w:t>
      </w:r>
      <w:r w:rsidRPr="00E128F1">
        <w:rPr>
          <w:spacing w:val="2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ça</w:t>
      </w:r>
      <w:r w:rsidRPr="00E128F1">
        <w:rPr>
          <w:sz w:val="24"/>
          <w:szCs w:val="24"/>
          <w:lang w:val="pt-BR"/>
        </w:rPr>
        <w:t>men</w:t>
      </w:r>
      <w:r w:rsidRPr="00E128F1">
        <w:rPr>
          <w:spacing w:val="2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á</w:t>
      </w:r>
      <w:r w:rsidRPr="00E128F1">
        <w:rPr>
          <w:sz w:val="24"/>
          <w:szCs w:val="24"/>
          <w:lang w:val="pt-BR"/>
        </w:rPr>
        <w:t>ri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 sup</w:t>
      </w:r>
      <w:r w:rsidRPr="00E128F1">
        <w:rPr>
          <w:spacing w:val="1"/>
          <w:sz w:val="24"/>
          <w:szCs w:val="24"/>
          <w:lang w:val="pt-BR"/>
        </w:rPr>
        <w:t>le</w:t>
      </w:r>
      <w:r w:rsidRPr="00E128F1">
        <w:rPr>
          <w:sz w:val="24"/>
          <w:szCs w:val="24"/>
          <w:lang w:val="pt-BR"/>
        </w:rPr>
        <w:t>ment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s, ou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dota</w:t>
      </w:r>
      <w:r w:rsidRPr="00E128F1">
        <w:rPr>
          <w:spacing w:val="-1"/>
          <w:sz w:val="24"/>
          <w:szCs w:val="24"/>
          <w:lang w:val="pt-BR"/>
        </w:rPr>
        <w:t>ç</w:t>
      </w:r>
      <w:r w:rsidRPr="00E128F1">
        <w:rPr>
          <w:spacing w:val="2"/>
          <w:sz w:val="24"/>
          <w:szCs w:val="24"/>
          <w:lang w:val="pt-BR"/>
        </w:rPr>
        <w:t>õ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s </w:t>
      </w:r>
      <w:r w:rsidRPr="00E128F1">
        <w:rPr>
          <w:spacing w:val="2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f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ntes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2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ró</w:t>
      </w:r>
      <w:r w:rsidRPr="00E128F1">
        <w:rPr>
          <w:spacing w:val="1"/>
          <w:sz w:val="24"/>
          <w:szCs w:val="24"/>
          <w:lang w:val="pt-BR"/>
        </w:rPr>
        <w:t>x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x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ício,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ac</w:t>
      </w:r>
      <w:r w:rsidRPr="00E128F1">
        <w:rPr>
          <w:sz w:val="24"/>
          <w:szCs w:val="24"/>
          <w:lang w:val="pt-BR"/>
        </w:rPr>
        <w:t>te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2"/>
          <w:sz w:val="24"/>
          <w:szCs w:val="24"/>
          <w:lang w:val="pt-BR"/>
        </w:rPr>
        <w:t>z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sua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ont</w:t>
      </w:r>
      <w:r w:rsidRPr="00E128F1">
        <w:rPr>
          <w:spacing w:val="2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tual,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ndo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is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2"/>
          <w:sz w:val="24"/>
          <w:szCs w:val="24"/>
          <w:lang w:val="pt-BR"/>
        </w:rPr>
        <w:t xml:space="preserve"> p</w:t>
      </w:r>
      <w:r w:rsidRPr="00E128F1">
        <w:rPr>
          <w:sz w:val="24"/>
          <w:szCs w:val="24"/>
          <w:lang w:val="pt-BR"/>
        </w:rPr>
        <w:t>or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si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z w:val="24"/>
          <w:szCs w:val="24"/>
          <w:lang w:val="pt-BR"/>
        </w:rPr>
        <w:t>ples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posti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a</w:t>
      </w:r>
    </w:p>
    <w:p w14:paraId="189B1FC3" w14:textId="77777777" w:rsidR="004751FD" w:rsidRPr="00E128F1" w:rsidRDefault="00E128F1">
      <w:pPr>
        <w:spacing w:before="29"/>
        <w:ind w:left="102" w:right="81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dispens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ndo</w:t>
      </w:r>
      <w:r w:rsidRPr="00E128F1">
        <w:rPr>
          <w:spacing w:val="3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30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ce</w:t>
      </w:r>
      <w:r w:rsidRPr="00E128F1">
        <w:rPr>
          <w:sz w:val="24"/>
          <w:szCs w:val="24"/>
          <w:lang w:val="pt-BR"/>
        </w:rPr>
        <w:t>leb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aç</w:t>
      </w:r>
      <w:r w:rsidRPr="00E128F1">
        <w:rPr>
          <w:spacing w:val="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3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30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mento</w:t>
      </w:r>
      <w:r w:rsidRPr="00E128F1">
        <w:rPr>
          <w:spacing w:val="3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onso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nte</w:t>
      </w:r>
      <w:r w:rsidRPr="00E128F1">
        <w:rPr>
          <w:spacing w:val="30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f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uldade</w:t>
      </w:r>
      <w:r w:rsidRPr="00E128F1">
        <w:rPr>
          <w:spacing w:val="30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inc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rta</w:t>
      </w:r>
      <w:r w:rsidRPr="00E128F1">
        <w:rPr>
          <w:spacing w:val="30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no</w:t>
      </w:r>
      <w:r w:rsidRPr="00E128F1">
        <w:rPr>
          <w:spacing w:val="3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rt.</w:t>
      </w:r>
      <w:r w:rsidRPr="00E128F1">
        <w:rPr>
          <w:spacing w:val="3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65</w:t>
      </w:r>
      <w:r w:rsidRPr="00E128F1">
        <w:rPr>
          <w:spacing w:val="3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§</w:t>
      </w:r>
      <w:r w:rsidRPr="00E128F1">
        <w:rPr>
          <w:spacing w:val="3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8º</w:t>
      </w:r>
      <w:r w:rsidRPr="00E128F1">
        <w:rPr>
          <w:spacing w:val="2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da</w:t>
      </w:r>
      <w:r w:rsidRPr="00E128F1">
        <w:rPr>
          <w:spacing w:val="30"/>
          <w:sz w:val="24"/>
          <w:szCs w:val="24"/>
          <w:lang w:val="pt-BR"/>
        </w:rPr>
        <w:t xml:space="preserve"> </w:t>
      </w:r>
      <w:r w:rsidRPr="00E128F1">
        <w:rPr>
          <w:spacing w:val="-3"/>
          <w:sz w:val="24"/>
          <w:szCs w:val="24"/>
          <w:lang w:val="pt-BR"/>
        </w:rPr>
        <w:t>L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</w:t>
      </w:r>
    </w:p>
    <w:p w14:paraId="121E4B31" w14:textId="77777777" w:rsidR="004751FD" w:rsidRPr="00E128F1" w:rsidRDefault="00E128F1">
      <w:pPr>
        <w:ind w:left="102" w:right="8302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8666/93.</w:t>
      </w:r>
    </w:p>
    <w:p w14:paraId="2F3757FD" w14:textId="77777777" w:rsidR="004751FD" w:rsidRPr="00E128F1" w:rsidRDefault="004751FD">
      <w:pPr>
        <w:spacing w:before="1" w:line="280" w:lineRule="exact"/>
        <w:rPr>
          <w:sz w:val="28"/>
          <w:szCs w:val="28"/>
          <w:lang w:val="pt-BR"/>
        </w:rPr>
      </w:pPr>
    </w:p>
    <w:p w14:paraId="79375FCC" w14:textId="77777777" w:rsidR="004751FD" w:rsidRDefault="00E128F1">
      <w:pPr>
        <w:ind w:left="102" w:right="5222"/>
        <w:jc w:val="both"/>
        <w:rPr>
          <w:b/>
          <w:sz w:val="24"/>
          <w:szCs w:val="24"/>
          <w:lang w:val="pt-BR"/>
        </w:rPr>
      </w:pPr>
      <w:r w:rsidRPr="00E128F1">
        <w:rPr>
          <w:b/>
          <w:sz w:val="24"/>
          <w:szCs w:val="24"/>
          <w:lang w:val="pt-BR"/>
        </w:rPr>
        <w:t>X</w:t>
      </w:r>
      <w:r w:rsidRPr="00E128F1">
        <w:rPr>
          <w:b/>
          <w:spacing w:val="-1"/>
          <w:sz w:val="24"/>
          <w:szCs w:val="24"/>
          <w:lang w:val="pt-BR"/>
        </w:rPr>
        <w:t>V-</w:t>
      </w:r>
      <w:r w:rsidRPr="00E128F1">
        <w:rPr>
          <w:b/>
          <w:spacing w:val="1"/>
          <w:sz w:val="24"/>
          <w:szCs w:val="24"/>
          <w:lang w:val="pt-BR"/>
        </w:rPr>
        <w:t>S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-1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>ÇÕES</w:t>
      </w:r>
      <w:r w:rsidRPr="00E128F1">
        <w:rPr>
          <w:b/>
          <w:spacing w:val="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-1"/>
          <w:sz w:val="24"/>
          <w:szCs w:val="24"/>
          <w:lang w:val="pt-BR"/>
        </w:rPr>
        <w:t>DM</w:t>
      </w:r>
      <w:r w:rsidRPr="00E128F1">
        <w:rPr>
          <w:b/>
          <w:spacing w:val="2"/>
          <w:sz w:val="24"/>
          <w:szCs w:val="24"/>
          <w:lang w:val="pt-BR"/>
        </w:rPr>
        <w:t>I</w:t>
      </w:r>
      <w:r w:rsidRPr="00E128F1">
        <w:rPr>
          <w:b/>
          <w:sz w:val="24"/>
          <w:szCs w:val="24"/>
          <w:lang w:val="pt-BR"/>
        </w:rPr>
        <w:t>NIS</w:t>
      </w:r>
      <w:r w:rsidRPr="00E128F1">
        <w:rPr>
          <w:b/>
          <w:spacing w:val="1"/>
          <w:sz w:val="24"/>
          <w:szCs w:val="24"/>
          <w:lang w:val="pt-BR"/>
        </w:rPr>
        <w:t>T</w:t>
      </w:r>
      <w:r w:rsidRPr="00E128F1">
        <w:rPr>
          <w:b/>
          <w:sz w:val="24"/>
          <w:szCs w:val="24"/>
          <w:lang w:val="pt-BR"/>
        </w:rPr>
        <w:t>R</w:t>
      </w:r>
      <w:r w:rsidRPr="00E128F1">
        <w:rPr>
          <w:b/>
          <w:spacing w:val="-1"/>
          <w:sz w:val="24"/>
          <w:szCs w:val="24"/>
          <w:lang w:val="pt-BR"/>
        </w:rPr>
        <w:t>A</w:t>
      </w:r>
      <w:r w:rsidRPr="00E128F1">
        <w:rPr>
          <w:b/>
          <w:sz w:val="24"/>
          <w:szCs w:val="24"/>
          <w:lang w:val="pt-BR"/>
        </w:rPr>
        <w:t>TIV</w:t>
      </w:r>
      <w:r w:rsidRPr="00E128F1">
        <w:rPr>
          <w:b/>
          <w:spacing w:val="-1"/>
          <w:sz w:val="24"/>
          <w:szCs w:val="24"/>
          <w:lang w:val="pt-BR"/>
        </w:rPr>
        <w:t>A</w:t>
      </w:r>
      <w:r w:rsidRPr="00E128F1">
        <w:rPr>
          <w:b/>
          <w:sz w:val="24"/>
          <w:szCs w:val="24"/>
          <w:lang w:val="pt-BR"/>
        </w:rPr>
        <w:t>S</w:t>
      </w:r>
    </w:p>
    <w:p w14:paraId="5C62FB9C" w14:textId="77777777" w:rsidR="00CA28E0" w:rsidRPr="00E128F1" w:rsidRDefault="00CA28E0">
      <w:pPr>
        <w:ind w:left="102" w:right="5222"/>
        <w:jc w:val="both"/>
        <w:rPr>
          <w:sz w:val="24"/>
          <w:szCs w:val="24"/>
          <w:lang w:val="pt-BR"/>
        </w:rPr>
      </w:pPr>
    </w:p>
    <w:p w14:paraId="5C5B7C17" w14:textId="77777777" w:rsidR="004751FD" w:rsidRPr="00E128F1" w:rsidRDefault="00E128F1">
      <w:pPr>
        <w:spacing w:line="260" w:lineRule="exact"/>
        <w:ind w:left="102" w:right="81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15.1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nte</w:t>
      </w:r>
      <w:r w:rsidRPr="00E128F1">
        <w:rPr>
          <w:spacing w:val="2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que</w:t>
      </w:r>
      <w:r w:rsidRPr="00E128F1">
        <w:rPr>
          <w:spacing w:val="28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ntar</w:t>
      </w:r>
      <w:r w:rsidRPr="00E128F1">
        <w:rPr>
          <w:spacing w:val="27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umen</w:t>
      </w:r>
      <w:r w:rsidRPr="00E128F1">
        <w:rPr>
          <w:spacing w:val="2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9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fa</w:t>
      </w:r>
      <w:r w:rsidRPr="00E128F1">
        <w:rPr>
          <w:sz w:val="24"/>
          <w:szCs w:val="24"/>
          <w:lang w:val="pt-BR"/>
        </w:rPr>
        <w:t>lsa,</w:t>
      </w:r>
      <w:r w:rsidRPr="00E128F1">
        <w:rPr>
          <w:spacing w:val="28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jar</w:t>
      </w:r>
      <w:r w:rsidRPr="00E128F1">
        <w:rPr>
          <w:spacing w:val="27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rd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nto</w:t>
      </w:r>
      <w:r w:rsidRPr="00E128F1">
        <w:rPr>
          <w:spacing w:val="2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da</w:t>
      </w:r>
      <w:r w:rsidRPr="00E128F1">
        <w:rPr>
          <w:spacing w:val="28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x</w:t>
      </w:r>
      <w:r w:rsidRPr="00E128F1">
        <w:rPr>
          <w:spacing w:val="-1"/>
          <w:sz w:val="24"/>
          <w:szCs w:val="24"/>
          <w:lang w:val="pt-BR"/>
        </w:rPr>
        <w:t>ec</w:t>
      </w:r>
      <w:r w:rsidRPr="00E128F1">
        <w:rPr>
          <w:sz w:val="24"/>
          <w:szCs w:val="24"/>
          <w:lang w:val="pt-BR"/>
        </w:rPr>
        <w:t>u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</w:p>
    <w:p w14:paraId="3CB47830" w14:textId="77777777" w:rsidR="004751FD" w:rsidRDefault="00E128F1">
      <w:pPr>
        <w:ind w:left="102" w:right="70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objeto</w:t>
      </w:r>
      <w:r w:rsidRPr="00E128F1">
        <w:rPr>
          <w:spacing w:val="50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50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ce</w:t>
      </w:r>
      <w:r w:rsidRPr="00E128F1">
        <w:rPr>
          <w:sz w:val="24"/>
          <w:szCs w:val="24"/>
          <w:lang w:val="pt-BR"/>
        </w:rPr>
        <w:t>rt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3"/>
          <w:sz w:val="24"/>
          <w:szCs w:val="24"/>
          <w:lang w:val="pt-BR"/>
        </w:rPr>
        <w:t>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50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5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mantiver</w:t>
      </w:r>
      <w:r w:rsidRPr="00E128F1">
        <w:rPr>
          <w:spacing w:val="4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4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prop</w:t>
      </w:r>
      <w:r w:rsidRPr="00E128F1">
        <w:rPr>
          <w:spacing w:val="-1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sta,</w:t>
      </w:r>
      <w:r w:rsidRPr="00E128F1">
        <w:rPr>
          <w:spacing w:val="5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mport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3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se</w:t>
      </w:r>
      <w:r w:rsidRPr="00E128F1">
        <w:rPr>
          <w:spacing w:val="49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4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modo</w:t>
      </w:r>
      <w:r w:rsidRPr="00E128F1">
        <w:rPr>
          <w:spacing w:val="5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in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dôn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50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ou</w:t>
      </w:r>
      <w:r w:rsidRPr="00E128F1">
        <w:rPr>
          <w:spacing w:val="50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omet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 f</w:t>
      </w:r>
      <w:r w:rsidRPr="00E128F1">
        <w:rPr>
          <w:spacing w:val="-1"/>
          <w:sz w:val="24"/>
          <w:szCs w:val="24"/>
          <w:lang w:val="pt-BR"/>
        </w:rPr>
        <w:t>ra</w:t>
      </w:r>
      <w:r w:rsidRPr="00E128F1">
        <w:rPr>
          <w:sz w:val="24"/>
          <w:szCs w:val="24"/>
          <w:lang w:val="pt-BR"/>
        </w:rPr>
        <w:t>ude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fis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f</w:t>
      </w:r>
      <w:r w:rsidRPr="00E128F1">
        <w:rPr>
          <w:spacing w:val="2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á i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dido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 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r e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ntr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tar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om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 Admin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str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ç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M</w:t>
      </w:r>
      <w:r w:rsidRPr="00E128F1">
        <w:rPr>
          <w:sz w:val="24"/>
          <w:szCs w:val="24"/>
          <w:lang w:val="pt-BR"/>
        </w:rPr>
        <w:t>unicip</w:t>
      </w:r>
      <w:r w:rsidRPr="00E128F1">
        <w:rPr>
          <w:spacing w:val="6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z</w:t>
      </w:r>
      <w:r w:rsidRPr="00E128F1">
        <w:rPr>
          <w:sz w:val="24"/>
          <w:szCs w:val="24"/>
          <w:lang w:val="pt-BR"/>
        </w:rPr>
        <w:t>o de</w:t>
      </w:r>
      <w:r w:rsidRPr="00E128F1">
        <w:rPr>
          <w:spacing w:val="-1"/>
          <w:sz w:val="24"/>
          <w:szCs w:val="24"/>
          <w:lang w:val="pt-BR"/>
        </w:rPr>
        <w:t xml:space="preserve"> a</w:t>
      </w:r>
      <w:r w:rsidRPr="00E128F1">
        <w:rPr>
          <w:sz w:val="24"/>
          <w:szCs w:val="24"/>
          <w:lang w:val="pt-BR"/>
        </w:rPr>
        <w:t xml:space="preserve">té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3"/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nos, sem p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ju</w:t>
      </w:r>
      <w:r w:rsidRPr="00E128F1">
        <w:rPr>
          <w:spacing w:val="1"/>
          <w:sz w:val="24"/>
          <w:szCs w:val="24"/>
          <w:lang w:val="pt-BR"/>
        </w:rPr>
        <w:t>íz</w:t>
      </w:r>
      <w:r w:rsidRPr="00E128F1">
        <w:rPr>
          <w:sz w:val="24"/>
          <w:szCs w:val="24"/>
          <w:lang w:val="pt-BR"/>
        </w:rPr>
        <w:t>o 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 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mais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om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aç</w:t>
      </w:r>
      <w:r w:rsidRPr="00E128F1">
        <w:rPr>
          <w:sz w:val="24"/>
          <w:szCs w:val="24"/>
          <w:lang w:val="pt-BR"/>
        </w:rPr>
        <w:t>õ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 l</w:t>
      </w:r>
      <w:r w:rsidRPr="00E128F1">
        <w:rPr>
          <w:spacing w:val="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is.</w:t>
      </w:r>
    </w:p>
    <w:p w14:paraId="7273B09C" w14:textId="77777777" w:rsidR="00CA28E0" w:rsidRPr="00E128F1" w:rsidRDefault="00CA28E0">
      <w:pPr>
        <w:ind w:left="102" w:right="70"/>
        <w:jc w:val="both"/>
        <w:rPr>
          <w:sz w:val="24"/>
          <w:szCs w:val="24"/>
          <w:lang w:val="pt-BR"/>
        </w:rPr>
      </w:pPr>
    </w:p>
    <w:p w14:paraId="5B4B5572" w14:textId="77777777" w:rsidR="004751FD" w:rsidRDefault="00E128F1">
      <w:pPr>
        <w:ind w:left="102" w:right="69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15.2-</w:t>
      </w:r>
      <w:r w:rsidRPr="00E128F1">
        <w:rPr>
          <w:spacing w:val="1"/>
          <w:sz w:val="24"/>
          <w:szCs w:val="24"/>
          <w:lang w:val="pt-BR"/>
        </w:rPr>
        <w:t xml:space="preserve"> S</w:t>
      </w:r>
      <w:r w:rsidRPr="00E128F1">
        <w:rPr>
          <w:sz w:val="24"/>
          <w:szCs w:val="24"/>
          <w:lang w:val="pt-BR"/>
        </w:rPr>
        <w:t>e 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CONTR</w:t>
      </w:r>
      <w:r w:rsidRPr="00E128F1">
        <w:rPr>
          <w:b/>
          <w:spacing w:val="-1"/>
          <w:sz w:val="24"/>
          <w:szCs w:val="24"/>
          <w:lang w:val="pt-BR"/>
        </w:rPr>
        <w:t>A</w:t>
      </w:r>
      <w:r w:rsidRPr="00E128F1">
        <w:rPr>
          <w:b/>
          <w:sz w:val="24"/>
          <w:szCs w:val="24"/>
          <w:lang w:val="pt-BR"/>
        </w:rPr>
        <w:t>TA</w:t>
      </w:r>
      <w:r w:rsidRPr="00E128F1">
        <w:rPr>
          <w:b/>
          <w:spacing w:val="-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j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ta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mento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da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x</w:t>
      </w:r>
      <w:r w:rsidRPr="00E128F1">
        <w:rPr>
          <w:spacing w:val="-1"/>
          <w:sz w:val="24"/>
          <w:szCs w:val="24"/>
          <w:lang w:val="pt-BR"/>
        </w:rPr>
        <w:t>ec</w:t>
      </w:r>
      <w:r w:rsidRPr="00E128F1">
        <w:rPr>
          <w:sz w:val="24"/>
          <w:szCs w:val="24"/>
          <w:lang w:val="pt-BR"/>
        </w:rPr>
        <w:t>u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objeto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tual,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 mantiver 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prop</w:t>
      </w:r>
      <w:r w:rsidRPr="00E128F1">
        <w:rPr>
          <w:spacing w:val="-1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sta,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f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pacing w:val="3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h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ou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f</w:t>
      </w:r>
      <w:r w:rsidRPr="00E128F1">
        <w:rPr>
          <w:spacing w:val="-1"/>
          <w:sz w:val="24"/>
          <w:szCs w:val="24"/>
          <w:lang w:val="pt-BR"/>
        </w:rPr>
        <w:t>ra</w:t>
      </w:r>
      <w:r w:rsidRPr="00E128F1">
        <w:rPr>
          <w:sz w:val="24"/>
          <w:szCs w:val="24"/>
          <w:lang w:val="pt-BR"/>
        </w:rPr>
        <w:t>ud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sua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x</w:t>
      </w:r>
      <w:r w:rsidRPr="00E128F1">
        <w:rPr>
          <w:spacing w:val="-1"/>
          <w:sz w:val="24"/>
          <w:szCs w:val="24"/>
          <w:lang w:val="pt-BR"/>
        </w:rPr>
        <w:t>ec</w:t>
      </w:r>
      <w:r w:rsidRPr="00E128F1">
        <w:rPr>
          <w:sz w:val="24"/>
          <w:szCs w:val="24"/>
          <w:lang w:val="pt-BR"/>
        </w:rPr>
        <w:t>u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omport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5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se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modo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in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dôn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 xml:space="preserve">u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omet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 xml:space="preserve"> f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ude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fis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z w:val="24"/>
          <w:szCs w:val="24"/>
          <w:lang w:val="pt-BR"/>
        </w:rPr>
        <w:t>l,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f</w:t>
      </w:r>
      <w:r w:rsidRPr="00E128F1">
        <w:rPr>
          <w:sz w:val="24"/>
          <w:szCs w:val="24"/>
          <w:lang w:val="pt-BR"/>
        </w:rPr>
        <w:t>ic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rá i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dida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ta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om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nis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á 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ia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47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dos</w:t>
      </w:r>
      <w:r w:rsidRPr="00E128F1">
        <w:rPr>
          <w:spacing w:val="4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si</w:t>
      </w:r>
      <w:r w:rsidRPr="00E128F1">
        <w:rPr>
          <w:spacing w:val="1"/>
          <w:sz w:val="24"/>
          <w:szCs w:val="24"/>
          <w:lang w:val="pt-BR"/>
        </w:rPr>
        <w:t>s</w:t>
      </w:r>
      <w:r w:rsidRPr="00E128F1">
        <w:rPr>
          <w:sz w:val="24"/>
          <w:szCs w:val="24"/>
          <w:lang w:val="pt-BR"/>
        </w:rPr>
        <w:t>tem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4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47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mento</w:t>
      </w:r>
      <w:r w:rsidRPr="00E128F1">
        <w:rPr>
          <w:spacing w:val="4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4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que</w:t>
      </w:r>
      <w:r w:rsidRPr="00E128F1">
        <w:rPr>
          <w:spacing w:val="47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47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insc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o,</w:t>
      </w:r>
      <w:r w:rsidRPr="00E128F1">
        <w:rPr>
          <w:spacing w:val="4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lo</w:t>
      </w:r>
      <w:r w:rsidRPr="00E128F1">
        <w:rPr>
          <w:spacing w:val="4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z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4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47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té</w:t>
      </w:r>
      <w:r w:rsidRPr="00E128F1">
        <w:rPr>
          <w:spacing w:val="47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5 (</w:t>
      </w:r>
      <w:r w:rsidRPr="00E128F1">
        <w:rPr>
          <w:spacing w:val="-2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inco)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nos, sem p</w:t>
      </w:r>
      <w:r w:rsidRPr="00E128F1">
        <w:rPr>
          <w:spacing w:val="-1"/>
          <w:sz w:val="24"/>
          <w:szCs w:val="24"/>
          <w:lang w:val="pt-BR"/>
        </w:rPr>
        <w:t>re</w:t>
      </w:r>
      <w:r w:rsidRPr="00E128F1">
        <w:rPr>
          <w:sz w:val="24"/>
          <w:szCs w:val="24"/>
          <w:lang w:val="pt-BR"/>
        </w:rPr>
        <w:t>ju</w:t>
      </w:r>
      <w:r w:rsidRPr="00E128F1">
        <w:rPr>
          <w:spacing w:val="1"/>
          <w:sz w:val="24"/>
          <w:szCs w:val="24"/>
          <w:lang w:val="pt-BR"/>
        </w:rPr>
        <w:t>íz</w:t>
      </w:r>
      <w:r w:rsidRPr="00E128F1">
        <w:rPr>
          <w:sz w:val="24"/>
          <w:szCs w:val="24"/>
          <w:lang w:val="pt-BR"/>
        </w:rPr>
        <w:t>o 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 mu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tas p</w:t>
      </w:r>
      <w:r w:rsidRPr="00E128F1">
        <w:rPr>
          <w:spacing w:val="-1"/>
          <w:sz w:val="24"/>
          <w:szCs w:val="24"/>
          <w:lang w:val="pt-BR"/>
        </w:rPr>
        <w:t>re</w:t>
      </w:r>
      <w:r w:rsidRPr="00E128F1">
        <w:rPr>
          <w:sz w:val="24"/>
          <w:szCs w:val="24"/>
          <w:lang w:val="pt-BR"/>
        </w:rPr>
        <w:t>vis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 n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ste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Contr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mais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aç</w:t>
      </w:r>
      <w:r w:rsidRPr="00E128F1">
        <w:rPr>
          <w:sz w:val="24"/>
          <w:szCs w:val="24"/>
          <w:lang w:val="pt-BR"/>
        </w:rPr>
        <w:t>õ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 l</w:t>
      </w:r>
      <w:r w:rsidRPr="00E128F1">
        <w:rPr>
          <w:spacing w:val="2"/>
          <w:sz w:val="24"/>
          <w:szCs w:val="24"/>
          <w:lang w:val="pt-BR"/>
        </w:rPr>
        <w:t>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is.</w:t>
      </w:r>
    </w:p>
    <w:p w14:paraId="7419CB28" w14:textId="77777777" w:rsidR="00CA28E0" w:rsidRPr="00E128F1" w:rsidRDefault="00CA28E0">
      <w:pPr>
        <w:ind w:left="102" w:right="69"/>
        <w:jc w:val="both"/>
        <w:rPr>
          <w:sz w:val="24"/>
          <w:szCs w:val="24"/>
          <w:lang w:val="pt-BR"/>
        </w:rPr>
      </w:pPr>
    </w:p>
    <w:p w14:paraId="1C93A815" w14:textId="77777777" w:rsidR="004751FD" w:rsidRDefault="00E128F1">
      <w:pPr>
        <w:spacing w:before="3" w:line="260" w:lineRule="exact"/>
        <w:ind w:left="102" w:right="78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15.3-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Nos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z w:val="24"/>
          <w:szCs w:val="24"/>
          <w:lang w:val="pt-BR"/>
        </w:rPr>
        <w:t>sos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vis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os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m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nte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ior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ste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Títu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rá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pl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dis</w:t>
      </w:r>
      <w:r w:rsidRPr="00E128F1">
        <w:rPr>
          <w:spacing w:val="-2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osto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3"/>
          <w:sz w:val="24"/>
          <w:szCs w:val="24"/>
          <w:lang w:val="pt-BR"/>
        </w:rPr>
        <w:t>L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Fe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 nº 12.846, de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1º de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os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o de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2013.</w:t>
      </w:r>
    </w:p>
    <w:p w14:paraId="67A3EC7E" w14:textId="77777777" w:rsidR="00CA28E0" w:rsidRPr="00E128F1" w:rsidRDefault="00CA28E0">
      <w:pPr>
        <w:spacing w:before="3" w:line="260" w:lineRule="exact"/>
        <w:ind w:left="102" w:right="78"/>
        <w:jc w:val="both"/>
        <w:rPr>
          <w:sz w:val="24"/>
          <w:szCs w:val="24"/>
          <w:lang w:val="pt-BR"/>
        </w:rPr>
      </w:pPr>
    </w:p>
    <w:p w14:paraId="16B486D3" w14:textId="77777777" w:rsidR="004751FD" w:rsidRDefault="00E128F1">
      <w:pPr>
        <w:spacing w:before="1"/>
        <w:ind w:left="102" w:right="4373"/>
        <w:jc w:val="both"/>
        <w:rPr>
          <w:b/>
          <w:sz w:val="24"/>
          <w:szCs w:val="24"/>
          <w:lang w:val="pt-BR"/>
        </w:rPr>
      </w:pPr>
      <w:r w:rsidRPr="00E128F1">
        <w:rPr>
          <w:b/>
          <w:sz w:val="24"/>
          <w:szCs w:val="24"/>
          <w:lang w:val="pt-BR"/>
        </w:rPr>
        <w:t>15.4-</w:t>
      </w:r>
      <w:r w:rsidRPr="00E128F1">
        <w:rPr>
          <w:b/>
          <w:spacing w:val="-1"/>
          <w:sz w:val="24"/>
          <w:szCs w:val="24"/>
          <w:lang w:val="pt-BR"/>
        </w:rPr>
        <w:t xml:space="preserve"> </w:t>
      </w:r>
      <w:r w:rsidRPr="00E128F1">
        <w:rPr>
          <w:b/>
          <w:spacing w:val="-3"/>
          <w:sz w:val="24"/>
          <w:szCs w:val="24"/>
          <w:lang w:val="pt-BR"/>
        </w:rPr>
        <w:t>F</w:t>
      </w:r>
      <w:r w:rsidRPr="00E128F1">
        <w:rPr>
          <w:b/>
          <w:spacing w:val="3"/>
          <w:sz w:val="24"/>
          <w:szCs w:val="24"/>
          <w:lang w:val="pt-BR"/>
        </w:rPr>
        <w:t>i</w:t>
      </w:r>
      <w:r w:rsidRPr="00E128F1">
        <w:rPr>
          <w:b/>
          <w:spacing w:val="-1"/>
          <w:sz w:val="24"/>
          <w:szCs w:val="24"/>
          <w:lang w:val="pt-BR"/>
        </w:rPr>
        <w:t>c</w:t>
      </w:r>
      <w:r w:rsidRPr="00E128F1">
        <w:rPr>
          <w:b/>
          <w:spacing w:val="2"/>
          <w:sz w:val="24"/>
          <w:szCs w:val="24"/>
          <w:lang w:val="pt-BR"/>
        </w:rPr>
        <w:t>a</w:t>
      </w:r>
      <w:r w:rsidRPr="00E128F1">
        <w:rPr>
          <w:b/>
          <w:sz w:val="24"/>
          <w:szCs w:val="24"/>
          <w:lang w:val="pt-BR"/>
        </w:rPr>
        <w:t>m</w:t>
      </w:r>
      <w:r w:rsidRPr="00E128F1">
        <w:rPr>
          <w:b/>
          <w:spacing w:val="-3"/>
          <w:sz w:val="24"/>
          <w:szCs w:val="24"/>
          <w:lang w:val="pt-BR"/>
        </w:rPr>
        <w:t xml:space="preserve"> 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pacing w:val="2"/>
          <w:sz w:val="24"/>
          <w:szCs w:val="24"/>
          <w:lang w:val="pt-BR"/>
        </w:rPr>
        <w:t>s</w:t>
      </w:r>
      <w:r w:rsidRPr="00E128F1">
        <w:rPr>
          <w:b/>
          <w:sz w:val="24"/>
          <w:szCs w:val="24"/>
          <w:lang w:val="pt-BR"/>
        </w:rPr>
        <w:t>tabel</w:t>
      </w:r>
      <w:r w:rsidRPr="00E128F1">
        <w:rPr>
          <w:b/>
          <w:spacing w:val="-1"/>
          <w:sz w:val="24"/>
          <w:szCs w:val="24"/>
          <w:lang w:val="pt-BR"/>
        </w:rPr>
        <w:t>ec</w:t>
      </w:r>
      <w:r w:rsidRPr="00E128F1">
        <w:rPr>
          <w:b/>
          <w:sz w:val="24"/>
          <w:szCs w:val="24"/>
          <w:lang w:val="pt-BR"/>
        </w:rPr>
        <w:t>i</w:t>
      </w: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>as as s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z w:val="24"/>
          <w:szCs w:val="24"/>
          <w:lang w:val="pt-BR"/>
        </w:rPr>
        <w:t>g</w:t>
      </w:r>
      <w:r w:rsidRPr="00E128F1">
        <w:rPr>
          <w:b/>
          <w:spacing w:val="1"/>
          <w:sz w:val="24"/>
          <w:szCs w:val="24"/>
          <w:lang w:val="pt-BR"/>
        </w:rPr>
        <w:t>u</w:t>
      </w:r>
      <w:r w:rsidRPr="00E128F1">
        <w:rPr>
          <w:b/>
          <w:sz w:val="24"/>
          <w:szCs w:val="24"/>
          <w:lang w:val="pt-BR"/>
        </w:rPr>
        <w:t>i</w:t>
      </w:r>
      <w:r w:rsidRPr="00E128F1">
        <w:rPr>
          <w:b/>
          <w:spacing w:val="1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>t</w:t>
      </w:r>
      <w:r w:rsidRPr="00E128F1">
        <w:rPr>
          <w:b/>
          <w:spacing w:val="-2"/>
          <w:sz w:val="24"/>
          <w:szCs w:val="24"/>
          <w:lang w:val="pt-BR"/>
        </w:rPr>
        <w:t>e</w:t>
      </w:r>
      <w:r w:rsidRPr="00E128F1">
        <w:rPr>
          <w:b/>
          <w:sz w:val="24"/>
          <w:szCs w:val="24"/>
          <w:lang w:val="pt-BR"/>
        </w:rPr>
        <w:t>s sa</w:t>
      </w:r>
      <w:r w:rsidRPr="00E128F1">
        <w:rPr>
          <w:b/>
          <w:spacing w:val="1"/>
          <w:sz w:val="24"/>
          <w:szCs w:val="24"/>
          <w:lang w:val="pt-BR"/>
        </w:rPr>
        <w:t>n</w:t>
      </w:r>
      <w:r w:rsidRPr="00E128F1">
        <w:rPr>
          <w:b/>
          <w:spacing w:val="-1"/>
          <w:sz w:val="24"/>
          <w:szCs w:val="24"/>
          <w:lang w:val="pt-BR"/>
        </w:rPr>
        <w:t>ç</w:t>
      </w:r>
      <w:r w:rsidRPr="00E128F1">
        <w:rPr>
          <w:b/>
          <w:sz w:val="24"/>
          <w:szCs w:val="24"/>
          <w:lang w:val="pt-BR"/>
        </w:rPr>
        <w:t>õ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z w:val="24"/>
          <w:szCs w:val="24"/>
          <w:lang w:val="pt-BR"/>
        </w:rPr>
        <w:t>s:</w:t>
      </w:r>
    </w:p>
    <w:p w14:paraId="26A51975" w14:textId="77777777" w:rsidR="00CA28E0" w:rsidRPr="00E128F1" w:rsidRDefault="00CA28E0">
      <w:pPr>
        <w:spacing w:before="1"/>
        <w:ind w:left="102" w:right="4373"/>
        <w:jc w:val="both"/>
        <w:rPr>
          <w:sz w:val="24"/>
          <w:szCs w:val="24"/>
          <w:lang w:val="pt-BR"/>
        </w:rPr>
      </w:pPr>
    </w:p>
    <w:p w14:paraId="26CE57F3" w14:textId="77777777" w:rsidR="004751FD" w:rsidRPr="00E128F1" w:rsidRDefault="00E128F1">
      <w:pPr>
        <w:spacing w:line="260" w:lineRule="exact"/>
        <w:ind w:left="102" w:right="7749"/>
        <w:jc w:val="both"/>
        <w:rPr>
          <w:sz w:val="24"/>
          <w:szCs w:val="24"/>
          <w:lang w:val="pt-BR"/>
        </w:rPr>
      </w:pP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)</w:t>
      </w:r>
      <w:r w:rsidRPr="00E128F1">
        <w:rPr>
          <w:spacing w:val="-18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rt</w:t>
      </w:r>
      <w:r w:rsidRPr="00E128F1">
        <w:rPr>
          <w:spacing w:val="-1"/>
          <w:sz w:val="24"/>
          <w:szCs w:val="24"/>
          <w:lang w:val="pt-BR"/>
        </w:rPr>
        <w:t>ê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ia;</w:t>
      </w:r>
    </w:p>
    <w:p w14:paraId="5510D2D4" w14:textId="77777777" w:rsidR="004751FD" w:rsidRPr="00E128F1" w:rsidRDefault="00E128F1">
      <w:pPr>
        <w:ind w:left="102" w:right="71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b)</w:t>
      </w:r>
      <w:r w:rsidRPr="00E128F1">
        <w:rPr>
          <w:spacing w:val="-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mu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ta</w:t>
      </w:r>
      <w:r w:rsidRPr="00E128F1">
        <w:rPr>
          <w:spacing w:val="2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2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2%</w:t>
      </w:r>
      <w:r w:rsidRPr="00E128F1">
        <w:rPr>
          <w:spacing w:val="2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(dois</w:t>
      </w:r>
      <w:r w:rsidRPr="00E128F1">
        <w:rPr>
          <w:spacing w:val="2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por</w:t>
      </w:r>
      <w:r w:rsidRPr="00E128F1">
        <w:rPr>
          <w:spacing w:val="23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nto)</w:t>
      </w:r>
      <w:r w:rsidRPr="00E128F1">
        <w:rPr>
          <w:spacing w:val="2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sobre</w:t>
      </w:r>
      <w:r w:rsidRPr="00E128F1">
        <w:rPr>
          <w:spacing w:val="2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4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lor</w:t>
      </w:r>
      <w:r w:rsidRPr="00E128F1">
        <w:rPr>
          <w:spacing w:val="2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to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2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24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to</w:t>
      </w:r>
      <w:r w:rsidRPr="00E128F1">
        <w:rPr>
          <w:spacing w:val="2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por</w:t>
      </w:r>
      <w:r w:rsidRPr="00E128F1">
        <w:rPr>
          <w:spacing w:val="2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dia</w:t>
      </w:r>
      <w:r w:rsidRPr="00E128F1">
        <w:rPr>
          <w:spacing w:val="23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25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so,</w:t>
      </w:r>
      <w:r w:rsidRPr="00E128F1">
        <w:rPr>
          <w:spacing w:val="2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du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nte</w:t>
      </w:r>
      <w:r w:rsidRPr="00E128F1">
        <w:rPr>
          <w:spacing w:val="2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 qu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jus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z w:val="24"/>
          <w:szCs w:val="24"/>
          <w:lang w:val="pt-BR"/>
        </w:rPr>
        <w:t>us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for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umprido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z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fi</w:t>
      </w:r>
      <w:r w:rsidRPr="00E128F1">
        <w:rPr>
          <w:spacing w:val="2"/>
          <w:sz w:val="24"/>
          <w:szCs w:val="24"/>
          <w:lang w:val="pt-BR"/>
        </w:rPr>
        <w:t>x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Co</w:t>
      </w:r>
      <w:r w:rsidRPr="00E128F1">
        <w:rPr>
          <w:spacing w:val="-2"/>
          <w:sz w:val="24"/>
          <w:szCs w:val="24"/>
          <w:lang w:val="pt-BR"/>
        </w:rPr>
        <w:t>n</w:t>
      </w:r>
      <w:r w:rsidRPr="00E128F1">
        <w:rPr>
          <w:sz w:val="24"/>
          <w:szCs w:val="24"/>
          <w:lang w:val="pt-BR"/>
        </w:rPr>
        <w:t>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5"/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ra p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sta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rvi</w:t>
      </w:r>
      <w:r w:rsidRPr="00E128F1">
        <w:rPr>
          <w:spacing w:val="-1"/>
          <w:sz w:val="24"/>
          <w:szCs w:val="24"/>
          <w:lang w:val="pt-BR"/>
        </w:rPr>
        <w:t>ç</w:t>
      </w:r>
      <w:r w:rsidRPr="00E128F1">
        <w:rPr>
          <w:sz w:val="24"/>
          <w:szCs w:val="24"/>
          <w:lang w:val="pt-BR"/>
        </w:rPr>
        <w:t xml:space="preserve">o, </w:t>
      </w:r>
      <w:r w:rsidRPr="00E128F1">
        <w:rPr>
          <w:spacing w:val="-1"/>
          <w:sz w:val="24"/>
          <w:szCs w:val="24"/>
          <w:lang w:val="pt-BR"/>
        </w:rPr>
        <w:t>ac</w:t>
      </w:r>
      <w:r w:rsidRPr="00E128F1">
        <w:rPr>
          <w:sz w:val="24"/>
          <w:szCs w:val="24"/>
          <w:lang w:val="pt-BR"/>
        </w:rPr>
        <w:t>umu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pacing w:val="-1"/>
          <w:sz w:val="24"/>
          <w:szCs w:val="24"/>
          <w:lang w:val="pt-BR"/>
        </w:rPr>
        <w:t>á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l com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s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is </w:t>
      </w:r>
      <w:r w:rsidRPr="00E128F1">
        <w:rPr>
          <w:spacing w:val="1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ç</w:t>
      </w:r>
      <w:r w:rsidRPr="00E128F1">
        <w:rPr>
          <w:sz w:val="24"/>
          <w:szCs w:val="24"/>
          <w:lang w:val="pt-BR"/>
        </w:rPr>
        <w:t>õ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s.</w:t>
      </w:r>
    </w:p>
    <w:p w14:paraId="0174E8C9" w14:textId="77777777" w:rsidR="004751FD" w:rsidRPr="00E128F1" w:rsidRDefault="00E128F1">
      <w:pPr>
        <w:ind w:left="102" w:right="76"/>
        <w:jc w:val="both"/>
        <w:rPr>
          <w:sz w:val="24"/>
          <w:szCs w:val="24"/>
          <w:lang w:val="pt-BR"/>
        </w:rPr>
      </w:pP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)</w:t>
      </w:r>
      <w:r w:rsidRPr="00E128F1">
        <w:rPr>
          <w:spacing w:val="-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mu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ta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2%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(dois</w:t>
      </w:r>
      <w:r w:rsidRPr="00E128F1">
        <w:rPr>
          <w:spacing w:val="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por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ce</w:t>
      </w:r>
      <w:r w:rsidRPr="00E128F1">
        <w:rPr>
          <w:sz w:val="24"/>
          <w:szCs w:val="24"/>
          <w:lang w:val="pt-BR"/>
        </w:rPr>
        <w:t>nto)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dia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sobre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lor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to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5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to,</w:t>
      </w:r>
      <w:r w:rsidRPr="00E128F1">
        <w:rPr>
          <w:spacing w:val="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nos</w:t>
      </w:r>
      <w:r w:rsidRPr="00E128F1">
        <w:rPr>
          <w:spacing w:val="5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z w:val="24"/>
          <w:szCs w:val="24"/>
          <w:lang w:val="pt-BR"/>
        </w:rPr>
        <w:t>sos</w:t>
      </w:r>
      <w:r w:rsidRPr="00E128F1">
        <w:rPr>
          <w:spacing w:val="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in</w:t>
      </w:r>
      <w:r w:rsidRPr="00E128F1">
        <w:rPr>
          <w:spacing w:val="1"/>
          <w:sz w:val="24"/>
          <w:szCs w:val="24"/>
          <w:lang w:val="pt-BR"/>
        </w:rPr>
        <w:t>j</w:t>
      </w:r>
      <w:r w:rsidRPr="00E128F1">
        <w:rPr>
          <w:sz w:val="24"/>
          <w:szCs w:val="24"/>
          <w:lang w:val="pt-BR"/>
        </w:rPr>
        <w:t>ust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fi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z w:val="24"/>
          <w:szCs w:val="24"/>
          <w:lang w:val="pt-BR"/>
        </w:rPr>
        <w:t>dos 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su</w:t>
      </w:r>
      <w:r w:rsidRPr="00E128F1">
        <w:rPr>
          <w:spacing w:val="-1"/>
          <w:sz w:val="24"/>
          <w:szCs w:val="24"/>
          <w:lang w:val="pt-BR"/>
        </w:rPr>
        <w:t>ce</w:t>
      </w:r>
      <w:r w:rsidRPr="00E128F1">
        <w:rPr>
          <w:sz w:val="24"/>
          <w:szCs w:val="24"/>
          <w:lang w:val="pt-BR"/>
        </w:rPr>
        <w:t>ss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s </w:t>
      </w:r>
      <w:r w:rsidRPr="00E128F1">
        <w:rPr>
          <w:spacing w:val="2"/>
          <w:sz w:val="24"/>
          <w:szCs w:val="24"/>
          <w:lang w:val="pt-BR"/>
        </w:rPr>
        <w:t>f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 de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sso à inte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t, a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umu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pacing w:val="-1"/>
          <w:sz w:val="24"/>
          <w:szCs w:val="24"/>
          <w:lang w:val="pt-BR"/>
        </w:rPr>
        <w:t>á</w:t>
      </w:r>
      <w:r w:rsidRPr="00E128F1">
        <w:rPr>
          <w:spacing w:val="2"/>
          <w:sz w:val="24"/>
          <w:szCs w:val="24"/>
          <w:lang w:val="pt-BR"/>
        </w:rPr>
        <w:t>v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l com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 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mais san</w:t>
      </w:r>
      <w:r w:rsidRPr="00E128F1">
        <w:rPr>
          <w:spacing w:val="-1"/>
          <w:sz w:val="24"/>
          <w:szCs w:val="24"/>
          <w:lang w:val="pt-BR"/>
        </w:rPr>
        <w:t>ç</w:t>
      </w:r>
      <w:r w:rsidRPr="00E128F1">
        <w:rPr>
          <w:spacing w:val="2"/>
          <w:sz w:val="24"/>
          <w:szCs w:val="24"/>
          <w:lang w:val="pt-BR"/>
        </w:rPr>
        <w:t>õ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s.</w:t>
      </w:r>
    </w:p>
    <w:p w14:paraId="7D130B5B" w14:textId="77777777" w:rsidR="004751FD" w:rsidRPr="00E128F1" w:rsidRDefault="00E128F1">
      <w:pPr>
        <w:ind w:left="102" w:right="77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d)</w:t>
      </w:r>
      <w:r w:rsidRPr="00E128F1">
        <w:rPr>
          <w:spacing w:val="40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mu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ta</w:t>
      </w:r>
      <w:r w:rsidRPr="00E128F1">
        <w:rPr>
          <w:spacing w:val="5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5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10%</w:t>
      </w:r>
      <w:r w:rsidRPr="00E128F1">
        <w:rPr>
          <w:spacing w:val="5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(d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z</w:t>
      </w:r>
      <w:r w:rsidRPr="00E128F1">
        <w:rPr>
          <w:spacing w:val="5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por</w:t>
      </w:r>
      <w:r w:rsidRPr="00E128F1">
        <w:rPr>
          <w:spacing w:val="56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o)</w:t>
      </w:r>
      <w:r w:rsidRPr="00E128F1">
        <w:rPr>
          <w:spacing w:val="5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sobre</w:t>
      </w:r>
      <w:r w:rsidRPr="00E128F1">
        <w:rPr>
          <w:spacing w:val="5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5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3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54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55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to,</w:t>
      </w:r>
      <w:r w:rsidRPr="00E128F1">
        <w:rPr>
          <w:spacing w:val="55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5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u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54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54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ss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tu</w:t>
      </w:r>
      <w:r w:rsidRPr="00E128F1">
        <w:rPr>
          <w:spacing w:val="2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5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</w:p>
    <w:p w14:paraId="5EA7A5EF" w14:textId="77777777" w:rsidR="004751FD" w:rsidRPr="00E128F1" w:rsidRDefault="00E128F1">
      <w:pPr>
        <w:ind w:left="102" w:right="4998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Contr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to, quando 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ul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mente</w:t>
      </w:r>
      <w:r w:rsidRPr="00E128F1">
        <w:rPr>
          <w:spacing w:val="-1"/>
          <w:sz w:val="24"/>
          <w:szCs w:val="24"/>
          <w:lang w:val="pt-BR"/>
        </w:rPr>
        <w:t xml:space="preserve"> c</w:t>
      </w:r>
      <w:r w:rsidRPr="00E128F1">
        <w:rPr>
          <w:sz w:val="24"/>
          <w:szCs w:val="24"/>
          <w:lang w:val="pt-BR"/>
        </w:rPr>
        <w:t>onvo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do.</w:t>
      </w:r>
    </w:p>
    <w:p w14:paraId="60959B36" w14:textId="77777777" w:rsidR="004751FD" w:rsidRPr="00E128F1" w:rsidRDefault="00E128F1">
      <w:pPr>
        <w:ind w:left="102" w:right="881"/>
        <w:jc w:val="both"/>
        <w:rPr>
          <w:sz w:val="24"/>
          <w:szCs w:val="24"/>
          <w:lang w:val="pt-BR"/>
        </w:rPr>
      </w:pP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)</w:t>
      </w:r>
      <w:r w:rsidRPr="00E128F1">
        <w:rPr>
          <w:spacing w:val="-1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suspens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 dos p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men</w:t>
      </w:r>
      <w:r w:rsidRPr="00E128F1">
        <w:rPr>
          <w:spacing w:val="2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 xml:space="preserve">os,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té 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re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ula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2"/>
          <w:sz w:val="24"/>
          <w:szCs w:val="24"/>
          <w:lang w:val="pt-BR"/>
        </w:rPr>
        <w:t>z</w:t>
      </w:r>
      <w:r w:rsidRPr="00E128F1">
        <w:rPr>
          <w:spacing w:val="-1"/>
          <w:sz w:val="24"/>
          <w:szCs w:val="24"/>
          <w:lang w:val="pt-BR"/>
        </w:rPr>
        <w:t>açã</w:t>
      </w:r>
      <w:r w:rsidRPr="00E128F1">
        <w:rPr>
          <w:sz w:val="24"/>
          <w:szCs w:val="24"/>
          <w:lang w:val="pt-BR"/>
        </w:rPr>
        <w:t>o d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s f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tos ge</w:t>
      </w:r>
      <w:r w:rsidRPr="00E128F1">
        <w:rPr>
          <w:spacing w:val="-1"/>
          <w:sz w:val="24"/>
          <w:szCs w:val="24"/>
          <w:lang w:val="pt-BR"/>
        </w:rPr>
        <w:t>ra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 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s </w:t>
      </w:r>
      <w:r w:rsidRPr="00E128F1">
        <w:rPr>
          <w:spacing w:val="2"/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s;</w:t>
      </w:r>
    </w:p>
    <w:p w14:paraId="66705B34" w14:textId="77777777" w:rsidR="004751FD" w:rsidRPr="00E128F1" w:rsidRDefault="00E128F1">
      <w:pPr>
        <w:ind w:left="102" w:right="71"/>
        <w:jc w:val="both"/>
        <w:rPr>
          <w:sz w:val="24"/>
          <w:szCs w:val="24"/>
          <w:lang w:val="pt-BR"/>
        </w:rPr>
      </w:pPr>
      <w:r w:rsidRPr="00E128F1">
        <w:rPr>
          <w:spacing w:val="-1"/>
          <w:sz w:val="24"/>
          <w:szCs w:val="24"/>
          <w:lang w:val="pt-BR"/>
        </w:rPr>
        <w:t>f</w:t>
      </w:r>
      <w:r w:rsidRPr="00E128F1">
        <w:rPr>
          <w:sz w:val="24"/>
          <w:szCs w:val="24"/>
          <w:lang w:val="pt-BR"/>
        </w:rPr>
        <w:t>)</w:t>
      </w:r>
      <w:r w:rsidRPr="00E128F1">
        <w:rPr>
          <w:spacing w:val="1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suspens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2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tempo</w:t>
      </w:r>
      <w:r w:rsidRPr="00E128F1">
        <w:rPr>
          <w:spacing w:val="-1"/>
          <w:sz w:val="24"/>
          <w:szCs w:val="24"/>
          <w:lang w:val="pt-BR"/>
        </w:rPr>
        <w:t>rá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2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 xml:space="preserve">a </w:t>
      </w:r>
      <w:r w:rsidRPr="00E128F1">
        <w:rPr>
          <w:spacing w:val="2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de </w:t>
      </w:r>
      <w:r w:rsidRPr="00E128F1">
        <w:rPr>
          <w:spacing w:val="2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rti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 xml:space="preserve">ipar </w:t>
      </w:r>
      <w:r w:rsidRPr="00E128F1">
        <w:rPr>
          <w:spacing w:val="27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m </w:t>
      </w:r>
      <w:r w:rsidRPr="00E128F1">
        <w:rPr>
          <w:spacing w:val="27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aç</w:t>
      </w:r>
      <w:r w:rsidRPr="00E128F1">
        <w:rPr>
          <w:spacing w:val="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2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e </w:t>
      </w:r>
      <w:r w:rsidRPr="00E128F1">
        <w:rPr>
          <w:spacing w:val="2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di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nto </w:t>
      </w:r>
      <w:r w:rsidRPr="00E128F1">
        <w:rPr>
          <w:spacing w:val="27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de </w:t>
      </w:r>
      <w:r w:rsidRPr="00E128F1">
        <w:rPr>
          <w:spacing w:val="25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tar </w:t>
      </w:r>
      <w:r w:rsidRPr="00E128F1">
        <w:rPr>
          <w:spacing w:val="30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 xml:space="preserve">om </w:t>
      </w:r>
      <w:r w:rsidRPr="00E128F1">
        <w:rPr>
          <w:spacing w:val="27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</w:t>
      </w:r>
    </w:p>
    <w:p w14:paraId="7F67CC01" w14:textId="77777777" w:rsidR="004751FD" w:rsidRPr="00E128F1" w:rsidRDefault="00E128F1">
      <w:pPr>
        <w:ind w:left="102" w:right="3681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Admin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str</w:t>
      </w:r>
      <w:r w:rsidRPr="00E128F1">
        <w:rPr>
          <w:spacing w:val="-1"/>
          <w:sz w:val="24"/>
          <w:szCs w:val="24"/>
          <w:lang w:val="pt-BR"/>
        </w:rPr>
        <w:t>açã</w:t>
      </w:r>
      <w:r w:rsidRPr="00E128F1">
        <w:rPr>
          <w:sz w:val="24"/>
          <w:szCs w:val="24"/>
          <w:lang w:val="pt-BR"/>
        </w:rPr>
        <w:t>o, por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z</w:t>
      </w:r>
      <w:r w:rsidRPr="00E128F1">
        <w:rPr>
          <w:sz w:val="24"/>
          <w:szCs w:val="24"/>
          <w:lang w:val="pt-BR"/>
        </w:rPr>
        <w:t>o n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 sup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rior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05 (</w:t>
      </w:r>
      <w:r w:rsidRPr="00E128F1">
        <w:rPr>
          <w:spacing w:val="-2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inc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 xml:space="preserve">) 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nos;</w:t>
      </w:r>
    </w:p>
    <w:p w14:paraId="4C0A34B4" w14:textId="77777777" w:rsidR="004751FD" w:rsidRDefault="00E128F1">
      <w:pPr>
        <w:ind w:left="102" w:right="76"/>
        <w:jc w:val="both"/>
        <w:rPr>
          <w:sz w:val="24"/>
          <w:szCs w:val="24"/>
          <w:lang w:val="pt-BR"/>
        </w:rPr>
      </w:pP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)</w:t>
      </w:r>
      <w:r w:rsidRPr="00E128F1">
        <w:rPr>
          <w:spacing w:val="1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ec</w:t>
      </w:r>
      <w:r w:rsidRPr="00E128F1">
        <w:rPr>
          <w:sz w:val="24"/>
          <w:szCs w:val="24"/>
          <w:lang w:val="pt-BR"/>
        </w:rPr>
        <w:t>la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açã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in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don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id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ra 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ta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ont</w:t>
      </w:r>
      <w:r w:rsidRPr="00E128F1">
        <w:rPr>
          <w:spacing w:val="2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om</w:t>
      </w:r>
      <w:r w:rsidRPr="00E128F1">
        <w:rPr>
          <w:spacing w:val="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Admin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str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3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úbl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nq</w:t>
      </w:r>
      <w:r w:rsidRPr="00E128F1">
        <w:rPr>
          <w:spacing w:val="2"/>
          <w:sz w:val="24"/>
          <w:szCs w:val="24"/>
          <w:lang w:val="pt-BR"/>
        </w:rPr>
        <w:t>u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nto 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rdu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mo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ivos</w:t>
      </w:r>
      <w:r w:rsidRPr="00E128F1">
        <w:rPr>
          <w:spacing w:val="2"/>
          <w:sz w:val="24"/>
          <w:szCs w:val="24"/>
          <w:lang w:val="pt-BR"/>
        </w:rPr>
        <w:t xml:space="preserve"> 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te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ntes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a puni</w:t>
      </w:r>
      <w:r w:rsidRPr="00E128F1">
        <w:rPr>
          <w:spacing w:val="2"/>
          <w:sz w:val="24"/>
          <w:szCs w:val="24"/>
          <w:lang w:val="pt-BR"/>
        </w:rPr>
        <w:t>ç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ou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té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</w:t>
      </w:r>
      <w:r w:rsidRPr="00E128F1">
        <w:rPr>
          <w:spacing w:val="2"/>
          <w:sz w:val="24"/>
          <w:szCs w:val="24"/>
          <w:lang w:val="pt-BR"/>
        </w:rPr>
        <w:t>u</w:t>
      </w:r>
      <w:r w:rsidRPr="00E128F1">
        <w:rPr>
          <w:sz w:val="24"/>
          <w:szCs w:val="24"/>
          <w:lang w:val="pt-BR"/>
        </w:rPr>
        <w:t>e 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ja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promovi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a a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re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bi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z w:val="24"/>
          <w:szCs w:val="24"/>
          <w:lang w:val="pt-BR"/>
        </w:rPr>
        <w:t>a fo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ma da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3"/>
          <w:sz w:val="24"/>
          <w:szCs w:val="24"/>
          <w:lang w:val="pt-BR"/>
        </w:rPr>
        <w:t>L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i, </w:t>
      </w:r>
      <w:r w:rsidRPr="00E128F1">
        <w:rPr>
          <w:spacing w:val="3"/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nte 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róp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 xml:space="preserve">ia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utorid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que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pl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ou 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.</w:t>
      </w:r>
    </w:p>
    <w:p w14:paraId="3E94BE6C" w14:textId="77777777" w:rsidR="00CA28E0" w:rsidRPr="00E128F1" w:rsidRDefault="00CA28E0">
      <w:pPr>
        <w:ind w:left="102" w:right="76"/>
        <w:jc w:val="both"/>
        <w:rPr>
          <w:sz w:val="24"/>
          <w:szCs w:val="24"/>
          <w:lang w:val="pt-BR"/>
        </w:rPr>
      </w:pPr>
    </w:p>
    <w:p w14:paraId="6B5A17B0" w14:textId="77777777" w:rsidR="004751FD" w:rsidRPr="00E128F1" w:rsidRDefault="00E128F1">
      <w:pPr>
        <w:ind w:left="102" w:right="79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15.4.1-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z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pa</w:t>
      </w:r>
      <w:r w:rsidRPr="00E128F1">
        <w:rPr>
          <w:sz w:val="24"/>
          <w:szCs w:val="24"/>
          <w:lang w:val="pt-BR"/>
        </w:rPr>
        <w:t>ra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nta</w:t>
      </w:r>
      <w:r w:rsidRPr="00E128F1">
        <w:rPr>
          <w:spacing w:val="1"/>
          <w:sz w:val="24"/>
          <w:szCs w:val="24"/>
          <w:lang w:val="pt-BR"/>
        </w:rPr>
        <w:t>ç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d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f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sa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é</w:t>
      </w:r>
      <w:r w:rsidRPr="00E128F1">
        <w:rPr>
          <w:sz w:val="24"/>
          <w:szCs w:val="24"/>
          <w:lang w:val="pt-BR"/>
        </w:rPr>
        <w:t>via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5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pl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á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03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(t</w:t>
      </w:r>
      <w:r w:rsidRPr="00E128F1">
        <w:rPr>
          <w:spacing w:val="-1"/>
          <w:sz w:val="24"/>
          <w:szCs w:val="24"/>
          <w:lang w:val="pt-BR"/>
        </w:rPr>
        <w:t>rê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z w:val="24"/>
          <w:szCs w:val="24"/>
          <w:lang w:val="pt-BR"/>
        </w:rPr>
        <w:t>)</w:t>
      </w:r>
    </w:p>
    <w:p w14:paraId="7A4BAEB3" w14:textId="77777777" w:rsidR="004751FD" w:rsidRDefault="00E128F1">
      <w:pPr>
        <w:ind w:left="102" w:right="3520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dias út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is, cont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dos da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ta de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re</w:t>
      </w:r>
      <w:r w:rsidRPr="00E128F1">
        <w:rPr>
          <w:spacing w:val="-1"/>
          <w:sz w:val="24"/>
          <w:szCs w:val="24"/>
          <w:lang w:val="pt-BR"/>
        </w:rPr>
        <w:t>ce</w:t>
      </w:r>
      <w:r w:rsidRPr="00E128F1">
        <w:rPr>
          <w:sz w:val="24"/>
          <w:szCs w:val="24"/>
          <w:lang w:val="pt-BR"/>
        </w:rPr>
        <w:t>bi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nto da not</w:t>
      </w:r>
      <w:r w:rsidRPr="00E128F1">
        <w:rPr>
          <w:spacing w:val="3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fi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pacing w:val="1"/>
          <w:sz w:val="24"/>
          <w:szCs w:val="24"/>
          <w:lang w:val="pt-BR"/>
        </w:rPr>
        <w:t>ç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o;</w:t>
      </w:r>
    </w:p>
    <w:p w14:paraId="4479FB4B" w14:textId="77777777" w:rsidR="00CA28E0" w:rsidRPr="00E128F1" w:rsidRDefault="00CA28E0">
      <w:pPr>
        <w:ind w:left="102" w:right="3520"/>
        <w:jc w:val="both"/>
        <w:rPr>
          <w:sz w:val="24"/>
          <w:szCs w:val="24"/>
          <w:lang w:val="pt-BR"/>
        </w:rPr>
      </w:pPr>
    </w:p>
    <w:p w14:paraId="16AA463D" w14:textId="77777777" w:rsidR="004751FD" w:rsidRDefault="00E128F1">
      <w:pPr>
        <w:ind w:left="102" w:right="73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15.4.2-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v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lor</w:t>
      </w:r>
      <w:r w:rsidRPr="00E128F1">
        <w:rPr>
          <w:spacing w:val="2"/>
          <w:sz w:val="24"/>
          <w:szCs w:val="24"/>
          <w:lang w:val="pt-BR"/>
        </w:rPr>
        <w:t xml:space="preserve"> 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3"/>
          <w:sz w:val="24"/>
          <w:szCs w:val="24"/>
          <w:lang w:val="pt-BR"/>
        </w:rPr>
        <w:t>m</w:t>
      </w:r>
      <w:r w:rsidRPr="00E128F1">
        <w:rPr>
          <w:sz w:val="24"/>
          <w:szCs w:val="24"/>
          <w:lang w:val="pt-BR"/>
        </w:rPr>
        <w:t>ul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pl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s,</w:t>
      </w:r>
      <w:r w:rsidRPr="00E128F1">
        <w:rPr>
          <w:spacing w:val="5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pós</w:t>
      </w:r>
      <w:r w:rsidRPr="00E128F1">
        <w:rPr>
          <w:spacing w:val="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ular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1"/>
          <w:sz w:val="24"/>
          <w:szCs w:val="24"/>
          <w:lang w:val="pt-BR"/>
        </w:rPr>
        <w:t>o</w:t>
      </w:r>
      <w:r w:rsidRPr="00E128F1">
        <w:rPr>
          <w:spacing w:val="-1"/>
          <w:sz w:val="24"/>
          <w:szCs w:val="24"/>
          <w:lang w:val="pt-BR"/>
        </w:rPr>
        <w:t>ce</w:t>
      </w:r>
      <w:r w:rsidRPr="00E128F1">
        <w:rPr>
          <w:sz w:val="24"/>
          <w:szCs w:val="24"/>
          <w:lang w:val="pt-BR"/>
        </w:rPr>
        <w:t>sso</w:t>
      </w:r>
      <w:r w:rsidRPr="00E128F1">
        <w:rPr>
          <w:spacing w:val="5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dm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nis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vo,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rá 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 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ontado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ntos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vi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os,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u</w:t>
      </w:r>
      <w:r w:rsidRPr="00E128F1">
        <w:rPr>
          <w:spacing w:val="-2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omatic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mente suspensos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por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vir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z w:val="24"/>
          <w:szCs w:val="24"/>
          <w:lang w:val="pt-BR"/>
        </w:rPr>
        <w:t>so 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jam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stes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insufici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ntes,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 dif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1"/>
          <w:sz w:val="24"/>
          <w:szCs w:val="24"/>
          <w:lang w:val="pt-BR"/>
        </w:rPr>
        <w:t>ç</w:t>
      </w:r>
      <w:r w:rsidRPr="00E128F1">
        <w:rPr>
          <w:sz w:val="24"/>
          <w:szCs w:val="24"/>
          <w:lang w:val="pt-BR"/>
        </w:rPr>
        <w:t>a 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á 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r </w:t>
      </w:r>
      <w:r w:rsidRPr="00E128F1">
        <w:rPr>
          <w:spacing w:val="2"/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ga 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Empr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sa por </w:t>
      </w:r>
      <w:r w:rsidRPr="00E128F1">
        <w:rPr>
          <w:spacing w:val="3"/>
          <w:sz w:val="24"/>
          <w:szCs w:val="24"/>
          <w:lang w:val="pt-BR"/>
        </w:rPr>
        <w:t>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de 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uia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próp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 xml:space="preserve">ia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da 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Fa</w:t>
      </w:r>
      <w:r w:rsidRPr="00E128F1">
        <w:rPr>
          <w:spacing w:val="1"/>
          <w:sz w:val="24"/>
          <w:szCs w:val="24"/>
          <w:lang w:val="pt-BR"/>
        </w:rPr>
        <w:t>z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nda </w:t>
      </w:r>
      <w:r w:rsidRPr="00E128F1">
        <w:rPr>
          <w:spacing w:val="2"/>
          <w:sz w:val="24"/>
          <w:szCs w:val="24"/>
          <w:lang w:val="pt-BR"/>
        </w:rPr>
        <w:t>M</w:t>
      </w:r>
      <w:r w:rsidRPr="00E128F1">
        <w:rPr>
          <w:sz w:val="24"/>
          <w:szCs w:val="24"/>
          <w:lang w:val="pt-BR"/>
        </w:rPr>
        <w:t>unicip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z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máx</w:t>
      </w:r>
      <w:r w:rsidRPr="00E128F1">
        <w:rPr>
          <w:spacing w:val="-2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mo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 3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(t</w:t>
      </w:r>
      <w:r w:rsidRPr="00E128F1">
        <w:rPr>
          <w:spacing w:val="-1"/>
          <w:sz w:val="24"/>
          <w:szCs w:val="24"/>
          <w:lang w:val="pt-BR"/>
        </w:rPr>
        <w:t>rê</w:t>
      </w:r>
      <w:r w:rsidRPr="00E128F1">
        <w:rPr>
          <w:sz w:val="24"/>
          <w:szCs w:val="24"/>
          <w:lang w:val="pt-BR"/>
        </w:rPr>
        <w:t>s)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dias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úteis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a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ontar da 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da s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o;</w:t>
      </w:r>
    </w:p>
    <w:p w14:paraId="1D554B68" w14:textId="77777777" w:rsidR="00CA28E0" w:rsidRPr="00E128F1" w:rsidRDefault="00CA28E0">
      <w:pPr>
        <w:ind w:left="102" w:right="73"/>
        <w:jc w:val="both"/>
        <w:rPr>
          <w:sz w:val="24"/>
          <w:szCs w:val="24"/>
          <w:lang w:val="pt-BR"/>
        </w:rPr>
      </w:pPr>
    </w:p>
    <w:p w14:paraId="6C3AA5ED" w14:textId="77777777" w:rsidR="004751FD" w:rsidRPr="00E128F1" w:rsidRDefault="00E128F1">
      <w:pPr>
        <w:spacing w:before="3" w:line="260" w:lineRule="exact"/>
        <w:ind w:left="102" w:right="153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15.4.3-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As san</w:t>
      </w:r>
      <w:r w:rsidRPr="00E128F1">
        <w:rPr>
          <w:spacing w:val="-1"/>
          <w:sz w:val="24"/>
          <w:szCs w:val="24"/>
          <w:lang w:val="pt-BR"/>
        </w:rPr>
        <w:t>ç</w:t>
      </w:r>
      <w:r w:rsidRPr="00E128F1">
        <w:rPr>
          <w:spacing w:val="2"/>
          <w:sz w:val="24"/>
          <w:szCs w:val="24"/>
          <w:lang w:val="pt-BR"/>
        </w:rPr>
        <w:t>õ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 pr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3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 xml:space="preserve">stas, </w:t>
      </w:r>
      <w:r w:rsidRPr="00E128F1">
        <w:rPr>
          <w:spacing w:val="-1"/>
          <w:sz w:val="24"/>
          <w:szCs w:val="24"/>
          <w:lang w:val="pt-BR"/>
        </w:rPr>
        <w:t>fac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à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vidade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inf</w:t>
      </w:r>
      <w:r w:rsidRPr="00E128F1">
        <w:rPr>
          <w:spacing w:val="-1"/>
          <w:sz w:val="24"/>
          <w:szCs w:val="24"/>
          <w:lang w:val="pt-BR"/>
        </w:rPr>
        <w:t>ra</w:t>
      </w:r>
      <w:r w:rsidRPr="00E128F1">
        <w:rPr>
          <w:spacing w:val="1"/>
          <w:sz w:val="24"/>
          <w:szCs w:val="24"/>
          <w:lang w:val="pt-BR"/>
        </w:rPr>
        <w:t>ç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o, pod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 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pl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s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umu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ment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,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pós </w:t>
      </w:r>
      <w:r w:rsidRPr="00E128F1">
        <w:rPr>
          <w:spacing w:val="2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u</w:t>
      </w:r>
      <w:r w:rsidRPr="00E128F1">
        <w:rPr>
          <w:spacing w:val="3"/>
          <w:sz w:val="24"/>
          <w:szCs w:val="24"/>
          <w:lang w:val="pt-BR"/>
        </w:rPr>
        <w:t>l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 p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pacing w:val="-1"/>
          <w:sz w:val="24"/>
          <w:szCs w:val="24"/>
          <w:lang w:val="pt-BR"/>
        </w:rPr>
        <w:t>ce</w:t>
      </w:r>
      <w:r w:rsidRPr="00E128F1">
        <w:rPr>
          <w:sz w:val="24"/>
          <w:szCs w:val="24"/>
          <w:lang w:val="pt-BR"/>
        </w:rPr>
        <w:t>sso admin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str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 xml:space="preserve">vo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 que se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nt</w:t>
      </w:r>
      <w:r w:rsidRPr="00E128F1">
        <w:rPr>
          <w:spacing w:val="1"/>
          <w:sz w:val="24"/>
          <w:szCs w:val="24"/>
          <w:lang w:val="pt-BR"/>
        </w:rPr>
        <w:t>ir</w:t>
      </w:r>
      <w:r w:rsidRPr="00E128F1">
        <w:rPr>
          <w:sz w:val="24"/>
          <w:szCs w:val="24"/>
          <w:lang w:val="pt-BR"/>
        </w:rPr>
        <w:t>á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obs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â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ia dos prin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íp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 xml:space="preserve">os do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ór</w:t>
      </w:r>
      <w:r w:rsidRPr="00E128F1">
        <w:rPr>
          <w:spacing w:val="2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o 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da</w:t>
      </w:r>
      <w:r w:rsidRPr="00E128F1">
        <w:rPr>
          <w:spacing w:val="-1"/>
          <w:sz w:val="24"/>
          <w:szCs w:val="24"/>
          <w:lang w:val="pt-BR"/>
        </w:rPr>
        <w:t xml:space="preserve"> a</w:t>
      </w:r>
      <w:r w:rsidRPr="00E128F1">
        <w:rPr>
          <w:sz w:val="24"/>
          <w:szCs w:val="24"/>
          <w:lang w:val="pt-BR"/>
        </w:rPr>
        <w:t>mp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f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.</w:t>
      </w:r>
    </w:p>
    <w:p w14:paraId="20FC6A70" w14:textId="77777777" w:rsidR="004751FD" w:rsidRPr="00E128F1" w:rsidRDefault="004751FD">
      <w:pPr>
        <w:spacing w:before="18" w:line="260" w:lineRule="exact"/>
        <w:rPr>
          <w:sz w:val="26"/>
          <w:szCs w:val="26"/>
          <w:lang w:val="pt-BR"/>
        </w:rPr>
      </w:pPr>
    </w:p>
    <w:p w14:paraId="0E8C0F8D" w14:textId="77777777" w:rsidR="004751FD" w:rsidRPr="00E128F1" w:rsidRDefault="00E128F1">
      <w:pPr>
        <w:ind w:left="102" w:right="5851"/>
        <w:jc w:val="both"/>
        <w:rPr>
          <w:sz w:val="24"/>
          <w:szCs w:val="24"/>
          <w:lang w:val="pt-BR"/>
        </w:rPr>
      </w:pPr>
      <w:r w:rsidRPr="00E128F1">
        <w:rPr>
          <w:b/>
          <w:sz w:val="24"/>
          <w:szCs w:val="24"/>
          <w:lang w:val="pt-BR"/>
        </w:rPr>
        <w:t>XVI</w:t>
      </w:r>
      <w:r w:rsidRPr="00E128F1">
        <w:rPr>
          <w:b/>
          <w:spacing w:val="-1"/>
          <w:sz w:val="24"/>
          <w:szCs w:val="24"/>
          <w:lang w:val="pt-BR"/>
        </w:rPr>
        <w:t>-</w:t>
      </w:r>
      <w:r w:rsidRPr="00E128F1">
        <w:rPr>
          <w:b/>
          <w:sz w:val="24"/>
          <w:szCs w:val="24"/>
          <w:lang w:val="pt-BR"/>
        </w:rPr>
        <w:t>CON</w:t>
      </w:r>
      <w:r w:rsidRPr="00E128F1">
        <w:rPr>
          <w:b/>
          <w:spacing w:val="-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>IÇÕ</w:t>
      </w:r>
      <w:r w:rsidRPr="00E128F1">
        <w:rPr>
          <w:b/>
          <w:spacing w:val="1"/>
          <w:sz w:val="24"/>
          <w:szCs w:val="24"/>
          <w:lang w:val="pt-BR"/>
        </w:rPr>
        <w:t>E</w:t>
      </w:r>
      <w:r w:rsidRPr="00E128F1">
        <w:rPr>
          <w:b/>
          <w:sz w:val="24"/>
          <w:szCs w:val="24"/>
          <w:lang w:val="pt-BR"/>
        </w:rPr>
        <w:t>S</w:t>
      </w:r>
      <w:r w:rsidRPr="00E128F1">
        <w:rPr>
          <w:b/>
          <w:spacing w:val="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E</w:t>
      </w:r>
      <w:r w:rsidRPr="00E128F1">
        <w:rPr>
          <w:b/>
          <w:spacing w:val="1"/>
          <w:sz w:val="24"/>
          <w:szCs w:val="24"/>
          <w:lang w:val="pt-BR"/>
        </w:rPr>
        <w:t>S</w:t>
      </w:r>
      <w:r w:rsidRPr="00E128F1">
        <w:rPr>
          <w:b/>
          <w:spacing w:val="-3"/>
          <w:sz w:val="24"/>
          <w:szCs w:val="24"/>
          <w:lang w:val="pt-BR"/>
        </w:rPr>
        <w:t>P</w:t>
      </w:r>
      <w:r w:rsidRPr="00E128F1">
        <w:rPr>
          <w:b/>
          <w:sz w:val="24"/>
          <w:szCs w:val="24"/>
          <w:lang w:val="pt-BR"/>
        </w:rPr>
        <w:t>ECI</w:t>
      </w:r>
      <w:r w:rsidRPr="00E128F1">
        <w:rPr>
          <w:b/>
          <w:spacing w:val="-1"/>
          <w:sz w:val="24"/>
          <w:szCs w:val="24"/>
          <w:lang w:val="pt-BR"/>
        </w:rPr>
        <w:t>A</w:t>
      </w:r>
      <w:r w:rsidRPr="00E128F1">
        <w:rPr>
          <w:b/>
          <w:sz w:val="24"/>
          <w:szCs w:val="24"/>
          <w:lang w:val="pt-BR"/>
        </w:rPr>
        <w:t>IS</w:t>
      </w:r>
    </w:p>
    <w:p w14:paraId="2E3D44ED" w14:textId="77777777" w:rsidR="004751FD" w:rsidRDefault="00E128F1">
      <w:pPr>
        <w:ind w:left="102" w:right="1958"/>
        <w:jc w:val="both"/>
        <w:rPr>
          <w:b/>
          <w:sz w:val="24"/>
          <w:szCs w:val="24"/>
          <w:lang w:val="pt-BR"/>
        </w:rPr>
      </w:pPr>
      <w:r w:rsidRPr="00E128F1">
        <w:rPr>
          <w:b/>
          <w:sz w:val="24"/>
          <w:szCs w:val="24"/>
          <w:lang w:val="pt-BR"/>
        </w:rPr>
        <w:t>16.1</w:t>
      </w:r>
      <w:r w:rsidRPr="00E128F1">
        <w:rPr>
          <w:b/>
          <w:spacing w:val="-1"/>
          <w:sz w:val="24"/>
          <w:szCs w:val="24"/>
          <w:lang w:val="pt-BR"/>
        </w:rPr>
        <w:t>-</w:t>
      </w:r>
      <w:r w:rsidRPr="00E128F1">
        <w:rPr>
          <w:b/>
          <w:sz w:val="24"/>
          <w:szCs w:val="24"/>
          <w:lang w:val="pt-BR"/>
        </w:rPr>
        <w:t>Da</w:t>
      </w:r>
      <w:r w:rsidRPr="00E128F1">
        <w:rPr>
          <w:b/>
          <w:spacing w:val="2"/>
          <w:sz w:val="24"/>
          <w:szCs w:val="24"/>
          <w:lang w:val="pt-BR"/>
        </w:rPr>
        <w:t xml:space="preserve"> </w:t>
      </w:r>
      <w:r w:rsidRPr="00E128F1">
        <w:rPr>
          <w:b/>
          <w:spacing w:val="-3"/>
          <w:sz w:val="24"/>
          <w:szCs w:val="24"/>
          <w:lang w:val="pt-BR"/>
        </w:rPr>
        <w:t>P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-1"/>
          <w:sz w:val="24"/>
          <w:szCs w:val="24"/>
          <w:lang w:val="pt-BR"/>
        </w:rPr>
        <w:t>r</w:t>
      </w:r>
      <w:r w:rsidRPr="00E128F1">
        <w:rPr>
          <w:b/>
          <w:sz w:val="24"/>
          <w:szCs w:val="24"/>
          <w:lang w:val="pt-BR"/>
        </w:rPr>
        <w:t>t</w:t>
      </w:r>
      <w:r w:rsidRPr="00E128F1">
        <w:rPr>
          <w:b/>
          <w:spacing w:val="2"/>
          <w:sz w:val="24"/>
          <w:szCs w:val="24"/>
          <w:lang w:val="pt-BR"/>
        </w:rPr>
        <w:t>i</w:t>
      </w:r>
      <w:r w:rsidRPr="00E128F1">
        <w:rPr>
          <w:b/>
          <w:spacing w:val="-1"/>
          <w:sz w:val="24"/>
          <w:szCs w:val="24"/>
          <w:lang w:val="pt-BR"/>
        </w:rPr>
        <w:t>c</w:t>
      </w:r>
      <w:r w:rsidRPr="00E128F1">
        <w:rPr>
          <w:b/>
          <w:sz w:val="24"/>
          <w:szCs w:val="24"/>
          <w:lang w:val="pt-BR"/>
        </w:rPr>
        <w:t>i</w:t>
      </w:r>
      <w:r w:rsidRPr="00E128F1">
        <w:rPr>
          <w:b/>
          <w:spacing w:val="1"/>
          <w:sz w:val="24"/>
          <w:szCs w:val="24"/>
          <w:lang w:val="pt-BR"/>
        </w:rPr>
        <w:t>p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-1"/>
          <w:sz w:val="24"/>
          <w:szCs w:val="24"/>
          <w:lang w:val="pt-BR"/>
        </w:rPr>
        <w:t>ç</w:t>
      </w:r>
      <w:r w:rsidRPr="00E128F1">
        <w:rPr>
          <w:b/>
          <w:spacing w:val="1"/>
          <w:sz w:val="24"/>
          <w:szCs w:val="24"/>
          <w:lang w:val="pt-BR"/>
        </w:rPr>
        <w:t>ã</w:t>
      </w:r>
      <w:r w:rsidRPr="00E128F1">
        <w:rPr>
          <w:b/>
          <w:sz w:val="24"/>
          <w:szCs w:val="24"/>
          <w:lang w:val="pt-BR"/>
        </w:rPr>
        <w:t xml:space="preserve">o </w:t>
      </w: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 xml:space="preserve">a </w:t>
      </w:r>
      <w:r w:rsidRPr="00E128F1">
        <w:rPr>
          <w:b/>
          <w:spacing w:val="-1"/>
          <w:sz w:val="24"/>
          <w:szCs w:val="24"/>
          <w:lang w:val="pt-BR"/>
        </w:rPr>
        <w:t>M</w:t>
      </w:r>
      <w:r w:rsidRPr="00E128F1">
        <w:rPr>
          <w:b/>
          <w:sz w:val="24"/>
          <w:szCs w:val="24"/>
          <w:lang w:val="pt-BR"/>
        </w:rPr>
        <w:t>ic</w:t>
      </w:r>
      <w:r w:rsidRPr="00E128F1">
        <w:rPr>
          <w:b/>
          <w:spacing w:val="-1"/>
          <w:sz w:val="24"/>
          <w:szCs w:val="24"/>
          <w:lang w:val="pt-BR"/>
        </w:rPr>
        <w:t>r</w:t>
      </w:r>
      <w:r w:rsidRPr="00E128F1">
        <w:rPr>
          <w:b/>
          <w:sz w:val="24"/>
          <w:szCs w:val="24"/>
          <w:lang w:val="pt-BR"/>
        </w:rPr>
        <w:t xml:space="preserve">o </w:t>
      </w:r>
      <w:r w:rsidRPr="00E128F1">
        <w:rPr>
          <w:b/>
          <w:spacing w:val="3"/>
          <w:sz w:val="24"/>
          <w:szCs w:val="24"/>
          <w:lang w:val="pt-BR"/>
        </w:rPr>
        <w:t>E</w:t>
      </w:r>
      <w:r w:rsidRPr="00E128F1">
        <w:rPr>
          <w:b/>
          <w:spacing w:val="-3"/>
          <w:sz w:val="24"/>
          <w:szCs w:val="24"/>
          <w:lang w:val="pt-BR"/>
        </w:rPr>
        <w:t>m</w:t>
      </w:r>
      <w:r w:rsidRPr="00E128F1">
        <w:rPr>
          <w:b/>
          <w:spacing w:val="1"/>
          <w:sz w:val="24"/>
          <w:szCs w:val="24"/>
          <w:lang w:val="pt-BR"/>
        </w:rPr>
        <w:t>p</w:t>
      </w:r>
      <w:r w:rsidRPr="00E128F1">
        <w:rPr>
          <w:b/>
          <w:spacing w:val="-1"/>
          <w:sz w:val="24"/>
          <w:szCs w:val="24"/>
          <w:lang w:val="pt-BR"/>
        </w:rPr>
        <w:t>re</w:t>
      </w:r>
      <w:r w:rsidRPr="00E128F1">
        <w:rPr>
          <w:b/>
          <w:sz w:val="24"/>
          <w:szCs w:val="24"/>
          <w:lang w:val="pt-BR"/>
        </w:rPr>
        <w:t>sa</w:t>
      </w:r>
      <w:r w:rsidRPr="00E128F1">
        <w:rPr>
          <w:b/>
          <w:spacing w:val="2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e</w:t>
      </w:r>
      <w:r w:rsidRPr="00E128F1">
        <w:rPr>
          <w:b/>
          <w:spacing w:val="-1"/>
          <w:sz w:val="24"/>
          <w:szCs w:val="24"/>
          <w:lang w:val="pt-BR"/>
        </w:rPr>
        <w:t xml:space="preserve"> </w:t>
      </w:r>
      <w:r w:rsidRPr="00E128F1">
        <w:rPr>
          <w:b/>
          <w:spacing w:val="3"/>
          <w:sz w:val="24"/>
          <w:szCs w:val="24"/>
          <w:lang w:val="pt-BR"/>
        </w:rPr>
        <w:t>E</w:t>
      </w:r>
      <w:r w:rsidRPr="00E128F1">
        <w:rPr>
          <w:b/>
          <w:spacing w:val="-1"/>
          <w:sz w:val="24"/>
          <w:szCs w:val="24"/>
          <w:lang w:val="pt-BR"/>
        </w:rPr>
        <w:t>m</w:t>
      </w:r>
      <w:r w:rsidRPr="00E128F1">
        <w:rPr>
          <w:b/>
          <w:spacing w:val="1"/>
          <w:sz w:val="24"/>
          <w:szCs w:val="24"/>
          <w:lang w:val="pt-BR"/>
        </w:rPr>
        <w:t>p</w:t>
      </w:r>
      <w:r w:rsidRPr="00E128F1">
        <w:rPr>
          <w:b/>
          <w:spacing w:val="-1"/>
          <w:sz w:val="24"/>
          <w:szCs w:val="24"/>
          <w:lang w:val="pt-BR"/>
        </w:rPr>
        <w:t>re</w:t>
      </w:r>
      <w:r w:rsidRPr="00E128F1">
        <w:rPr>
          <w:b/>
          <w:sz w:val="24"/>
          <w:szCs w:val="24"/>
          <w:lang w:val="pt-BR"/>
        </w:rPr>
        <w:t xml:space="preserve">sa </w:t>
      </w:r>
      <w:r w:rsidRPr="00E128F1">
        <w:rPr>
          <w:b/>
          <w:spacing w:val="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>e</w:t>
      </w:r>
      <w:r w:rsidRPr="00E128F1">
        <w:rPr>
          <w:b/>
          <w:spacing w:val="-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P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pacing w:val="1"/>
          <w:sz w:val="24"/>
          <w:szCs w:val="24"/>
          <w:lang w:val="pt-BR"/>
        </w:rPr>
        <w:t>qu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pacing w:val="1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 xml:space="preserve">o </w:t>
      </w:r>
      <w:r w:rsidRPr="00E128F1">
        <w:rPr>
          <w:b/>
          <w:spacing w:val="-3"/>
          <w:sz w:val="24"/>
          <w:szCs w:val="24"/>
          <w:lang w:val="pt-BR"/>
        </w:rPr>
        <w:t>P</w:t>
      </w:r>
      <w:r w:rsidRPr="00E128F1">
        <w:rPr>
          <w:b/>
          <w:spacing w:val="2"/>
          <w:sz w:val="24"/>
          <w:szCs w:val="24"/>
          <w:lang w:val="pt-BR"/>
        </w:rPr>
        <w:t>o</w:t>
      </w:r>
      <w:r w:rsidRPr="00E128F1">
        <w:rPr>
          <w:b/>
          <w:spacing w:val="-1"/>
          <w:sz w:val="24"/>
          <w:szCs w:val="24"/>
          <w:lang w:val="pt-BR"/>
        </w:rPr>
        <w:t>r</w:t>
      </w:r>
      <w:r w:rsidRPr="00E128F1">
        <w:rPr>
          <w:b/>
          <w:sz w:val="24"/>
          <w:szCs w:val="24"/>
          <w:lang w:val="pt-BR"/>
        </w:rPr>
        <w:t>te.</w:t>
      </w:r>
    </w:p>
    <w:p w14:paraId="7F8A147B" w14:textId="77777777" w:rsidR="00CA28E0" w:rsidRPr="00E128F1" w:rsidRDefault="00CA28E0">
      <w:pPr>
        <w:ind w:left="102" w:right="1958"/>
        <w:jc w:val="both"/>
        <w:rPr>
          <w:sz w:val="24"/>
          <w:szCs w:val="24"/>
          <w:lang w:val="pt-BR"/>
        </w:rPr>
      </w:pPr>
    </w:p>
    <w:p w14:paraId="6F40B176" w14:textId="77777777" w:rsidR="004751FD" w:rsidRPr="00E128F1" w:rsidRDefault="00E128F1">
      <w:pPr>
        <w:spacing w:line="260" w:lineRule="exact"/>
        <w:ind w:left="102" w:right="78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16.1.1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 xml:space="preserve">Nos 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te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 xml:space="preserve">mos </w:t>
      </w:r>
      <w:r w:rsidRPr="00E128F1">
        <w:rPr>
          <w:spacing w:val="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dos </w:t>
      </w:r>
      <w:r w:rsidRPr="00E128F1">
        <w:rPr>
          <w:spacing w:val="5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rti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 xml:space="preserve">os </w:t>
      </w:r>
      <w:r w:rsidRPr="00E128F1">
        <w:rPr>
          <w:spacing w:val="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42 </w:t>
      </w:r>
      <w:r w:rsidRPr="00E128F1">
        <w:rPr>
          <w:spacing w:val="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e 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43 </w:t>
      </w:r>
      <w:r w:rsidRPr="00E128F1">
        <w:rPr>
          <w:spacing w:val="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da </w:t>
      </w:r>
      <w:r w:rsidRPr="00E128F1">
        <w:rPr>
          <w:spacing w:val="6"/>
          <w:sz w:val="24"/>
          <w:szCs w:val="24"/>
          <w:lang w:val="pt-BR"/>
        </w:rPr>
        <w:t xml:space="preserve"> </w:t>
      </w:r>
      <w:r w:rsidRPr="00E128F1">
        <w:rPr>
          <w:spacing w:val="-3"/>
          <w:sz w:val="24"/>
          <w:szCs w:val="24"/>
          <w:lang w:val="pt-BR"/>
        </w:rPr>
        <w:t>L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i </w:t>
      </w:r>
      <w:r w:rsidRPr="00E128F1">
        <w:rPr>
          <w:spacing w:val="7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Comp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ment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r 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nº123, 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de 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14/12</w:t>
      </w:r>
      <w:r w:rsidRPr="00E128F1">
        <w:rPr>
          <w:spacing w:val="1"/>
          <w:sz w:val="24"/>
          <w:szCs w:val="24"/>
          <w:lang w:val="pt-BR"/>
        </w:rPr>
        <w:t>/</w:t>
      </w:r>
      <w:r w:rsidRPr="00E128F1">
        <w:rPr>
          <w:sz w:val="24"/>
          <w:szCs w:val="24"/>
          <w:lang w:val="pt-BR"/>
        </w:rPr>
        <w:t xml:space="preserve">2006, </w:t>
      </w:r>
      <w:r w:rsidRPr="00E128F1">
        <w:rPr>
          <w:spacing w:val="5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</w:p>
    <w:p w14:paraId="1FE4E299" w14:textId="77777777" w:rsidR="004751FD" w:rsidRDefault="00C21E6D">
      <w:pPr>
        <w:ind w:left="102" w:right="75"/>
        <w:jc w:val="both"/>
        <w:rPr>
          <w:sz w:val="24"/>
          <w:szCs w:val="24"/>
          <w:lang w:val="pt-BR"/>
        </w:rPr>
      </w:pPr>
      <w:r>
        <w:pict w14:anchorId="54C0DA1B">
          <v:group id="_x0000_s1074" style="position:absolute;left:0;text-align:left;margin-left:83.15pt;margin-top:41.3pt;width:457.55pt;height:42.4pt;z-index:-1479;mso-position-horizontal-relative:page" coordorigin="1663,826" coordsize="9151,848">
            <v:shape id="_x0000_s1077" style="position:absolute;left:1673;top:836;width:9131;height:276" coordorigin="1673,836" coordsize="9131,276" path="m1673,1112l10804,1112,10804,836,1673,836,1673,1112xe" fillcolor="#00afef" stroked="f">
              <v:path arrowok="t"/>
            </v:shape>
            <v:shape id="_x0000_s1076" style="position:absolute;left:1673;top:1112;width:9131;height:276" coordorigin="1673,1112" coordsize="9131,276" path="m1673,1389l10804,1389,10804,1112,1673,1112,1673,1389xe" fillcolor="#00afef" stroked="f">
              <v:path arrowok="t"/>
            </v:shape>
            <v:shape id="_x0000_s1075" style="position:absolute;left:1673;top:1389;width:9131;height:276" coordorigin="1673,1389" coordsize="9131,276" path="m1673,1665l10804,1665,10804,1389,1673,1389,1673,1665xe" fillcolor="#00afef" stroked="f">
              <v:path arrowok="t"/>
            </v:shape>
            <w10:wrap anchorx="page"/>
          </v:group>
        </w:pict>
      </w:r>
      <w:r w:rsidR="00E128F1" w:rsidRPr="00E128F1">
        <w:rPr>
          <w:sz w:val="24"/>
          <w:szCs w:val="24"/>
          <w:lang w:val="pt-BR"/>
        </w:rPr>
        <w:t>m</w:t>
      </w:r>
      <w:r w:rsidR="00E128F1" w:rsidRPr="00E128F1">
        <w:rPr>
          <w:spacing w:val="1"/>
          <w:sz w:val="24"/>
          <w:szCs w:val="24"/>
          <w:lang w:val="pt-BR"/>
        </w:rPr>
        <w:t>i</w:t>
      </w:r>
      <w:r w:rsidR="00E128F1" w:rsidRPr="00E128F1">
        <w:rPr>
          <w:spacing w:val="-1"/>
          <w:sz w:val="24"/>
          <w:szCs w:val="24"/>
          <w:lang w:val="pt-BR"/>
        </w:rPr>
        <w:t>c</w:t>
      </w:r>
      <w:r w:rsidR="00E128F1" w:rsidRPr="00E128F1">
        <w:rPr>
          <w:sz w:val="24"/>
          <w:szCs w:val="24"/>
          <w:lang w:val="pt-BR"/>
        </w:rPr>
        <w:t>ro</w:t>
      </w:r>
      <w:r w:rsidR="00E128F1" w:rsidRPr="00E128F1">
        <w:rPr>
          <w:spacing w:val="-2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mpr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s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s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 xml:space="preserve">e 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m</w:t>
      </w:r>
      <w:r w:rsidR="00E128F1" w:rsidRPr="00E128F1">
        <w:rPr>
          <w:spacing w:val="3"/>
          <w:sz w:val="24"/>
          <w:szCs w:val="24"/>
          <w:lang w:val="pt-BR"/>
        </w:rPr>
        <w:t>p</w:t>
      </w:r>
      <w:r w:rsidR="00E128F1" w:rsidRPr="00E128F1">
        <w:rPr>
          <w:sz w:val="24"/>
          <w:szCs w:val="24"/>
          <w:lang w:val="pt-BR"/>
        </w:rPr>
        <w:t>r</w:t>
      </w:r>
      <w:r w:rsidR="00E128F1" w:rsidRPr="00E128F1">
        <w:rPr>
          <w:spacing w:val="-2"/>
          <w:sz w:val="24"/>
          <w:szCs w:val="24"/>
          <w:lang w:val="pt-BR"/>
        </w:rPr>
        <w:t>e</w:t>
      </w:r>
      <w:r w:rsidR="00E128F1" w:rsidRPr="00E128F1">
        <w:rPr>
          <w:spacing w:val="2"/>
          <w:sz w:val="24"/>
          <w:szCs w:val="24"/>
          <w:lang w:val="pt-BR"/>
        </w:rPr>
        <w:t>s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s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de p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qu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no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porte d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v</w:t>
      </w:r>
      <w:r w:rsidR="00E128F1" w:rsidRPr="00E128F1">
        <w:rPr>
          <w:spacing w:val="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r</w:t>
      </w:r>
      <w:r w:rsidR="00E128F1" w:rsidRPr="00E128F1">
        <w:rPr>
          <w:spacing w:val="-2"/>
          <w:sz w:val="24"/>
          <w:szCs w:val="24"/>
          <w:lang w:val="pt-BR"/>
        </w:rPr>
        <w:t>ã</w:t>
      </w:r>
      <w:r w:rsidR="00E128F1" w:rsidRPr="00E128F1">
        <w:rPr>
          <w:sz w:val="24"/>
          <w:szCs w:val="24"/>
          <w:lang w:val="pt-BR"/>
        </w:rPr>
        <w:t>o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pr</w:t>
      </w:r>
      <w:r w:rsidR="00E128F1" w:rsidRPr="00E128F1">
        <w:rPr>
          <w:spacing w:val="-2"/>
          <w:sz w:val="24"/>
          <w:szCs w:val="24"/>
          <w:lang w:val="pt-BR"/>
        </w:rPr>
        <w:t>e</w:t>
      </w:r>
      <w:r w:rsidR="00E128F1" w:rsidRPr="00E128F1">
        <w:rPr>
          <w:spacing w:val="2"/>
          <w:sz w:val="24"/>
          <w:szCs w:val="24"/>
          <w:lang w:val="pt-BR"/>
        </w:rPr>
        <w:t>s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ntar toda a do</w:t>
      </w:r>
      <w:r w:rsidR="00E128F1" w:rsidRPr="00E128F1">
        <w:rPr>
          <w:spacing w:val="1"/>
          <w:sz w:val="24"/>
          <w:szCs w:val="24"/>
          <w:lang w:val="pt-BR"/>
        </w:rPr>
        <w:t>c</w:t>
      </w:r>
      <w:r w:rsidR="00E128F1" w:rsidRPr="00E128F1">
        <w:rPr>
          <w:sz w:val="24"/>
          <w:szCs w:val="24"/>
          <w:lang w:val="pt-BR"/>
        </w:rPr>
        <w:t>ument</w:t>
      </w:r>
      <w:r w:rsidR="00E128F1" w:rsidRPr="00E128F1">
        <w:rPr>
          <w:spacing w:val="-1"/>
          <w:sz w:val="24"/>
          <w:szCs w:val="24"/>
          <w:lang w:val="pt-BR"/>
        </w:rPr>
        <w:t>açã</w:t>
      </w:r>
      <w:r w:rsidR="00E128F1" w:rsidRPr="00E128F1">
        <w:rPr>
          <w:sz w:val="24"/>
          <w:szCs w:val="24"/>
          <w:lang w:val="pt-BR"/>
        </w:rPr>
        <w:t>o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pacing w:val="2"/>
          <w:sz w:val="24"/>
          <w:szCs w:val="24"/>
          <w:lang w:val="pt-BR"/>
        </w:rPr>
        <w:t>x</w:t>
      </w:r>
      <w:r w:rsidR="00E128F1" w:rsidRPr="00E128F1">
        <w:rPr>
          <w:sz w:val="24"/>
          <w:szCs w:val="24"/>
          <w:lang w:val="pt-BR"/>
        </w:rPr>
        <w:t>i</w:t>
      </w:r>
      <w:r w:rsidR="00E128F1" w:rsidRPr="00E128F1">
        <w:rPr>
          <w:spacing w:val="-2"/>
          <w:sz w:val="24"/>
          <w:szCs w:val="24"/>
          <w:lang w:val="pt-BR"/>
        </w:rPr>
        <w:t>g</w:t>
      </w:r>
      <w:r w:rsidR="00E128F1" w:rsidRPr="00E128F1">
        <w:rPr>
          <w:sz w:val="24"/>
          <w:szCs w:val="24"/>
          <w:lang w:val="pt-BR"/>
        </w:rPr>
        <w:t>ida p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 xml:space="preserve">ra </w:t>
      </w:r>
      <w:r w:rsidR="00E128F1" w:rsidRPr="00E128F1">
        <w:rPr>
          <w:spacing w:val="2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f</w:t>
      </w:r>
      <w:r w:rsidR="00E128F1" w:rsidRPr="00E128F1">
        <w:rPr>
          <w:spacing w:val="-2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i</w:t>
      </w:r>
      <w:r w:rsidR="00E128F1" w:rsidRPr="00E128F1">
        <w:rPr>
          <w:spacing w:val="1"/>
          <w:sz w:val="24"/>
          <w:szCs w:val="24"/>
          <w:lang w:val="pt-BR"/>
        </w:rPr>
        <w:t>t</w:t>
      </w:r>
      <w:r w:rsidR="00E128F1" w:rsidRPr="00E128F1">
        <w:rPr>
          <w:sz w:val="24"/>
          <w:szCs w:val="24"/>
          <w:lang w:val="pt-BR"/>
        </w:rPr>
        <w:t xml:space="preserve">o 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pacing w:val="2"/>
          <w:sz w:val="24"/>
          <w:szCs w:val="24"/>
          <w:lang w:val="pt-BR"/>
        </w:rPr>
        <w:t>d</w:t>
      </w:r>
      <w:r w:rsidR="00E128F1" w:rsidRPr="00E128F1">
        <w:rPr>
          <w:sz w:val="24"/>
          <w:szCs w:val="24"/>
          <w:lang w:val="pt-BR"/>
        </w:rPr>
        <w:t xml:space="preserve">e  </w:t>
      </w:r>
      <w:r w:rsidR="00E128F1" w:rsidRPr="00E128F1">
        <w:rPr>
          <w:spacing w:val="-1"/>
          <w:sz w:val="24"/>
          <w:szCs w:val="24"/>
          <w:lang w:val="pt-BR"/>
        </w:rPr>
        <w:t>c</w:t>
      </w:r>
      <w:r w:rsidR="00E128F1" w:rsidRPr="00E128F1">
        <w:rPr>
          <w:sz w:val="24"/>
          <w:szCs w:val="24"/>
          <w:lang w:val="pt-BR"/>
        </w:rPr>
        <w:t>ompr</w:t>
      </w:r>
      <w:r w:rsidR="00E128F1" w:rsidRPr="00E128F1">
        <w:rPr>
          <w:spacing w:val="2"/>
          <w:sz w:val="24"/>
          <w:szCs w:val="24"/>
          <w:lang w:val="pt-BR"/>
        </w:rPr>
        <w:t>o</w:t>
      </w:r>
      <w:r w:rsidR="00E128F1" w:rsidRPr="00E128F1">
        <w:rPr>
          <w:sz w:val="24"/>
          <w:szCs w:val="24"/>
          <w:lang w:val="pt-BR"/>
        </w:rPr>
        <w:t>v</w:t>
      </w:r>
      <w:r w:rsidR="00E128F1" w:rsidRPr="00E128F1">
        <w:rPr>
          <w:spacing w:val="-1"/>
          <w:sz w:val="24"/>
          <w:szCs w:val="24"/>
          <w:lang w:val="pt-BR"/>
        </w:rPr>
        <w:t>açã</w:t>
      </w:r>
      <w:r w:rsidR="00E128F1" w:rsidRPr="00E128F1">
        <w:rPr>
          <w:sz w:val="24"/>
          <w:szCs w:val="24"/>
          <w:lang w:val="pt-BR"/>
        </w:rPr>
        <w:t xml:space="preserve">o 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pacing w:val="2"/>
          <w:sz w:val="24"/>
          <w:szCs w:val="24"/>
          <w:lang w:val="pt-BR"/>
        </w:rPr>
        <w:t>d</w:t>
      </w:r>
      <w:r w:rsidR="00E128F1" w:rsidRPr="00E128F1">
        <w:rPr>
          <w:sz w:val="24"/>
          <w:szCs w:val="24"/>
          <w:lang w:val="pt-BR"/>
        </w:rPr>
        <w:t xml:space="preserve">e  </w:t>
      </w:r>
      <w:r w:rsidR="00E128F1" w:rsidRPr="00E128F1">
        <w:rPr>
          <w:spacing w:val="1"/>
          <w:sz w:val="24"/>
          <w:szCs w:val="24"/>
          <w:lang w:val="pt-BR"/>
        </w:rPr>
        <w:t>re</w:t>
      </w:r>
      <w:r w:rsidR="00E128F1" w:rsidRPr="00E128F1">
        <w:rPr>
          <w:spacing w:val="-2"/>
          <w:sz w:val="24"/>
          <w:szCs w:val="24"/>
          <w:lang w:val="pt-BR"/>
        </w:rPr>
        <w:t>g</w:t>
      </w:r>
      <w:r w:rsidR="00E128F1" w:rsidRPr="00E128F1">
        <w:rPr>
          <w:sz w:val="24"/>
          <w:szCs w:val="24"/>
          <w:lang w:val="pt-BR"/>
        </w:rPr>
        <w:t>ula</w:t>
      </w:r>
      <w:r w:rsidR="00E128F1" w:rsidRPr="00E128F1">
        <w:rPr>
          <w:spacing w:val="2"/>
          <w:sz w:val="24"/>
          <w:szCs w:val="24"/>
          <w:lang w:val="pt-BR"/>
        </w:rPr>
        <w:t>r</w:t>
      </w:r>
      <w:r w:rsidR="00E128F1" w:rsidRPr="00E128F1">
        <w:rPr>
          <w:sz w:val="24"/>
          <w:szCs w:val="24"/>
          <w:lang w:val="pt-BR"/>
        </w:rPr>
        <w:t>ida</w:t>
      </w:r>
      <w:r w:rsidR="00E128F1" w:rsidRPr="00E128F1">
        <w:rPr>
          <w:spacing w:val="2"/>
          <w:sz w:val="24"/>
          <w:szCs w:val="24"/>
          <w:lang w:val="pt-BR"/>
        </w:rPr>
        <w:t>d</w:t>
      </w:r>
      <w:r w:rsidR="00E128F1" w:rsidRPr="00E128F1">
        <w:rPr>
          <w:sz w:val="24"/>
          <w:szCs w:val="24"/>
          <w:lang w:val="pt-BR"/>
        </w:rPr>
        <w:t xml:space="preserve">e </w:t>
      </w:r>
      <w:r w:rsidR="00E128F1" w:rsidRPr="00E128F1">
        <w:rPr>
          <w:spacing w:val="3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fis</w:t>
      </w:r>
      <w:r w:rsidR="00E128F1" w:rsidRPr="00E128F1">
        <w:rPr>
          <w:spacing w:val="-1"/>
          <w:sz w:val="24"/>
          <w:szCs w:val="24"/>
          <w:lang w:val="pt-BR"/>
        </w:rPr>
        <w:t>ca</w:t>
      </w:r>
      <w:r w:rsidR="00E128F1" w:rsidRPr="00E128F1">
        <w:rPr>
          <w:sz w:val="24"/>
          <w:szCs w:val="24"/>
          <w:lang w:val="pt-BR"/>
        </w:rPr>
        <w:t xml:space="preserve">l, </w:t>
      </w:r>
      <w:r w:rsidR="00E128F1" w:rsidRPr="00E128F1">
        <w:rPr>
          <w:spacing w:val="2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 xml:space="preserve">mesmo </w:t>
      </w:r>
      <w:r w:rsidR="00E128F1" w:rsidRPr="00E128F1">
        <w:rPr>
          <w:spacing w:val="2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 xml:space="preserve">que </w:t>
      </w:r>
      <w:r w:rsidR="00E128F1" w:rsidRPr="00E128F1">
        <w:rPr>
          <w:spacing w:val="3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 xml:space="preserve">sta </w:t>
      </w:r>
      <w:r w:rsidR="00E128F1" w:rsidRPr="00E128F1">
        <w:rPr>
          <w:spacing w:val="3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pr</w:t>
      </w:r>
      <w:r w:rsidR="00E128F1" w:rsidRPr="00E128F1">
        <w:rPr>
          <w:spacing w:val="-2"/>
          <w:sz w:val="24"/>
          <w:szCs w:val="24"/>
          <w:lang w:val="pt-BR"/>
        </w:rPr>
        <w:t>e</w:t>
      </w:r>
      <w:r w:rsidR="00E128F1" w:rsidRPr="00E128F1">
        <w:rPr>
          <w:spacing w:val="2"/>
          <w:sz w:val="24"/>
          <w:szCs w:val="24"/>
          <w:lang w:val="pt-BR"/>
        </w:rPr>
        <w:t>s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 xml:space="preserve">nte 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pacing w:val="3"/>
          <w:sz w:val="24"/>
          <w:szCs w:val="24"/>
          <w:lang w:val="pt-BR"/>
        </w:rPr>
        <w:t>l</w:t>
      </w:r>
      <w:r w:rsidR="00E128F1" w:rsidRPr="00E128F1">
        <w:rPr>
          <w:spacing w:val="-2"/>
          <w:sz w:val="24"/>
          <w:szCs w:val="24"/>
          <w:lang w:val="pt-BR"/>
        </w:rPr>
        <w:t>g</w:t>
      </w:r>
      <w:r w:rsidR="00E128F1" w:rsidRPr="00E128F1">
        <w:rPr>
          <w:sz w:val="24"/>
          <w:szCs w:val="24"/>
          <w:lang w:val="pt-BR"/>
        </w:rPr>
        <w:t>uma r</w:t>
      </w:r>
      <w:r w:rsidR="00E128F1" w:rsidRPr="00E128F1">
        <w:rPr>
          <w:spacing w:val="-2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striç</w:t>
      </w:r>
      <w:r w:rsidR="00E128F1" w:rsidRPr="00E128F1">
        <w:rPr>
          <w:spacing w:val="-1"/>
          <w:sz w:val="24"/>
          <w:szCs w:val="24"/>
          <w:lang w:val="pt-BR"/>
        </w:rPr>
        <w:t>ã</w:t>
      </w:r>
      <w:r w:rsidR="00E128F1" w:rsidRPr="00E128F1">
        <w:rPr>
          <w:sz w:val="24"/>
          <w:szCs w:val="24"/>
          <w:lang w:val="pt-BR"/>
        </w:rPr>
        <w:t>o.</w:t>
      </w:r>
    </w:p>
    <w:p w14:paraId="2AD5BC42" w14:textId="77777777" w:rsidR="00CA28E0" w:rsidRPr="00E128F1" w:rsidRDefault="00CA28E0">
      <w:pPr>
        <w:ind w:left="102" w:right="75"/>
        <w:jc w:val="both"/>
        <w:rPr>
          <w:sz w:val="24"/>
          <w:szCs w:val="24"/>
          <w:lang w:val="pt-BR"/>
        </w:rPr>
      </w:pPr>
    </w:p>
    <w:p w14:paraId="64A3FE0D" w14:textId="77777777" w:rsidR="004751FD" w:rsidRDefault="00E128F1">
      <w:pPr>
        <w:ind w:left="102" w:right="69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16.1.1.1-</w:t>
      </w:r>
      <w:r w:rsidRPr="00E128F1">
        <w:rPr>
          <w:spacing w:val="9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ra</w:t>
      </w:r>
      <w:r w:rsidRPr="00E128F1">
        <w:rPr>
          <w:spacing w:val="8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f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subitem</w:t>
      </w:r>
      <w:r w:rsidRPr="00E128F1">
        <w:rPr>
          <w:spacing w:val="9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C</w:t>
      </w:r>
      <w:r w:rsidRPr="00E128F1">
        <w:rPr>
          <w:spacing w:val="-2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C</w:t>
      </w:r>
      <w:r w:rsidRPr="00E128F1">
        <w:rPr>
          <w:spacing w:val="10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7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Muni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íp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6"/>
          <w:sz w:val="24"/>
          <w:szCs w:val="24"/>
          <w:lang w:val="pt-BR"/>
        </w:rPr>
        <w:t xml:space="preserve"> </w:t>
      </w:r>
      <w:r w:rsidR="009858E6">
        <w:rPr>
          <w:spacing w:val="1"/>
          <w:sz w:val="24"/>
          <w:szCs w:val="24"/>
          <w:lang w:val="pt-BR"/>
        </w:rPr>
        <w:t>Ibertioga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 xml:space="preserve">MG, o </w:t>
      </w:r>
      <w:r w:rsidRPr="00E128F1">
        <w:rPr>
          <w:spacing w:val="3"/>
          <w:sz w:val="24"/>
          <w:szCs w:val="24"/>
          <w:lang w:val="pt-BR"/>
        </w:rPr>
        <w:t>S</w:t>
      </w:r>
      <w:r w:rsidRPr="00E128F1">
        <w:rPr>
          <w:spacing w:val="-6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C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F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CA</w:t>
      </w:r>
      <w:r w:rsidRPr="00E128F1">
        <w:rPr>
          <w:spacing w:val="-1"/>
          <w:sz w:val="24"/>
          <w:szCs w:val="24"/>
          <w:lang w:val="pt-BR"/>
        </w:rPr>
        <w:t>G</w:t>
      </w:r>
      <w:r w:rsidRPr="00E128F1">
        <w:rPr>
          <w:spacing w:val="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F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MG,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>ce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 xml:space="preserve">os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 subst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tu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 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u</w:t>
      </w:r>
      <w:r w:rsidRPr="00E128F1">
        <w:rPr>
          <w:spacing w:val="3"/>
          <w:sz w:val="24"/>
          <w:szCs w:val="24"/>
          <w:lang w:val="pt-BR"/>
        </w:rPr>
        <w:t>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nta</w:t>
      </w:r>
      <w:r w:rsidRPr="00E128F1">
        <w:rPr>
          <w:spacing w:val="1"/>
          <w:sz w:val="24"/>
          <w:szCs w:val="24"/>
          <w:lang w:val="pt-BR"/>
        </w:rPr>
        <w:t>ç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 fis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l, desde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que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4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s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onst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 as info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>ç</w:t>
      </w:r>
      <w:r w:rsidRPr="00E128F1">
        <w:rPr>
          <w:sz w:val="24"/>
          <w:szCs w:val="24"/>
          <w:lang w:val="pt-BR"/>
        </w:rPr>
        <w:t>õ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sobre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rtid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om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ri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o.</w:t>
      </w:r>
    </w:p>
    <w:p w14:paraId="02561CE8" w14:textId="77777777" w:rsidR="006A29AF" w:rsidRDefault="006A29AF">
      <w:pPr>
        <w:ind w:left="102" w:right="69"/>
        <w:jc w:val="both"/>
        <w:rPr>
          <w:sz w:val="24"/>
          <w:szCs w:val="24"/>
          <w:lang w:val="pt-BR"/>
        </w:rPr>
      </w:pPr>
    </w:p>
    <w:p w14:paraId="3C9F9E23" w14:textId="77777777" w:rsidR="004751FD" w:rsidRPr="00E128F1" w:rsidRDefault="00E128F1">
      <w:pPr>
        <w:spacing w:before="29"/>
        <w:ind w:left="102" w:right="75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16.1.2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H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ndo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3"/>
          <w:sz w:val="24"/>
          <w:szCs w:val="24"/>
          <w:lang w:val="pt-BR"/>
        </w:rPr>
        <w:t>l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uma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striç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na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omprov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>ç</w:t>
      </w:r>
      <w:r w:rsidRPr="00E128F1">
        <w:rPr>
          <w:spacing w:val="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da </w:t>
      </w:r>
      <w:r w:rsidRPr="00E128F1">
        <w:rPr>
          <w:spacing w:val="1"/>
          <w:sz w:val="24"/>
          <w:szCs w:val="24"/>
          <w:lang w:val="pt-BR"/>
        </w:rPr>
        <w:t>re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ula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ida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e fi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z w:val="24"/>
          <w:szCs w:val="24"/>
          <w:lang w:val="pt-BR"/>
        </w:rPr>
        <w:t>l,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rá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ss</w:t>
      </w:r>
      <w:r w:rsidRPr="00E128F1">
        <w:rPr>
          <w:spacing w:val="2"/>
          <w:sz w:val="24"/>
          <w:szCs w:val="24"/>
          <w:lang w:val="pt-BR"/>
        </w:rPr>
        <w:t>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pacing w:val="2"/>
          <w:sz w:val="24"/>
          <w:szCs w:val="24"/>
          <w:lang w:val="pt-BR"/>
        </w:rPr>
        <w:t>u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 pr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z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 5</w:t>
      </w:r>
      <w:r w:rsidRPr="00E128F1">
        <w:rPr>
          <w:spacing w:val="1"/>
          <w:sz w:val="24"/>
          <w:szCs w:val="24"/>
          <w:lang w:val="pt-BR"/>
        </w:rPr>
        <w:t xml:space="preserve"> (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inco)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di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úteis,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ujo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te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mo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in</w:t>
      </w:r>
      <w:r w:rsidRPr="00E128F1">
        <w:rPr>
          <w:spacing w:val="1"/>
          <w:sz w:val="24"/>
          <w:szCs w:val="24"/>
          <w:lang w:val="pt-BR"/>
        </w:rPr>
        <w:t>ic</w:t>
      </w:r>
      <w:r w:rsidRPr="00E128F1">
        <w:rPr>
          <w:sz w:val="24"/>
          <w:szCs w:val="24"/>
          <w:lang w:val="pt-BR"/>
        </w:rPr>
        <w:t>ial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or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spond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 xml:space="preserve">á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3"/>
          <w:sz w:val="24"/>
          <w:szCs w:val="24"/>
          <w:lang w:val="pt-BR"/>
        </w:rPr>
        <w:t>m</w:t>
      </w:r>
      <w:r w:rsidRPr="00E128F1">
        <w:rPr>
          <w:sz w:val="24"/>
          <w:szCs w:val="24"/>
          <w:lang w:val="pt-BR"/>
        </w:rPr>
        <w:t>omento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que o prop</w:t>
      </w:r>
      <w:r w:rsidRPr="00E128F1">
        <w:rPr>
          <w:spacing w:val="-1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nte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for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ec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ce</w:t>
      </w:r>
      <w:r w:rsidRPr="00E128F1">
        <w:rPr>
          <w:sz w:val="24"/>
          <w:szCs w:val="24"/>
          <w:lang w:val="pt-BR"/>
        </w:rPr>
        <w:t>dor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me,</w:t>
      </w:r>
      <w:r w:rsidRPr="00E128F1">
        <w:rPr>
          <w:spacing w:val="7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pro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>o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á</w:t>
      </w:r>
      <w:r w:rsidRPr="00E128F1">
        <w:rPr>
          <w:spacing w:val="2"/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por</w:t>
      </w:r>
      <w:r w:rsidRPr="00E128F1">
        <w:rPr>
          <w:spacing w:val="3"/>
          <w:sz w:val="24"/>
          <w:szCs w:val="24"/>
          <w:lang w:val="pt-BR"/>
        </w:rPr>
        <w:t xml:space="preserve"> i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u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2"/>
          <w:sz w:val="24"/>
          <w:szCs w:val="24"/>
          <w:lang w:val="pt-BR"/>
        </w:rPr>
        <w:t xml:space="preserve"> 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íodo,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rit</w:t>
      </w:r>
      <w:r w:rsidRPr="00E128F1">
        <w:rPr>
          <w:spacing w:val="-1"/>
          <w:sz w:val="24"/>
          <w:szCs w:val="24"/>
          <w:lang w:val="pt-BR"/>
        </w:rPr>
        <w:t>é</w:t>
      </w:r>
      <w:r w:rsidRPr="00E128F1">
        <w:rPr>
          <w:sz w:val="24"/>
          <w:szCs w:val="24"/>
          <w:lang w:val="pt-BR"/>
        </w:rPr>
        <w:t>rio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 xml:space="preserve">a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dm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nis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públ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 re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ul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ri</w:t>
      </w:r>
      <w:r w:rsidRPr="00E128F1">
        <w:rPr>
          <w:spacing w:val="1"/>
          <w:sz w:val="24"/>
          <w:szCs w:val="24"/>
          <w:lang w:val="pt-BR"/>
        </w:rPr>
        <w:t>z</w:t>
      </w:r>
      <w:r w:rsidRPr="00E128F1">
        <w:rPr>
          <w:spacing w:val="-1"/>
          <w:sz w:val="24"/>
          <w:szCs w:val="24"/>
          <w:lang w:val="pt-BR"/>
        </w:rPr>
        <w:t>açã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a d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ument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ç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3"/>
          <w:sz w:val="24"/>
          <w:szCs w:val="24"/>
          <w:lang w:val="pt-BR"/>
        </w:rPr>
        <w:t>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ou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rc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lam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 d</w:t>
      </w:r>
      <w:r w:rsidRPr="00E128F1">
        <w:rPr>
          <w:spacing w:val="-1"/>
          <w:sz w:val="24"/>
          <w:szCs w:val="24"/>
          <w:lang w:val="pt-BR"/>
        </w:rPr>
        <w:t>é</w:t>
      </w:r>
      <w:r w:rsidRPr="00E128F1">
        <w:rPr>
          <w:sz w:val="24"/>
          <w:szCs w:val="24"/>
          <w:lang w:val="pt-BR"/>
        </w:rPr>
        <w:t>bi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e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 xml:space="preserve">ssão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de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ntuais 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ce</w:t>
      </w:r>
      <w:r w:rsidRPr="00E128F1">
        <w:rPr>
          <w:sz w:val="24"/>
          <w:szCs w:val="24"/>
          <w:lang w:val="pt-BR"/>
        </w:rPr>
        <w:t>rtidõ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s 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g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s 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ou 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posit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s 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 xml:space="preserve">om 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f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de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ce</w:t>
      </w:r>
      <w:r w:rsidRPr="00E128F1">
        <w:rPr>
          <w:sz w:val="24"/>
          <w:szCs w:val="24"/>
          <w:lang w:val="pt-BR"/>
        </w:rPr>
        <w:t>rtid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 n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.</w:t>
      </w:r>
    </w:p>
    <w:p w14:paraId="528284D9" w14:textId="77777777" w:rsidR="004751FD" w:rsidRPr="00E128F1" w:rsidRDefault="004751FD">
      <w:pPr>
        <w:spacing w:before="16" w:line="260" w:lineRule="exact"/>
        <w:rPr>
          <w:sz w:val="26"/>
          <w:szCs w:val="26"/>
          <w:lang w:val="pt-BR"/>
        </w:rPr>
      </w:pPr>
    </w:p>
    <w:p w14:paraId="742F6B65" w14:textId="77777777" w:rsidR="004751FD" w:rsidRDefault="00E128F1">
      <w:pPr>
        <w:ind w:left="102" w:right="75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16.1.3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 xml:space="preserve">A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pacing w:val="3"/>
          <w:sz w:val="24"/>
          <w:szCs w:val="24"/>
          <w:lang w:val="pt-BR"/>
        </w:rPr>
        <w:t>o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re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ul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ri</w:t>
      </w:r>
      <w:r w:rsidRPr="00E128F1">
        <w:rPr>
          <w:spacing w:val="1"/>
          <w:sz w:val="24"/>
          <w:szCs w:val="24"/>
          <w:lang w:val="pt-BR"/>
        </w:rPr>
        <w:t>z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ç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da 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ument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z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vis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z w:val="24"/>
          <w:szCs w:val="24"/>
          <w:lang w:val="pt-BR"/>
        </w:rPr>
        <w:t>pl</w:t>
      </w:r>
      <w:r w:rsidRPr="00E128F1">
        <w:rPr>
          <w:spacing w:val="1"/>
          <w:sz w:val="24"/>
          <w:szCs w:val="24"/>
          <w:lang w:val="pt-BR"/>
        </w:rPr>
        <w:t>ic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rá 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ê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 xml:space="preserve">ia 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 dir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à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ta</w:t>
      </w:r>
      <w:r w:rsidRPr="00E128F1">
        <w:rPr>
          <w:spacing w:val="1"/>
          <w:sz w:val="24"/>
          <w:szCs w:val="24"/>
          <w:lang w:val="pt-BR"/>
        </w:rPr>
        <w:t>ç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ju</w:t>
      </w:r>
      <w:r w:rsidRPr="00E128F1">
        <w:rPr>
          <w:spacing w:val="1"/>
          <w:sz w:val="24"/>
          <w:szCs w:val="24"/>
          <w:lang w:val="pt-BR"/>
        </w:rPr>
        <w:t>íz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ç</w:t>
      </w:r>
      <w:r w:rsidRPr="00E128F1">
        <w:rPr>
          <w:sz w:val="24"/>
          <w:szCs w:val="24"/>
          <w:lang w:val="pt-BR"/>
        </w:rPr>
        <w:t>õ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vis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rt.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81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da </w:t>
      </w:r>
      <w:r w:rsidRPr="00E128F1">
        <w:rPr>
          <w:spacing w:val="-3"/>
          <w:sz w:val="24"/>
          <w:szCs w:val="24"/>
          <w:lang w:val="pt-BR"/>
        </w:rPr>
        <w:t>L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8.666,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 21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de </w:t>
      </w:r>
      <w:r w:rsidRPr="00E128F1">
        <w:rPr>
          <w:sz w:val="24"/>
          <w:szCs w:val="24"/>
          <w:lang w:val="pt-BR"/>
        </w:rPr>
        <w:lastRenderedPageBreak/>
        <w:t>junho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 1993,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ndo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f</w:t>
      </w:r>
      <w:r w:rsidRPr="00E128F1">
        <w:rPr>
          <w:spacing w:val="-1"/>
          <w:sz w:val="24"/>
          <w:szCs w:val="24"/>
          <w:lang w:val="pt-BR"/>
        </w:rPr>
        <w:t>ac</w:t>
      </w:r>
      <w:r w:rsidRPr="00E128F1">
        <w:rPr>
          <w:sz w:val="24"/>
          <w:szCs w:val="24"/>
          <w:lang w:val="pt-BR"/>
        </w:rPr>
        <w:t>ul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à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Admin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str</w:t>
      </w:r>
      <w:r w:rsidRPr="00E128F1">
        <w:rPr>
          <w:spacing w:val="-1"/>
          <w:sz w:val="24"/>
          <w:szCs w:val="24"/>
          <w:lang w:val="pt-BR"/>
        </w:rPr>
        <w:t>aç</w:t>
      </w:r>
      <w:r w:rsidRPr="00E128F1">
        <w:rPr>
          <w:spacing w:val="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onvo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 os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ntes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ma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ce</w:t>
      </w:r>
      <w:r w:rsidRPr="00E128F1">
        <w:rPr>
          <w:sz w:val="24"/>
          <w:szCs w:val="24"/>
          <w:lang w:val="pt-BR"/>
        </w:rPr>
        <w:t>ntes,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na ord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m de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lassif</w:t>
      </w:r>
      <w:r w:rsidRPr="00E128F1">
        <w:rPr>
          <w:spacing w:val="2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pacing w:val="1"/>
          <w:sz w:val="24"/>
          <w:szCs w:val="24"/>
          <w:lang w:val="pt-BR"/>
        </w:rPr>
        <w:t>ç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 xml:space="preserve">o, </w:t>
      </w:r>
      <w:r w:rsidRPr="00E128F1">
        <w:rPr>
          <w:spacing w:val="2"/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ra</w:t>
      </w:r>
      <w:r w:rsidRPr="00E128F1">
        <w:rPr>
          <w:spacing w:val="-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 xml:space="preserve">o, ou 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 a</w:t>
      </w:r>
      <w:r w:rsidRPr="00E128F1">
        <w:rPr>
          <w:spacing w:val="-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ç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o.</w:t>
      </w:r>
    </w:p>
    <w:p w14:paraId="5A37F77A" w14:textId="77777777" w:rsidR="001A1CD8" w:rsidRPr="00E128F1" w:rsidRDefault="001A1CD8">
      <w:pPr>
        <w:ind w:left="102" w:right="75"/>
        <w:jc w:val="both"/>
        <w:rPr>
          <w:sz w:val="24"/>
          <w:szCs w:val="24"/>
          <w:lang w:val="pt-BR"/>
        </w:rPr>
      </w:pPr>
    </w:p>
    <w:p w14:paraId="301DF1D7" w14:textId="77777777" w:rsidR="004751FD" w:rsidRDefault="00E128F1">
      <w:pPr>
        <w:spacing w:before="3" w:line="260" w:lineRule="exact"/>
        <w:ind w:left="102" w:right="69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16.1.4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pacing w:val="1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rá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ss</w:t>
      </w:r>
      <w:r w:rsidRPr="00E128F1">
        <w:rPr>
          <w:spacing w:val="2"/>
          <w:sz w:val="24"/>
          <w:szCs w:val="24"/>
          <w:lang w:val="pt-BR"/>
        </w:rPr>
        <w:t>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pacing w:val="2"/>
          <w:sz w:val="24"/>
          <w:szCs w:val="24"/>
          <w:lang w:val="pt-BR"/>
        </w:rPr>
        <w:t>u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do,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omo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rit</w:t>
      </w:r>
      <w:r w:rsidRPr="00E128F1">
        <w:rPr>
          <w:spacing w:val="-1"/>
          <w:sz w:val="24"/>
          <w:szCs w:val="24"/>
          <w:lang w:val="pt-BR"/>
        </w:rPr>
        <w:t>é</w:t>
      </w:r>
      <w:r w:rsidRPr="00E128F1">
        <w:rPr>
          <w:sz w:val="24"/>
          <w:szCs w:val="24"/>
          <w:lang w:val="pt-BR"/>
        </w:rPr>
        <w:t>rio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 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mpat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fer</w:t>
      </w:r>
      <w:r w:rsidRPr="00E128F1">
        <w:rPr>
          <w:spacing w:val="-2"/>
          <w:sz w:val="24"/>
          <w:szCs w:val="24"/>
          <w:lang w:val="pt-BR"/>
        </w:rPr>
        <w:t>ê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de 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ta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ra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 m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ro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mpr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s,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mpr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 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qu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rte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 M</w:t>
      </w:r>
      <w:r w:rsidRPr="00E128F1">
        <w:rPr>
          <w:spacing w:val="3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ro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mp</w:t>
      </w:r>
      <w:r w:rsidRPr="00E128F1">
        <w:rPr>
          <w:spacing w:val="2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ee</w:t>
      </w:r>
      <w:r w:rsidRPr="00E128F1">
        <w:rPr>
          <w:sz w:val="24"/>
          <w:szCs w:val="24"/>
          <w:lang w:val="pt-BR"/>
        </w:rPr>
        <w:t>nd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3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ndiv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u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3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ntend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nd</w:t>
      </w:r>
      <w:r w:rsidRPr="00E128F1">
        <w:rPr>
          <w:spacing w:val="3"/>
          <w:sz w:val="24"/>
          <w:szCs w:val="24"/>
          <w:lang w:val="pt-BR"/>
        </w:rPr>
        <w:t>o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se por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mpate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q</w:t>
      </w:r>
      <w:r w:rsidRPr="00E128F1">
        <w:rPr>
          <w:spacing w:val="2"/>
          <w:sz w:val="24"/>
          <w:szCs w:val="24"/>
          <w:lang w:val="pt-BR"/>
        </w:rPr>
        <w:t>u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las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u</w:t>
      </w:r>
      <w:r w:rsidRPr="00E128F1">
        <w:rPr>
          <w:spacing w:val="-1"/>
          <w:sz w:val="24"/>
          <w:szCs w:val="24"/>
          <w:lang w:val="pt-BR"/>
        </w:rPr>
        <w:t>aç</w:t>
      </w:r>
      <w:r w:rsidRPr="00E128F1">
        <w:rPr>
          <w:sz w:val="24"/>
          <w:szCs w:val="24"/>
          <w:lang w:val="pt-BR"/>
        </w:rPr>
        <w:t>õ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que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pro</w:t>
      </w:r>
      <w:r w:rsidRPr="00E128F1">
        <w:rPr>
          <w:spacing w:val="1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ostas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nta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ro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mpr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e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mpr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2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2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q</w:t>
      </w:r>
      <w:r w:rsidRPr="00E128F1">
        <w:rPr>
          <w:spacing w:val="2"/>
          <w:sz w:val="24"/>
          <w:szCs w:val="24"/>
          <w:lang w:val="pt-BR"/>
        </w:rPr>
        <w:t>u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no</w:t>
      </w:r>
      <w:r w:rsidRPr="00E128F1">
        <w:rPr>
          <w:spacing w:val="2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rte</w:t>
      </w:r>
      <w:r w:rsidRPr="00E128F1">
        <w:rPr>
          <w:spacing w:val="27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jam</w:t>
      </w:r>
      <w:r w:rsidRPr="00E128F1">
        <w:rPr>
          <w:spacing w:val="2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u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is</w:t>
      </w:r>
      <w:r w:rsidRPr="00E128F1">
        <w:rPr>
          <w:spacing w:val="2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ou</w:t>
      </w:r>
      <w:r w:rsidRPr="00E128F1">
        <w:rPr>
          <w:spacing w:val="29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té</w:t>
      </w:r>
      <w:r w:rsidRPr="00E128F1">
        <w:rPr>
          <w:spacing w:val="30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5%</w:t>
      </w:r>
      <w:r w:rsidRPr="00E128F1">
        <w:rPr>
          <w:spacing w:val="2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(</w:t>
      </w:r>
      <w:r w:rsidRPr="00E128F1">
        <w:rPr>
          <w:spacing w:val="-2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inco</w:t>
      </w:r>
      <w:r w:rsidRPr="00E128F1">
        <w:rPr>
          <w:spacing w:val="2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por</w:t>
      </w:r>
      <w:r w:rsidRPr="00E128F1">
        <w:rPr>
          <w:spacing w:val="28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nto)</w:t>
      </w:r>
      <w:r w:rsidRPr="00E128F1">
        <w:rPr>
          <w:spacing w:val="2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sup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rio</w:t>
      </w:r>
      <w:r w:rsidRPr="00E128F1">
        <w:rPr>
          <w:spacing w:val="-1"/>
          <w:sz w:val="24"/>
          <w:szCs w:val="24"/>
          <w:lang w:val="pt-BR"/>
        </w:rPr>
        <w:t>re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2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à</w:t>
      </w:r>
      <w:r w:rsidRPr="00E128F1">
        <w:rPr>
          <w:spacing w:val="2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prop</w:t>
      </w:r>
      <w:r w:rsidRPr="00E128F1">
        <w:rPr>
          <w:spacing w:val="-1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sta mais</w:t>
      </w:r>
      <w:r w:rsidRPr="00E128F1">
        <w:rPr>
          <w:spacing w:val="1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b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19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lassifi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z w:val="24"/>
          <w:szCs w:val="24"/>
          <w:lang w:val="pt-BR"/>
        </w:rPr>
        <w:t>da</w:t>
      </w:r>
      <w:r w:rsidRPr="00E128F1">
        <w:rPr>
          <w:spacing w:val="1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20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sde</w:t>
      </w:r>
      <w:r w:rsidRPr="00E128F1">
        <w:rPr>
          <w:spacing w:val="1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que</w:t>
      </w:r>
      <w:r w:rsidRPr="00E128F1">
        <w:rPr>
          <w:spacing w:val="1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1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melhor</w:t>
      </w:r>
      <w:r w:rsidRPr="00E128F1">
        <w:rPr>
          <w:spacing w:val="1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>f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2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1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in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ial</w:t>
      </w:r>
      <w:r w:rsidRPr="00E128F1">
        <w:rPr>
          <w:spacing w:val="1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ja</w:t>
      </w:r>
      <w:r w:rsidRPr="00E128F1">
        <w:rPr>
          <w:spacing w:val="1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1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u</w:t>
      </w:r>
      <w:r w:rsidRPr="00E128F1">
        <w:rPr>
          <w:spacing w:val="3"/>
          <w:sz w:val="24"/>
          <w:szCs w:val="24"/>
          <w:lang w:val="pt-BR"/>
        </w:rPr>
        <w:t>m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1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ro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mpr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1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ou de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qu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no p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rt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.</w:t>
      </w:r>
    </w:p>
    <w:p w14:paraId="07D39BE0" w14:textId="77777777" w:rsidR="001A1CD8" w:rsidRPr="00E128F1" w:rsidRDefault="001A1CD8">
      <w:pPr>
        <w:spacing w:before="3" w:line="260" w:lineRule="exact"/>
        <w:ind w:left="102" w:right="69"/>
        <w:jc w:val="both"/>
        <w:rPr>
          <w:sz w:val="24"/>
          <w:szCs w:val="24"/>
          <w:lang w:val="pt-BR"/>
        </w:rPr>
      </w:pPr>
    </w:p>
    <w:p w14:paraId="5C0FA0E3" w14:textId="77777777" w:rsidR="004751FD" w:rsidRDefault="00E128F1">
      <w:pPr>
        <w:spacing w:line="260" w:lineRule="exact"/>
        <w:ind w:left="102" w:right="3239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16.1.5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ndo o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3"/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te, p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3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á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guin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fo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ma:</w:t>
      </w:r>
    </w:p>
    <w:p w14:paraId="5E9C0D5D" w14:textId="77777777" w:rsidR="001A1CD8" w:rsidRPr="00E128F1" w:rsidRDefault="001A1CD8">
      <w:pPr>
        <w:spacing w:line="260" w:lineRule="exact"/>
        <w:ind w:left="102" w:right="3239"/>
        <w:jc w:val="both"/>
        <w:rPr>
          <w:sz w:val="24"/>
          <w:szCs w:val="24"/>
          <w:lang w:val="pt-BR"/>
        </w:rPr>
      </w:pPr>
    </w:p>
    <w:p w14:paraId="23B98E04" w14:textId="77777777" w:rsidR="004751FD" w:rsidRDefault="00E128F1">
      <w:pPr>
        <w:ind w:left="102" w:right="72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16.1.6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A m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ro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mp</w:t>
      </w:r>
      <w:r w:rsidRPr="00E128F1">
        <w:rPr>
          <w:spacing w:val="2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sa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ou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mpr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sa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e 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qu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no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porte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ou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Mic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mp</w:t>
      </w:r>
      <w:r w:rsidRPr="00E128F1">
        <w:rPr>
          <w:spacing w:val="2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dor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3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ndiv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du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mais b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34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lassifi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z w:val="24"/>
          <w:szCs w:val="24"/>
          <w:lang w:val="pt-BR"/>
        </w:rPr>
        <w:t>da</w:t>
      </w:r>
      <w:r w:rsidRPr="00E128F1">
        <w:rPr>
          <w:spacing w:val="3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rá</w:t>
      </w:r>
      <w:r w:rsidRPr="00E128F1">
        <w:rPr>
          <w:spacing w:val="34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3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prop</w:t>
      </w:r>
      <w:r w:rsidRPr="00E128F1">
        <w:rPr>
          <w:spacing w:val="-1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sta</w:t>
      </w:r>
      <w:r w:rsidRPr="00E128F1">
        <w:rPr>
          <w:spacing w:val="3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3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>ç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3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inf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rior</w:t>
      </w:r>
      <w:r w:rsidRPr="00E128F1">
        <w:rPr>
          <w:spacing w:val="3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à</w:t>
      </w:r>
      <w:r w:rsidRPr="00E128F1">
        <w:rPr>
          <w:sz w:val="24"/>
          <w:szCs w:val="24"/>
          <w:lang w:val="pt-BR"/>
        </w:rPr>
        <w:t>qu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la</w:t>
      </w:r>
      <w:r w:rsidRPr="00E128F1">
        <w:rPr>
          <w:spacing w:val="33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la</w:t>
      </w:r>
      <w:r w:rsidRPr="00E128F1">
        <w:rPr>
          <w:spacing w:val="-1"/>
          <w:sz w:val="24"/>
          <w:szCs w:val="24"/>
          <w:lang w:val="pt-BR"/>
        </w:rPr>
        <w:t>ra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3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lassifi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 xml:space="preserve">a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 prim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iro lug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r, sit</w:t>
      </w:r>
      <w:r w:rsidRPr="00E128F1">
        <w:rPr>
          <w:spacing w:val="1"/>
          <w:sz w:val="24"/>
          <w:szCs w:val="24"/>
          <w:lang w:val="pt-BR"/>
        </w:rPr>
        <w:t>u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ç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 que sua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roposta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rá</w:t>
      </w:r>
      <w:r w:rsidRPr="00E128F1">
        <w:rPr>
          <w:spacing w:val="-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pacing w:val="3"/>
          <w:sz w:val="24"/>
          <w:szCs w:val="24"/>
          <w:lang w:val="pt-BR"/>
        </w:rPr>
        <w:t>l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ss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fi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 xml:space="preserve"> e</w:t>
      </w:r>
      <w:r w:rsidRPr="00E128F1">
        <w:rPr>
          <w:sz w:val="24"/>
          <w:szCs w:val="24"/>
          <w:lang w:val="pt-BR"/>
        </w:rPr>
        <w:t>m prim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iro lu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r;</w:t>
      </w:r>
    </w:p>
    <w:p w14:paraId="2089F224" w14:textId="77777777" w:rsidR="001A1CD8" w:rsidRPr="00E128F1" w:rsidRDefault="001A1CD8">
      <w:pPr>
        <w:ind w:left="102" w:right="72"/>
        <w:jc w:val="both"/>
        <w:rPr>
          <w:sz w:val="24"/>
          <w:szCs w:val="24"/>
          <w:lang w:val="pt-BR"/>
        </w:rPr>
      </w:pPr>
    </w:p>
    <w:p w14:paraId="671B1BE1" w14:textId="77777777" w:rsidR="004751FD" w:rsidRDefault="00E128F1">
      <w:pPr>
        <w:ind w:left="102" w:right="69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16.1.7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or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à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da m</w:t>
      </w:r>
      <w:r w:rsidRPr="00E128F1">
        <w:rPr>
          <w:spacing w:val="1"/>
          <w:sz w:val="24"/>
          <w:szCs w:val="24"/>
          <w:lang w:val="pt-BR"/>
        </w:rPr>
        <w:t>ic</w:t>
      </w:r>
      <w:r w:rsidRPr="00E128F1">
        <w:rPr>
          <w:sz w:val="24"/>
          <w:szCs w:val="24"/>
          <w:lang w:val="pt-BR"/>
        </w:rPr>
        <w:t>roempr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sa ou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mpr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z w:val="24"/>
          <w:szCs w:val="24"/>
          <w:lang w:val="pt-BR"/>
        </w:rPr>
        <w:t>a de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qu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no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porte</w:t>
      </w:r>
      <w:r w:rsidRPr="00E128F1">
        <w:rPr>
          <w:spacing w:val="7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 xml:space="preserve">ou </w:t>
      </w:r>
      <w:r w:rsidRPr="00E128F1">
        <w:rPr>
          <w:sz w:val="24"/>
          <w:szCs w:val="24"/>
          <w:lang w:val="pt-BR"/>
        </w:rPr>
        <w:t>Mic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mpr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dor</w:t>
      </w:r>
      <w:r w:rsidRPr="00E128F1">
        <w:rPr>
          <w:spacing w:val="6"/>
          <w:sz w:val="24"/>
          <w:szCs w:val="24"/>
          <w:lang w:val="pt-BR"/>
        </w:rPr>
        <w:t xml:space="preserve"> </w:t>
      </w:r>
      <w:r w:rsidRPr="00E128F1">
        <w:rPr>
          <w:spacing w:val="-3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iv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du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2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onvo</w:t>
      </w:r>
      <w:r w:rsidRPr="00E128F1">
        <w:rPr>
          <w:spacing w:val="1"/>
          <w:sz w:val="24"/>
          <w:szCs w:val="24"/>
          <w:lang w:val="pt-BR"/>
        </w:rPr>
        <w:t>ca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ma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ce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que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porv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</w:t>
      </w:r>
      <w:r w:rsidRPr="00E128F1">
        <w:rPr>
          <w:spacing w:val="3"/>
          <w:sz w:val="24"/>
          <w:szCs w:val="24"/>
          <w:lang w:val="pt-BR"/>
        </w:rPr>
        <w:t>u</w:t>
      </w:r>
      <w:r w:rsidRPr="00E128F1">
        <w:rPr>
          <w:sz w:val="24"/>
          <w:szCs w:val="24"/>
          <w:lang w:val="pt-BR"/>
        </w:rPr>
        <w:t xml:space="preserve">ra 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z w:val="24"/>
          <w:szCs w:val="24"/>
          <w:lang w:val="pt-BR"/>
        </w:rPr>
        <w:t xml:space="preserve">e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nqu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58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5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hipó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,  na</w:t>
      </w:r>
      <w:r w:rsidRPr="00E128F1">
        <w:rPr>
          <w:spacing w:val="5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ord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m 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lassifi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z w:val="24"/>
          <w:szCs w:val="24"/>
          <w:lang w:val="pt-BR"/>
        </w:rPr>
        <w:t>tór</w:t>
      </w:r>
      <w:r w:rsidRPr="00E128F1">
        <w:rPr>
          <w:spacing w:val="2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57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5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57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x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c</w:t>
      </w:r>
      <w:r w:rsidRPr="00E128F1">
        <w:rPr>
          <w:spacing w:val="3"/>
          <w:sz w:val="24"/>
          <w:szCs w:val="24"/>
          <w:lang w:val="pt-BR"/>
        </w:rPr>
        <w:t>í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io</w:t>
      </w:r>
      <w:r w:rsidRPr="00E128F1">
        <w:rPr>
          <w:spacing w:val="5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  mesmo</w:t>
      </w:r>
      <w:r w:rsidRPr="00E128F1">
        <w:rPr>
          <w:spacing w:val="5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dir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o,</w:t>
      </w:r>
      <w:r w:rsidRPr="00E128F1">
        <w:rPr>
          <w:spacing w:val="57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no mesmo pr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z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stab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le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3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o;</w:t>
      </w:r>
    </w:p>
    <w:p w14:paraId="1609678C" w14:textId="77777777" w:rsidR="001A1CD8" w:rsidRPr="00E128F1" w:rsidRDefault="001A1CD8">
      <w:pPr>
        <w:ind w:left="102" w:right="69"/>
        <w:jc w:val="both"/>
        <w:rPr>
          <w:sz w:val="24"/>
          <w:szCs w:val="24"/>
          <w:lang w:val="pt-BR"/>
        </w:rPr>
      </w:pPr>
    </w:p>
    <w:p w14:paraId="01D6336A" w14:textId="77777777" w:rsidR="004751FD" w:rsidRPr="00E128F1" w:rsidRDefault="00E128F1">
      <w:pPr>
        <w:spacing w:before="3" w:line="260" w:lineRule="exact"/>
        <w:ind w:left="102" w:right="72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16.1.8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 xml:space="preserve">No 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z w:val="24"/>
          <w:szCs w:val="24"/>
          <w:lang w:val="pt-BR"/>
        </w:rPr>
        <w:t>so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 xml:space="preserve">e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qui</w:t>
      </w:r>
      <w:r w:rsidRPr="00E128F1">
        <w:rPr>
          <w:spacing w:val="3"/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lên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ia dos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lor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5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res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ntados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las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>o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mpr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s,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mp</w:t>
      </w:r>
      <w:r w:rsidRPr="00E128F1">
        <w:rPr>
          <w:spacing w:val="2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e 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qu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no</w:t>
      </w:r>
      <w:r w:rsidRPr="00E128F1">
        <w:rPr>
          <w:spacing w:val="4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porte</w:t>
      </w:r>
      <w:r w:rsidRPr="00E128F1">
        <w:rPr>
          <w:spacing w:val="40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40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Mic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mpr</w:t>
      </w:r>
      <w:r w:rsidRPr="00E128F1">
        <w:rPr>
          <w:spacing w:val="-1"/>
          <w:sz w:val="24"/>
          <w:szCs w:val="24"/>
          <w:lang w:val="pt-BR"/>
        </w:rPr>
        <w:t>ee</w:t>
      </w:r>
      <w:r w:rsidRPr="00E128F1">
        <w:rPr>
          <w:sz w:val="24"/>
          <w:szCs w:val="24"/>
          <w:lang w:val="pt-BR"/>
        </w:rPr>
        <w:t>nd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42"/>
          <w:sz w:val="24"/>
          <w:szCs w:val="24"/>
          <w:lang w:val="pt-BR"/>
        </w:rPr>
        <w:t xml:space="preserve"> </w:t>
      </w:r>
      <w:r w:rsidRPr="00E128F1">
        <w:rPr>
          <w:spacing w:val="-3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ndiv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du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4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que</w:t>
      </w:r>
      <w:r w:rsidRPr="00E128F1">
        <w:rPr>
          <w:spacing w:val="40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se</w:t>
      </w:r>
      <w:r w:rsidRPr="00E128F1">
        <w:rPr>
          <w:spacing w:val="40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ontre</w:t>
      </w:r>
      <w:r w:rsidRPr="00E128F1">
        <w:rPr>
          <w:spacing w:val="3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no</w:t>
      </w:r>
      <w:r w:rsidRPr="00E128F1">
        <w:rPr>
          <w:spacing w:val="4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in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lo</w:t>
      </w:r>
      <w:r w:rsidRPr="00E128F1">
        <w:rPr>
          <w:spacing w:val="4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stab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le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pacing w:val="3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do, 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rá re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iz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sort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ntre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las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que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identifique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qu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que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prim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2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rá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ntar melhor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of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.</w:t>
      </w:r>
    </w:p>
    <w:p w14:paraId="117F1CE9" w14:textId="77777777" w:rsidR="004751FD" w:rsidRPr="00E128F1" w:rsidRDefault="004751FD">
      <w:pPr>
        <w:spacing w:before="18" w:line="260" w:lineRule="exact"/>
        <w:rPr>
          <w:sz w:val="26"/>
          <w:szCs w:val="26"/>
          <w:lang w:val="pt-BR"/>
        </w:rPr>
      </w:pPr>
    </w:p>
    <w:p w14:paraId="5484E159" w14:textId="77777777" w:rsidR="004751FD" w:rsidRDefault="00E128F1">
      <w:pPr>
        <w:ind w:left="102" w:right="4715"/>
        <w:jc w:val="both"/>
        <w:rPr>
          <w:b/>
          <w:sz w:val="24"/>
          <w:szCs w:val="24"/>
          <w:lang w:val="pt-BR"/>
        </w:rPr>
      </w:pPr>
      <w:r w:rsidRPr="00E128F1">
        <w:rPr>
          <w:b/>
          <w:sz w:val="24"/>
          <w:szCs w:val="24"/>
          <w:lang w:val="pt-BR"/>
        </w:rPr>
        <w:t>X</w:t>
      </w:r>
      <w:r w:rsidRPr="00E128F1">
        <w:rPr>
          <w:b/>
          <w:spacing w:val="-1"/>
          <w:sz w:val="24"/>
          <w:szCs w:val="24"/>
          <w:lang w:val="pt-BR"/>
        </w:rPr>
        <w:t>V</w:t>
      </w:r>
      <w:r w:rsidRPr="00E128F1">
        <w:rPr>
          <w:b/>
          <w:sz w:val="24"/>
          <w:szCs w:val="24"/>
          <w:lang w:val="pt-BR"/>
        </w:rPr>
        <w:t>II</w:t>
      </w:r>
      <w:r w:rsidRPr="00E128F1">
        <w:rPr>
          <w:b/>
          <w:spacing w:val="-1"/>
          <w:sz w:val="24"/>
          <w:szCs w:val="24"/>
          <w:lang w:val="pt-BR"/>
        </w:rPr>
        <w:t>-</w:t>
      </w:r>
      <w:r w:rsidRPr="00E128F1">
        <w:rPr>
          <w:b/>
          <w:sz w:val="24"/>
          <w:szCs w:val="24"/>
          <w:lang w:val="pt-BR"/>
        </w:rPr>
        <w:t>DA</w:t>
      </w:r>
      <w:r w:rsidRPr="00E128F1">
        <w:rPr>
          <w:b/>
          <w:spacing w:val="-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CONTR</w:t>
      </w:r>
      <w:r w:rsidRPr="00E128F1">
        <w:rPr>
          <w:b/>
          <w:spacing w:val="-1"/>
          <w:sz w:val="24"/>
          <w:szCs w:val="24"/>
          <w:lang w:val="pt-BR"/>
        </w:rPr>
        <w:t>A</w:t>
      </w:r>
      <w:r w:rsidRPr="00E128F1">
        <w:rPr>
          <w:b/>
          <w:sz w:val="24"/>
          <w:szCs w:val="24"/>
          <w:lang w:val="pt-BR"/>
        </w:rPr>
        <w:t>T</w:t>
      </w:r>
      <w:r w:rsidRPr="00E128F1">
        <w:rPr>
          <w:b/>
          <w:spacing w:val="2"/>
          <w:sz w:val="24"/>
          <w:szCs w:val="24"/>
          <w:lang w:val="pt-BR"/>
        </w:rPr>
        <w:t>A</w:t>
      </w:r>
      <w:r w:rsidRPr="00E128F1">
        <w:rPr>
          <w:b/>
          <w:sz w:val="24"/>
          <w:szCs w:val="24"/>
          <w:lang w:val="pt-BR"/>
        </w:rPr>
        <w:t>Ç</w:t>
      </w:r>
      <w:r w:rsidRPr="00E128F1">
        <w:rPr>
          <w:b/>
          <w:spacing w:val="-1"/>
          <w:sz w:val="24"/>
          <w:szCs w:val="24"/>
          <w:lang w:val="pt-BR"/>
        </w:rPr>
        <w:t>Ã</w:t>
      </w:r>
      <w:r w:rsidRPr="00E128F1">
        <w:rPr>
          <w:b/>
          <w:sz w:val="24"/>
          <w:szCs w:val="24"/>
          <w:lang w:val="pt-BR"/>
        </w:rPr>
        <w:t>O E</w:t>
      </w:r>
      <w:r w:rsidRPr="00E128F1">
        <w:rPr>
          <w:b/>
          <w:spacing w:val="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RE</w:t>
      </w:r>
      <w:r w:rsidRPr="00E128F1">
        <w:rPr>
          <w:b/>
          <w:spacing w:val="1"/>
          <w:sz w:val="24"/>
          <w:szCs w:val="24"/>
          <w:lang w:val="pt-BR"/>
        </w:rPr>
        <w:t>S</w:t>
      </w:r>
      <w:r w:rsidRPr="00E128F1">
        <w:rPr>
          <w:b/>
          <w:sz w:val="24"/>
          <w:szCs w:val="24"/>
          <w:lang w:val="pt-BR"/>
        </w:rPr>
        <w:t>CISÃO</w:t>
      </w:r>
    </w:p>
    <w:p w14:paraId="08C607D9" w14:textId="77777777" w:rsidR="00CA28E0" w:rsidRPr="00E128F1" w:rsidRDefault="00CA28E0">
      <w:pPr>
        <w:ind w:left="102" w:right="4715"/>
        <w:jc w:val="both"/>
        <w:rPr>
          <w:sz w:val="24"/>
          <w:szCs w:val="24"/>
          <w:lang w:val="pt-BR"/>
        </w:rPr>
      </w:pPr>
    </w:p>
    <w:p w14:paraId="3027D49E" w14:textId="77777777" w:rsidR="004751FD" w:rsidRPr="00E128F1" w:rsidRDefault="00E128F1">
      <w:pPr>
        <w:spacing w:line="260" w:lineRule="exact"/>
        <w:ind w:left="102" w:right="81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17.1</w:t>
      </w:r>
      <w:r w:rsidRPr="00E128F1">
        <w:rPr>
          <w:spacing w:val="2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–</w:t>
      </w:r>
      <w:r w:rsidRPr="00E128F1">
        <w:rPr>
          <w:spacing w:val="2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Homolo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2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pro</w:t>
      </w:r>
      <w:r w:rsidRPr="00E128F1">
        <w:rPr>
          <w:spacing w:val="-2"/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di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nto</w:t>
      </w:r>
      <w:r w:rsidRPr="00E128F1">
        <w:rPr>
          <w:spacing w:val="27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tório,</w:t>
      </w:r>
      <w:r w:rsidRPr="00E128F1">
        <w:rPr>
          <w:spacing w:val="2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nte</w:t>
      </w:r>
      <w:r w:rsidRPr="00E128F1">
        <w:rPr>
          <w:spacing w:val="2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2"/>
          <w:sz w:val="24"/>
          <w:szCs w:val="24"/>
          <w:lang w:val="pt-BR"/>
        </w:rPr>
        <w:t>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27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da</w:t>
      </w:r>
      <w:r w:rsidRPr="00E128F1">
        <w:rPr>
          <w:spacing w:val="2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prop</w:t>
      </w:r>
      <w:r w:rsidRPr="00E128F1">
        <w:rPr>
          <w:spacing w:val="-1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sta</w:t>
      </w:r>
      <w:r w:rsidRPr="00E128F1">
        <w:rPr>
          <w:spacing w:val="2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ce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ra</w:t>
      </w:r>
    </w:p>
    <w:p w14:paraId="03148180" w14:textId="77777777" w:rsidR="004751FD" w:rsidRPr="00E128F1" w:rsidRDefault="00E128F1">
      <w:pPr>
        <w:spacing w:before="2"/>
        <w:ind w:left="102" w:right="231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rá</w:t>
      </w:r>
      <w:r w:rsidRPr="00E128F1">
        <w:rPr>
          <w:spacing w:val="-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onv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z w:val="24"/>
          <w:szCs w:val="24"/>
          <w:lang w:val="pt-BR"/>
        </w:rPr>
        <w:t xml:space="preserve">do </w:t>
      </w:r>
      <w:r w:rsidRPr="00E128F1">
        <w:rPr>
          <w:spacing w:val="2"/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ra fi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mar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 te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mo de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Cont</w:t>
      </w:r>
      <w:r w:rsidRPr="00E128F1">
        <w:rPr>
          <w:spacing w:val="2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1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 xml:space="preserve">, 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onfo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 xml:space="preserve">me </w:t>
      </w:r>
      <w:r w:rsidRPr="00E128F1">
        <w:rPr>
          <w:b/>
          <w:spacing w:val="-1"/>
          <w:sz w:val="24"/>
          <w:szCs w:val="24"/>
          <w:lang w:val="pt-BR"/>
        </w:rPr>
        <w:t>M</w:t>
      </w:r>
      <w:r w:rsidRPr="00E128F1">
        <w:rPr>
          <w:b/>
          <w:sz w:val="24"/>
          <w:szCs w:val="24"/>
          <w:lang w:val="pt-BR"/>
        </w:rPr>
        <w:t>i</w:t>
      </w:r>
      <w:r w:rsidRPr="00E128F1">
        <w:rPr>
          <w:b/>
          <w:spacing w:val="1"/>
          <w:sz w:val="24"/>
          <w:szCs w:val="24"/>
          <w:lang w:val="pt-BR"/>
        </w:rPr>
        <w:t>nu</w:t>
      </w:r>
      <w:r w:rsidRPr="00E128F1">
        <w:rPr>
          <w:b/>
          <w:sz w:val="24"/>
          <w:szCs w:val="24"/>
          <w:lang w:val="pt-BR"/>
        </w:rPr>
        <w:t xml:space="preserve">ta </w:t>
      </w:r>
      <w:r w:rsidRPr="00E128F1">
        <w:rPr>
          <w:b/>
          <w:spacing w:val="-1"/>
          <w:sz w:val="24"/>
          <w:szCs w:val="24"/>
          <w:lang w:val="pt-BR"/>
        </w:rPr>
        <w:t>C</w:t>
      </w:r>
      <w:r w:rsidRPr="00E128F1">
        <w:rPr>
          <w:b/>
          <w:sz w:val="24"/>
          <w:szCs w:val="24"/>
          <w:lang w:val="pt-BR"/>
        </w:rPr>
        <w:t>o</w:t>
      </w:r>
      <w:r w:rsidRPr="00E128F1">
        <w:rPr>
          <w:b/>
          <w:spacing w:val="1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>t</w:t>
      </w:r>
      <w:r w:rsidRPr="00E128F1">
        <w:rPr>
          <w:b/>
          <w:spacing w:val="-2"/>
          <w:sz w:val="24"/>
          <w:szCs w:val="24"/>
          <w:lang w:val="pt-BR"/>
        </w:rPr>
        <w:t>r</w:t>
      </w:r>
      <w:r w:rsidRPr="00E128F1">
        <w:rPr>
          <w:b/>
          <w:spacing w:val="2"/>
          <w:sz w:val="24"/>
          <w:szCs w:val="24"/>
          <w:lang w:val="pt-BR"/>
        </w:rPr>
        <w:t>a</w:t>
      </w:r>
      <w:r w:rsidRPr="00E128F1">
        <w:rPr>
          <w:b/>
          <w:sz w:val="24"/>
          <w:szCs w:val="24"/>
          <w:lang w:val="pt-BR"/>
        </w:rPr>
        <w:t>tual (</w:t>
      </w:r>
      <w:r w:rsidRPr="00E128F1">
        <w:rPr>
          <w:b/>
          <w:spacing w:val="-1"/>
          <w:sz w:val="24"/>
          <w:szCs w:val="24"/>
          <w:lang w:val="pt-BR"/>
        </w:rPr>
        <w:t>A</w:t>
      </w:r>
      <w:r w:rsidRPr="00E128F1">
        <w:rPr>
          <w:b/>
          <w:spacing w:val="1"/>
          <w:sz w:val="24"/>
          <w:szCs w:val="24"/>
          <w:lang w:val="pt-BR"/>
        </w:rPr>
        <w:t>n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Pr="00E128F1">
        <w:rPr>
          <w:b/>
          <w:sz w:val="24"/>
          <w:szCs w:val="24"/>
          <w:lang w:val="pt-BR"/>
        </w:rPr>
        <w:t>xo VI</w:t>
      </w:r>
      <w:r w:rsidRPr="00E128F1">
        <w:rPr>
          <w:b/>
          <w:spacing w:val="1"/>
          <w:sz w:val="24"/>
          <w:szCs w:val="24"/>
          <w:lang w:val="pt-BR"/>
        </w:rPr>
        <w:t>)</w:t>
      </w:r>
      <w:r w:rsidRPr="00E128F1">
        <w:rPr>
          <w:sz w:val="24"/>
          <w:szCs w:val="24"/>
          <w:lang w:val="pt-BR"/>
        </w:rPr>
        <w:t>.</w:t>
      </w:r>
    </w:p>
    <w:p w14:paraId="44B8C5A5" w14:textId="77777777" w:rsidR="004751FD" w:rsidRPr="00E128F1" w:rsidRDefault="004751FD">
      <w:pPr>
        <w:spacing w:before="7" w:line="180" w:lineRule="exact"/>
        <w:rPr>
          <w:sz w:val="19"/>
          <w:szCs w:val="19"/>
          <w:lang w:val="pt-BR"/>
        </w:rPr>
      </w:pPr>
    </w:p>
    <w:p w14:paraId="7F8322FB" w14:textId="77777777" w:rsidR="004751FD" w:rsidRPr="00E128F1" w:rsidRDefault="00E128F1">
      <w:pPr>
        <w:ind w:left="102" w:right="72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17.2</w:t>
      </w:r>
      <w:r w:rsidRPr="00E128F1">
        <w:rPr>
          <w:spacing w:val="3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–</w:t>
      </w:r>
      <w:r w:rsidRPr="00E128F1">
        <w:rPr>
          <w:spacing w:val="3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3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nte</w:t>
      </w:r>
      <w:r w:rsidRPr="00E128F1">
        <w:rPr>
          <w:spacing w:val="3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dora</w:t>
      </w:r>
      <w:r w:rsidRPr="00E128F1">
        <w:rPr>
          <w:spacing w:val="3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rá</w:t>
      </w:r>
      <w:r w:rsidRPr="00E128F1">
        <w:rPr>
          <w:spacing w:val="36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omprov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37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3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manut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1"/>
          <w:sz w:val="24"/>
          <w:szCs w:val="24"/>
          <w:lang w:val="pt-BR"/>
        </w:rPr>
        <w:t>ç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3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36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ond</w:t>
      </w:r>
      <w:r w:rsidRPr="00E128F1">
        <w:rPr>
          <w:spacing w:val="3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ç</w:t>
      </w:r>
      <w:r w:rsidRPr="00E128F1">
        <w:rPr>
          <w:sz w:val="24"/>
          <w:szCs w:val="24"/>
          <w:lang w:val="pt-BR"/>
        </w:rPr>
        <w:t>õ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3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monstr</w:t>
      </w:r>
      <w:r w:rsidRPr="00E128F1">
        <w:rPr>
          <w:spacing w:val="4"/>
          <w:sz w:val="24"/>
          <w:szCs w:val="24"/>
          <w:lang w:val="pt-BR"/>
        </w:rPr>
        <w:t>a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 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ra</w:t>
      </w:r>
      <w:r w:rsidRPr="00E128F1">
        <w:rPr>
          <w:spacing w:val="-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h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bi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ç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 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 xml:space="preserve"> a</w:t>
      </w:r>
      <w:r w:rsidRPr="00E128F1">
        <w:rPr>
          <w:sz w:val="24"/>
          <w:szCs w:val="24"/>
          <w:lang w:val="pt-BR"/>
        </w:rPr>
        <w:t>ss</w:t>
      </w:r>
      <w:r w:rsidRPr="00E128F1">
        <w:rPr>
          <w:spacing w:val="3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 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Contr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1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.</w:t>
      </w:r>
    </w:p>
    <w:p w14:paraId="64E1F86F" w14:textId="77777777" w:rsidR="004751FD" w:rsidRPr="00E128F1" w:rsidRDefault="004751FD">
      <w:pPr>
        <w:spacing w:before="5" w:line="180" w:lineRule="exact"/>
        <w:rPr>
          <w:sz w:val="19"/>
          <w:szCs w:val="19"/>
          <w:lang w:val="pt-BR"/>
        </w:rPr>
      </w:pPr>
    </w:p>
    <w:p w14:paraId="4C04A0E7" w14:textId="77777777" w:rsidR="004751FD" w:rsidRPr="00E128F1" w:rsidRDefault="00E128F1">
      <w:pPr>
        <w:ind w:left="102" w:right="69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17.3 -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so o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djud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2"/>
          <w:sz w:val="24"/>
          <w:szCs w:val="24"/>
          <w:lang w:val="pt-BR"/>
        </w:rPr>
        <w:t>á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 xml:space="preserve">io não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nte situ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ç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ular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to da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ss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ura</w:t>
      </w:r>
      <w:r w:rsidRPr="00E128F1">
        <w:rPr>
          <w:spacing w:val="-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Contr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1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, ou 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us</w:t>
      </w:r>
      <w:r w:rsidRPr="00E128F1">
        <w:rPr>
          <w:spacing w:val="2"/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se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ss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ná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lo a</w:t>
      </w:r>
      <w:r w:rsidRPr="00E128F1">
        <w:rPr>
          <w:spacing w:val="2"/>
          <w:sz w:val="24"/>
          <w:szCs w:val="24"/>
          <w:lang w:val="pt-BR"/>
        </w:rPr>
        <w:t xml:space="preserve"> A</w:t>
      </w:r>
      <w:r w:rsidRPr="00E128F1">
        <w:rPr>
          <w:sz w:val="24"/>
          <w:szCs w:val="24"/>
          <w:lang w:val="pt-BR"/>
        </w:rPr>
        <w:t>dm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nis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pl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pacing w:val="1"/>
          <w:sz w:val="24"/>
          <w:szCs w:val="24"/>
          <w:lang w:val="pt-BR"/>
        </w:rPr>
        <w:t>ar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á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 disposto no inciso X</w:t>
      </w:r>
      <w:r w:rsidRPr="00E128F1">
        <w:rPr>
          <w:spacing w:val="-1"/>
          <w:sz w:val="24"/>
          <w:szCs w:val="24"/>
          <w:lang w:val="pt-BR"/>
        </w:rPr>
        <w:t>X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 A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 xml:space="preserve">t. 4º </w:t>
      </w:r>
      <w:r w:rsidRPr="00E128F1">
        <w:rPr>
          <w:spacing w:val="3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3"/>
          <w:sz w:val="24"/>
          <w:szCs w:val="24"/>
          <w:lang w:val="pt-BR"/>
        </w:rPr>
        <w:t>L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i </w:t>
      </w:r>
      <w:r w:rsidRPr="00E128F1">
        <w:rPr>
          <w:spacing w:val="-1"/>
          <w:sz w:val="24"/>
          <w:szCs w:val="24"/>
          <w:lang w:val="pt-BR"/>
        </w:rPr>
        <w:t>Fe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10.520/20</w:t>
      </w:r>
      <w:r w:rsidRPr="00E128F1">
        <w:rPr>
          <w:spacing w:val="1"/>
          <w:sz w:val="24"/>
          <w:szCs w:val="24"/>
          <w:lang w:val="pt-BR"/>
        </w:rPr>
        <w:t>0</w:t>
      </w:r>
      <w:r w:rsidRPr="00E128F1">
        <w:rPr>
          <w:sz w:val="24"/>
          <w:szCs w:val="24"/>
          <w:lang w:val="pt-BR"/>
        </w:rPr>
        <w:t>2, p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ndo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inda, 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iar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onto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nos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pre</w:t>
      </w:r>
      <w:r w:rsidRPr="00E128F1">
        <w:rPr>
          <w:spacing w:val="-1"/>
          <w:sz w:val="24"/>
          <w:szCs w:val="24"/>
          <w:lang w:val="pt-BR"/>
        </w:rPr>
        <w:t>ç</w:t>
      </w:r>
      <w:r w:rsidRPr="00E128F1">
        <w:rPr>
          <w:sz w:val="24"/>
          <w:szCs w:val="24"/>
          <w:lang w:val="pt-BR"/>
        </w:rPr>
        <w:t>os,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nfo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me disposto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no </w:t>
      </w:r>
      <w:r w:rsidRPr="00E128F1">
        <w:rPr>
          <w:spacing w:val="-3"/>
          <w:sz w:val="24"/>
          <w:szCs w:val="24"/>
          <w:lang w:val="pt-BR"/>
        </w:rPr>
        <w:t>I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iso X</w:t>
      </w:r>
      <w:r w:rsidRPr="00E128F1">
        <w:rPr>
          <w:spacing w:val="2"/>
          <w:sz w:val="24"/>
          <w:szCs w:val="24"/>
          <w:lang w:val="pt-BR"/>
        </w:rPr>
        <w:t>V</w:t>
      </w:r>
      <w:r w:rsidRPr="00E128F1">
        <w:rPr>
          <w:sz w:val="24"/>
          <w:szCs w:val="24"/>
          <w:lang w:val="pt-BR"/>
        </w:rPr>
        <w:t>II</w:t>
      </w:r>
      <w:r w:rsidRPr="00E128F1">
        <w:rPr>
          <w:spacing w:val="-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t. 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ro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do.</w:t>
      </w:r>
    </w:p>
    <w:p w14:paraId="689D8AF1" w14:textId="77777777" w:rsidR="004751FD" w:rsidRPr="00E128F1" w:rsidRDefault="004751FD">
      <w:pPr>
        <w:spacing w:line="120" w:lineRule="exact"/>
        <w:rPr>
          <w:sz w:val="12"/>
          <w:szCs w:val="12"/>
          <w:lang w:val="pt-BR"/>
        </w:rPr>
      </w:pPr>
    </w:p>
    <w:p w14:paraId="7EE83542" w14:textId="77777777" w:rsidR="004751FD" w:rsidRPr="00E128F1" w:rsidRDefault="00E128F1">
      <w:pPr>
        <w:ind w:left="102" w:right="70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17.4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-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ntante l</w:t>
      </w:r>
      <w:r w:rsidRPr="00E128F1">
        <w:rPr>
          <w:spacing w:val="2"/>
          <w:sz w:val="24"/>
          <w:szCs w:val="24"/>
          <w:lang w:val="pt-BR"/>
        </w:rPr>
        <w:t>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da </w:t>
      </w:r>
      <w:r w:rsidRPr="00E128F1">
        <w:rPr>
          <w:spacing w:val="2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roposta 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a 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 xml:space="preserve">á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ss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 o</w:t>
      </w:r>
      <w:r w:rsidRPr="00E128F1">
        <w:rPr>
          <w:spacing w:val="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Cont</w:t>
      </w:r>
      <w:r w:rsidRPr="00E128F1">
        <w:rPr>
          <w:spacing w:val="2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2"/>
          <w:sz w:val="24"/>
          <w:szCs w:val="24"/>
          <w:lang w:val="pt-BR"/>
        </w:rPr>
        <w:t>o</w:t>
      </w:r>
      <w:r w:rsidR="006A29AF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ntro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z</w:t>
      </w:r>
      <w:r w:rsidRPr="00E128F1">
        <w:rPr>
          <w:sz w:val="24"/>
          <w:szCs w:val="24"/>
          <w:lang w:val="pt-BR"/>
        </w:rPr>
        <w:t>o má</w:t>
      </w:r>
      <w:r w:rsidRPr="00E128F1">
        <w:rPr>
          <w:spacing w:val="2"/>
          <w:sz w:val="24"/>
          <w:szCs w:val="24"/>
          <w:lang w:val="pt-BR"/>
        </w:rPr>
        <w:t>x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z w:val="24"/>
          <w:szCs w:val="24"/>
          <w:lang w:val="pt-BR"/>
        </w:rPr>
        <w:t xml:space="preserve">o de 05 </w:t>
      </w:r>
      <w:r w:rsidRPr="00E128F1">
        <w:rPr>
          <w:spacing w:val="-1"/>
          <w:sz w:val="24"/>
          <w:szCs w:val="24"/>
          <w:lang w:val="pt-BR"/>
        </w:rPr>
        <w:t>(c</w:t>
      </w:r>
      <w:r w:rsidRPr="00E128F1">
        <w:rPr>
          <w:sz w:val="24"/>
          <w:szCs w:val="24"/>
          <w:lang w:val="pt-BR"/>
        </w:rPr>
        <w:t>inco) di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 a</w:t>
      </w:r>
      <w:r w:rsidRPr="00E128F1">
        <w:rPr>
          <w:spacing w:val="-1"/>
          <w:sz w:val="24"/>
          <w:szCs w:val="24"/>
          <w:lang w:val="pt-BR"/>
        </w:rPr>
        <w:t xml:space="preserve"> c</w:t>
      </w:r>
      <w:r w:rsidRPr="00E128F1">
        <w:rPr>
          <w:sz w:val="24"/>
          <w:szCs w:val="24"/>
          <w:lang w:val="pt-BR"/>
        </w:rPr>
        <w:t>ont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r do 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>ce</w:t>
      </w:r>
      <w:r w:rsidRPr="00E128F1">
        <w:rPr>
          <w:sz w:val="24"/>
          <w:szCs w:val="24"/>
          <w:lang w:val="pt-BR"/>
        </w:rPr>
        <w:t>bi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o da</w:t>
      </w:r>
      <w:r w:rsidRPr="00E128F1">
        <w:rPr>
          <w:spacing w:val="-1"/>
          <w:sz w:val="24"/>
          <w:szCs w:val="24"/>
          <w:lang w:val="pt-BR"/>
        </w:rPr>
        <w:t xml:space="preserve"> c</w:t>
      </w:r>
      <w:r w:rsidRPr="00E128F1">
        <w:rPr>
          <w:sz w:val="24"/>
          <w:szCs w:val="24"/>
          <w:lang w:val="pt-BR"/>
        </w:rPr>
        <w:t>omu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z w:val="24"/>
          <w:szCs w:val="24"/>
          <w:lang w:val="pt-BR"/>
        </w:rPr>
        <w:t>ic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o.</w:t>
      </w:r>
    </w:p>
    <w:p w14:paraId="2D5032E4" w14:textId="77777777" w:rsidR="004751FD" w:rsidRPr="00E128F1" w:rsidRDefault="004751FD">
      <w:pPr>
        <w:spacing w:before="7" w:line="180" w:lineRule="exact"/>
        <w:rPr>
          <w:sz w:val="19"/>
          <w:szCs w:val="19"/>
          <w:lang w:val="pt-BR"/>
        </w:rPr>
      </w:pPr>
    </w:p>
    <w:p w14:paraId="78BD2FDD" w14:textId="77777777" w:rsidR="004751FD" w:rsidRPr="00E128F1" w:rsidRDefault="00E128F1">
      <w:pPr>
        <w:ind w:left="102" w:right="69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 xml:space="preserve">17.5 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-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Qu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lquer  sol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açã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  pro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>o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  pr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z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ra 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ss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3"/>
          <w:sz w:val="24"/>
          <w:szCs w:val="24"/>
          <w:lang w:val="pt-BR"/>
        </w:rPr>
        <w:t>u</w:t>
      </w:r>
      <w:r w:rsidRPr="00E128F1">
        <w:rPr>
          <w:sz w:val="24"/>
          <w:szCs w:val="24"/>
          <w:lang w:val="pt-BR"/>
        </w:rPr>
        <w:t xml:space="preserve">ra  do </w:t>
      </w:r>
      <w:r w:rsidRPr="00E128F1">
        <w:rPr>
          <w:spacing w:val="7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Contr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1"/>
          <w:sz w:val="24"/>
          <w:szCs w:val="24"/>
          <w:lang w:val="pt-BR"/>
        </w:rPr>
        <w:t>o</w:t>
      </w:r>
      <w:r w:rsidR="006A29AF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ou ins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rum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quival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nte,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ec</w:t>
      </w:r>
      <w:r w:rsidRPr="00E128F1">
        <w:rPr>
          <w:sz w:val="24"/>
          <w:szCs w:val="24"/>
          <w:lang w:val="pt-BR"/>
        </w:rPr>
        <w:t>or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nte 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ç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somente 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rá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da se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2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nta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 xml:space="preserve">a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ntes do d</w:t>
      </w:r>
      <w:r w:rsidRPr="00E128F1">
        <w:rPr>
          <w:spacing w:val="-1"/>
          <w:sz w:val="24"/>
          <w:szCs w:val="24"/>
          <w:lang w:val="pt-BR"/>
        </w:rPr>
        <w:t>ec</w:t>
      </w:r>
      <w:r w:rsidRPr="00E128F1">
        <w:rPr>
          <w:spacing w:val="2"/>
          <w:sz w:val="24"/>
          <w:szCs w:val="24"/>
          <w:lang w:val="pt-BR"/>
        </w:rPr>
        <w:t>u</w:t>
      </w:r>
      <w:r w:rsidRPr="00E128F1">
        <w:rPr>
          <w:sz w:val="24"/>
          <w:szCs w:val="24"/>
          <w:lang w:val="pt-BR"/>
        </w:rPr>
        <w:t>rso do p</w:t>
      </w:r>
      <w:r w:rsidRPr="00E128F1">
        <w:rPr>
          <w:spacing w:val="-1"/>
          <w:sz w:val="24"/>
          <w:szCs w:val="24"/>
          <w:lang w:val="pt-BR"/>
        </w:rPr>
        <w:t>ra</w:t>
      </w:r>
      <w:r w:rsidRPr="00E128F1">
        <w:rPr>
          <w:spacing w:val="4"/>
          <w:sz w:val="24"/>
          <w:szCs w:val="24"/>
          <w:lang w:val="pt-BR"/>
        </w:rPr>
        <w:t>z</w:t>
      </w:r>
      <w:r w:rsidRPr="00E128F1">
        <w:rPr>
          <w:sz w:val="24"/>
          <w:szCs w:val="24"/>
          <w:lang w:val="pt-BR"/>
        </w:rPr>
        <w:t>o 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ra</w:t>
      </w:r>
      <w:r w:rsidRPr="00E128F1">
        <w:rPr>
          <w:spacing w:val="-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tal 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vidam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nte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fund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ment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.</w:t>
      </w:r>
    </w:p>
    <w:p w14:paraId="0CE225BA" w14:textId="77777777" w:rsidR="004751FD" w:rsidRPr="00E128F1" w:rsidRDefault="004751FD">
      <w:pPr>
        <w:spacing w:before="6" w:line="180" w:lineRule="exact"/>
        <w:rPr>
          <w:sz w:val="19"/>
          <w:szCs w:val="19"/>
          <w:lang w:val="pt-BR"/>
        </w:rPr>
      </w:pPr>
    </w:p>
    <w:p w14:paraId="5ACE0E89" w14:textId="77777777" w:rsidR="004751FD" w:rsidRDefault="00E128F1">
      <w:pPr>
        <w:ind w:left="102" w:right="68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17.6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-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Contr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to</w:t>
      </w:r>
      <w:r w:rsidR="006A29AF">
        <w:rPr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 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f</w:t>
      </w:r>
      <w:r w:rsidRPr="00E128F1">
        <w:rPr>
          <w:spacing w:val="-3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rm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ntre 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Muni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íp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ied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de 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2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io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ra</w:t>
      </w:r>
      <w:r w:rsidRPr="00E128F1">
        <w:rPr>
          <w:sz w:val="24"/>
          <w:szCs w:val="24"/>
          <w:lang w:val="pt-BR"/>
        </w:rPr>
        <w:t>nde/MG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 a 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nte 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ce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a inclui</w:t>
      </w:r>
      <w:r w:rsidRPr="00E128F1">
        <w:rPr>
          <w:spacing w:val="2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 xml:space="preserve">á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z w:val="24"/>
          <w:szCs w:val="24"/>
          <w:lang w:val="pt-BR"/>
        </w:rPr>
        <w:t>diçõ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sta</w:t>
      </w:r>
      <w:r w:rsidRPr="00E128F1">
        <w:rPr>
          <w:spacing w:val="2"/>
          <w:sz w:val="24"/>
          <w:szCs w:val="24"/>
          <w:lang w:val="pt-BR"/>
        </w:rPr>
        <w:t>b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le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idas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e Edital,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us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x</w:t>
      </w:r>
      <w:r w:rsidRPr="00E128F1">
        <w:rPr>
          <w:sz w:val="24"/>
          <w:szCs w:val="24"/>
          <w:lang w:val="pt-BR"/>
        </w:rPr>
        <w:t>os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e </w:t>
      </w:r>
      <w:r w:rsidRPr="00E128F1">
        <w:rPr>
          <w:spacing w:val="3"/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is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ç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rtin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nte 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ra</w:t>
      </w:r>
      <w:r w:rsidRPr="00E128F1">
        <w:rPr>
          <w:spacing w:val="-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fi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 e</w:t>
      </w:r>
      <w:r w:rsidRPr="00E128F1">
        <w:rPr>
          <w:spacing w:val="2"/>
          <w:sz w:val="24"/>
          <w:szCs w:val="24"/>
          <w:lang w:val="pt-BR"/>
        </w:rPr>
        <w:t>x</w:t>
      </w:r>
      <w:r w:rsidRPr="00E128F1">
        <w:rPr>
          <w:spacing w:val="-1"/>
          <w:sz w:val="24"/>
          <w:szCs w:val="24"/>
          <w:lang w:val="pt-BR"/>
        </w:rPr>
        <w:t>ec</w:t>
      </w:r>
      <w:r w:rsidRPr="00E128F1">
        <w:rPr>
          <w:sz w:val="24"/>
          <w:szCs w:val="24"/>
          <w:lang w:val="pt-BR"/>
        </w:rPr>
        <w:t>u</w:t>
      </w:r>
      <w:r w:rsidRPr="00E128F1">
        <w:rPr>
          <w:spacing w:val="1"/>
          <w:sz w:val="24"/>
          <w:szCs w:val="24"/>
          <w:lang w:val="pt-BR"/>
        </w:rPr>
        <w:t>ç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 xml:space="preserve">o do 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bjeto 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do.</w:t>
      </w:r>
    </w:p>
    <w:p w14:paraId="2E107FED" w14:textId="77777777" w:rsidR="006A29AF" w:rsidRDefault="006A29AF">
      <w:pPr>
        <w:ind w:left="102" w:right="68"/>
        <w:jc w:val="both"/>
        <w:rPr>
          <w:sz w:val="24"/>
          <w:szCs w:val="24"/>
          <w:lang w:val="pt-BR"/>
        </w:rPr>
      </w:pPr>
    </w:p>
    <w:p w14:paraId="4A087EFD" w14:textId="77777777" w:rsidR="004751FD" w:rsidRPr="00E128F1" w:rsidRDefault="00E128F1">
      <w:pPr>
        <w:spacing w:before="29"/>
        <w:ind w:left="102" w:right="73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17.7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-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 Contr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1"/>
          <w:sz w:val="24"/>
          <w:szCs w:val="24"/>
          <w:lang w:val="pt-BR"/>
        </w:rPr>
        <w:t>o</w:t>
      </w:r>
      <w:r w:rsidR="006A29AF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pod</w:t>
      </w:r>
      <w:r w:rsidRPr="00E128F1">
        <w:rPr>
          <w:spacing w:val="1"/>
          <w:sz w:val="24"/>
          <w:szCs w:val="24"/>
          <w:lang w:val="pt-BR"/>
        </w:rPr>
        <w:t>er</w:t>
      </w:r>
      <w:r w:rsidRPr="00E128F1">
        <w:rPr>
          <w:sz w:val="24"/>
          <w:szCs w:val="24"/>
          <w:lang w:val="pt-BR"/>
        </w:rPr>
        <w:t>á 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ind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3"/>
          <w:sz w:val="24"/>
          <w:szCs w:val="24"/>
          <w:lang w:val="pt-BR"/>
        </w:rPr>
        <w:t>n</w:t>
      </w:r>
      <w:r w:rsidRPr="00E128F1">
        <w:rPr>
          <w:sz w:val="24"/>
          <w:szCs w:val="24"/>
          <w:lang w:val="pt-BR"/>
        </w:rPr>
        <w:t>os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z w:val="24"/>
          <w:szCs w:val="24"/>
          <w:lang w:val="pt-BR"/>
        </w:rPr>
        <w:t>os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nume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dos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no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rt.</w:t>
      </w:r>
      <w:r w:rsidRPr="00E128F1">
        <w:rPr>
          <w:spacing w:val="2"/>
          <w:sz w:val="24"/>
          <w:szCs w:val="24"/>
          <w:lang w:val="pt-BR"/>
        </w:rPr>
        <w:t xml:space="preserve"> 7</w:t>
      </w:r>
      <w:r w:rsidRPr="00E128F1">
        <w:rPr>
          <w:sz w:val="24"/>
          <w:szCs w:val="24"/>
          <w:lang w:val="pt-BR"/>
        </w:rPr>
        <w:t>8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da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3"/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8666/93, pod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te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por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uni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te</w:t>
      </w:r>
      <w:r w:rsidRPr="00E128F1">
        <w:rPr>
          <w:spacing w:val="-1"/>
          <w:sz w:val="24"/>
          <w:szCs w:val="24"/>
          <w:lang w:val="pt-BR"/>
        </w:rPr>
        <w:t>ra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e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rito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da Admin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str</w:t>
      </w:r>
      <w:r w:rsidRPr="00E128F1">
        <w:rPr>
          <w:spacing w:val="-1"/>
          <w:sz w:val="24"/>
          <w:szCs w:val="24"/>
          <w:lang w:val="pt-BR"/>
        </w:rPr>
        <w:t>açã</w:t>
      </w:r>
      <w:r w:rsidRPr="00E128F1">
        <w:rPr>
          <w:sz w:val="24"/>
          <w:szCs w:val="24"/>
          <w:lang w:val="pt-BR"/>
        </w:rPr>
        <w:t>o,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hipó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dos incisos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-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2"/>
          <w:sz w:val="24"/>
          <w:szCs w:val="24"/>
          <w:lang w:val="pt-BR"/>
        </w:rPr>
        <w:t>X</w:t>
      </w:r>
      <w:r w:rsidRPr="00E128F1">
        <w:rPr>
          <w:sz w:val="24"/>
          <w:szCs w:val="24"/>
          <w:lang w:val="pt-BR"/>
        </w:rPr>
        <w:t>II</w:t>
      </w:r>
      <w:r w:rsidRPr="00E128F1">
        <w:rPr>
          <w:spacing w:val="-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X</w:t>
      </w:r>
      <w:r w:rsidRPr="00E128F1">
        <w:rPr>
          <w:spacing w:val="1"/>
          <w:sz w:val="24"/>
          <w:szCs w:val="24"/>
          <w:lang w:val="pt-BR"/>
        </w:rPr>
        <w:t>V</w:t>
      </w:r>
      <w:r w:rsidRPr="00E128F1">
        <w:rPr>
          <w:sz w:val="24"/>
          <w:szCs w:val="24"/>
          <w:lang w:val="pt-BR"/>
        </w:rPr>
        <w:t>II</w:t>
      </w:r>
      <w:r w:rsidRPr="00E128F1">
        <w:rPr>
          <w:spacing w:val="-2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o 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ferido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rt</w:t>
      </w:r>
      <w:r w:rsidRPr="00E128F1">
        <w:rPr>
          <w:spacing w:val="2"/>
          <w:sz w:val="24"/>
          <w:szCs w:val="24"/>
          <w:lang w:val="pt-BR"/>
        </w:rPr>
        <w:t>i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o.</w:t>
      </w:r>
    </w:p>
    <w:p w14:paraId="42FC8C39" w14:textId="77777777" w:rsidR="004751FD" w:rsidRPr="00E128F1" w:rsidRDefault="004751FD">
      <w:pPr>
        <w:spacing w:line="120" w:lineRule="exact"/>
        <w:rPr>
          <w:sz w:val="12"/>
          <w:szCs w:val="12"/>
          <w:lang w:val="pt-BR"/>
        </w:rPr>
      </w:pPr>
    </w:p>
    <w:p w14:paraId="6D9C3827" w14:textId="77777777" w:rsidR="004751FD" w:rsidRPr="00E128F1" w:rsidRDefault="00E128F1">
      <w:pPr>
        <w:ind w:left="102" w:right="71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lastRenderedPageBreak/>
        <w:t>17.8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-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Contr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1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b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m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omo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dir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os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ob</w:t>
      </w:r>
      <w:r w:rsidRPr="00E128F1">
        <w:rPr>
          <w:spacing w:val="-3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>ç</w:t>
      </w:r>
      <w:r w:rsidRPr="00E128F1">
        <w:rPr>
          <w:sz w:val="24"/>
          <w:szCs w:val="24"/>
          <w:lang w:val="pt-BR"/>
        </w:rPr>
        <w:t>õ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3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ec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re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rá 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 sub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tado, 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dido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ou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nsf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rido,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to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ou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rcialment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r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x</w:t>
      </w:r>
      <w:r w:rsidRPr="00E128F1">
        <w:rPr>
          <w:spacing w:val="-1"/>
          <w:sz w:val="24"/>
          <w:szCs w:val="24"/>
          <w:lang w:val="pt-BR"/>
        </w:rPr>
        <w:t>ec</w:t>
      </w:r>
      <w:r w:rsidRPr="00E128F1">
        <w:rPr>
          <w:sz w:val="24"/>
          <w:szCs w:val="24"/>
          <w:lang w:val="pt-BR"/>
        </w:rPr>
        <w:t>u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ssoci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ç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 xml:space="preserve">o da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ont</w:t>
      </w:r>
      <w:r w:rsidRPr="00E128F1">
        <w:rPr>
          <w:spacing w:val="2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tada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om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2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os,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utori</w:t>
      </w:r>
      <w:r w:rsidRPr="00E128F1">
        <w:rPr>
          <w:spacing w:val="1"/>
          <w:sz w:val="24"/>
          <w:szCs w:val="24"/>
          <w:lang w:val="pt-BR"/>
        </w:rPr>
        <w:t>z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ç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é</w:t>
      </w:r>
      <w:r w:rsidRPr="00E128F1">
        <w:rPr>
          <w:spacing w:val="2"/>
          <w:sz w:val="24"/>
          <w:szCs w:val="24"/>
          <w:lang w:val="pt-BR"/>
        </w:rPr>
        <w:t>v</w:t>
      </w:r>
      <w:r w:rsidRPr="00E128F1">
        <w:rPr>
          <w:sz w:val="24"/>
          <w:szCs w:val="24"/>
          <w:lang w:val="pt-BR"/>
        </w:rPr>
        <w:t>ia da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Admin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str</w:t>
      </w:r>
      <w:r w:rsidRPr="00E128F1">
        <w:rPr>
          <w:spacing w:val="-1"/>
          <w:sz w:val="24"/>
          <w:szCs w:val="24"/>
          <w:lang w:val="pt-BR"/>
        </w:rPr>
        <w:t>açã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2"/>
          <w:sz w:val="24"/>
          <w:szCs w:val="24"/>
          <w:lang w:val="pt-BR"/>
        </w:rPr>
        <w:t>u</w:t>
      </w:r>
      <w:r w:rsidRPr="00E128F1">
        <w:rPr>
          <w:sz w:val="24"/>
          <w:szCs w:val="24"/>
          <w:lang w:val="pt-BR"/>
        </w:rPr>
        <w:t>nicip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por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rito, sob 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pl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pacing w:val="1"/>
          <w:sz w:val="24"/>
          <w:szCs w:val="24"/>
          <w:lang w:val="pt-BR"/>
        </w:rPr>
        <w:t>ç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 de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o, inclusive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is</w:t>
      </w:r>
      <w:r w:rsidRPr="00E128F1">
        <w:rPr>
          <w:spacing w:val="2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u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l.</w:t>
      </w:r>
    </w:p>
    <w:p w14:paraId="1D231B05" w14:textId="77777777" w:rsidR="004751FD" w:rsidRPr="00E128F1" w:rsidRDefault="004751FD">
      <w:pPr>
        <w:spacing w:line="120" w:lineRule="exact"/>
        <w:rPr>
          <w:sz w:val="12"/>
          <w:szCs w:val="12"/>
          <w:lang w:val="pt-BR"/>
        </w:rPr>
      </w:pPr>
    </w:p>
    <w:p w14:paraId="66D04330" w14:textId="77777777" w:rsidR="004751FD" w:rsidRPr="00E128F1" w:rsidRDefault="00E128F1">
      <w:pPr>
        <w:ind w:left="102" w:right="70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17.9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- Op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ra</w:t>
      </w:r>
      <w:r w:rsidRPr="00E128F1">
        <w:rPr>
          <w:spacing w:val="-1"/>
          <w:sz w:val="24"/>
          <w:szCs w:val="24"/>
          <w:lang w:val="pt-BR"/>
        </w:rPr>
        <w:t>ç</w:t>
      </w:r>
      <w:r w:rsidRPr="00E128F1">
        <w:rPr>
          <w:sz w:val="24"/>
          <w:szCs w:val="24"/>
          <w:lang w:val="pt-BR"/>
        </w:rPr>
        <w:t>õ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reorg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ni</w:t>
      </w:r>
      <w:r w:rsidRPr="00E128F1">
        <w:rPr>
          <w:spacing w:val="2"/>
          <w:sz w:val="24"/>
          <w:szCs w:val="24"/>
          <w:lang w:val="pt-BR"/>
        </w:rPr>
        <w:t>z</w:t>
      </w:r>
      <w:r w:rsidRPr="00E128F1">
        <w:rPr>
          <w:spacing w:val="-1"/>
          <w:sz w:val="24"/>
          <w:szCs w:val="24"/>
          <w:lang w:val="pt-BR"/>
        </w:rPr>
        <w:t>açã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mp</w:t>
      </w:r>
      <w:r w:rsidRPr="00E128F1">
        <w:rPr>
          <w:spacing w:val="2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2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tais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omo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fus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is</w:t>
      </w:r>
      <w:r w:rsidRPr="00E128F1">
        <w:rPr>
          <w:spacing w:val="2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 inco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pora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o, o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or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 xml:space="preserve">idas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2"/>
          <w:sz w:val="24"/>
          <w:szCs w:val="24"/>
          <w:lang w:val="pt-BR"/>
        </w:rPr>
        <w:t>u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nte 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  v</w:t>
      </w:r>
      <w:r w:rsidRPr="00E128F1">
        <w:rPr>
          <w:spacing w:val="3"/>
          <w:sz w:val="24"/>
          <w:szCs w:val="24"/>
          <w:lang w:val="pt-BR"/>
        </w:rPr>
        <w:t>i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ê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 xml:space="preserve">ia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do 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Cont</w:t>
      </w:r>
      <w:r w:rsidRPr="00E128F1">
        <w:rPr>
          <w:spacing w:val="2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1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 xml:space="preserve">,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r 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omun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s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à  Admin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str</w:t>
      </w:r>
      <w:r w:rsidRPr="00E128F1">
        <w:rPr>
          <w:spacing w:val="-1"/>
          <w:sz w:val="24"/>
          <w:szCs w:val="24"/>
          <w:lang w:val="pt-BR"/>
        </w:rPr>
        <w:t>açã</w:t>
      </w:r>
      <w:r w:rsidRPr="00E128F1">
        <w:rPr>
          <w:sz w:val="24"/>
          <w:szCs w:val="24"/>
          <w:lang w:val="pt-BR"/>
        </w:rPr>
        <w:t>o Muni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ipal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na hipó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3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 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star 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ac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ri</w:t>
      </w:r>
      <w:r w:rsidRPr="00E128F1">
        <w:rPr>
          <w:spacing w:val="1"/>
          <w:sz w:val="24"/>
          <w:szCs w:val="24"/>
          <w:lang w:val="pt-BR"/>
        </w:rPr>
        <w:t>z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da a f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ustr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ç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 prin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íp</w:t>
      </w:r>
      <w:r w:rsidRPr="00E128F1">
        <w:rPr>
          <w:spacing w:val="7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os disciplinado</w:t>
      </w:r>
      <w:r w:rsidRPr="00E128F1">
        <w:rPr>
          <w:spacing w:val="-1"/>
          <w:sz w:val="24"/>
          <w:szCs w:val="24"/>
          <w:lang w:val="pt-BR"/>
        </w:rPr>
        <w:t>re</w:t>
      </w:r>
      <w:r w:rsidRPr="00E128F1">
        <w:rPr>
          <w:sz w:val="24"/>
          <w:szCs w:val="24"/>
          <w:lang w:val="pt-BR"/>
        </w:rPr>
        <w:t xml:space="preserve">s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s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aç</w:t>
      </w:r>
      <w:r w:rsidRPr="00E128F1">
        <w:rPr>
          <w:sz w:val="24"/>
          <w:szCs w:val="24"/>
          <w:lang w:val="pt-BR"/>
        </w:rPr>
        <w:t>õ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s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e 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tos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nis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 xml:space="preserve">vos,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ja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 xml:space="preserve">á 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ce</w:t>
      </w:r>
      <w:r w:rsidRPr="00E128F1">
        <w:rPr>
          <w:spacing w:val="3"/>
          <w:sz w:val="24"/>
          <w:szCs w:val="24"/>
          <w:lang w:val="pt-BR"/>
        </w:rPr>
        <w:t>l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mento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 Contr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1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.</w:t>
      </w:r>
    </w:p>
    <w:p w14:paraId="5EAE875D" w14:textId="77777777" w:rsidR="004751FD" w:rsidRPr="00E128F1" w:rsidRDefault="004751FD">
      <w:pPr>
        <w:spacing w:before="10" w:line="100" w:lineRule="exact"/>
        <w:rPr>
          <w:sz w:val="11"/>
          <w:szCs w:val="11"/>
          <w:lang w:val="pt-BR"/>
        </w:rPr>
      </w:pPr>
    </w:p>
    <w:p w14:paraId="688BEF72" w14:textId="77777777" w:rsidR="004751FD" w:rsidRPr="00E128F1" w:rsidRDefault="00E128F1">
      <w:pPr>
        <w:ind w:left="102" w:right="73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17.10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-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ine</w:t>
      </w:r>
      <w:r w:rsidRPr="00E128F1">
        <w:rPr>
          <w:spacing w:val="2"/>
          <w:sz w:val="24"/>
          <w:szCs w:val="24"/>
          <w:lang w:val="pt-BR"/>
        </w:rPr>
        <w:t>x</w:t>
      </w:r>
      <w:r w:rsidRPr="00E128F1">
        <w:rPr>
          <w:spacing w:val="-1"/>
          <w:sz w:val="24"/>
          <w:szCs w:val="24"/>
          <w:lang w:val="pt-BR"/>
        </w:rPr>
        <w:t>ec</w:t>
      </w:r>
      <w:r w:rsidRPr="00E128F1">
        <w:rPr>
          <w:spacing w:val="2"/>
          <w:sz w:val="24"/>
          <w:szCs w:val="24"/>
          <w:lang w:val="pt-BR"/>
        </w:rPr>
        <w:t>u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otal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ou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ial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na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ntr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objeto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ja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á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a 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 xml:space="preserve">isão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tual,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b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omo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nos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z w:val="24"/>
          <w:szCs w:val="24"/>
          <w:lang w:val="pt-BR"/>
        </w:rPr>
        <w:t>sos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vis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os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rt.78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 79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da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5"/>
          <w:sz w:val="24"/>
          <w:szCs w:val="24"/>
          <w:lang w:val="pt-BR"/>
        </w:rPr>
        <w:t>L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Fe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8.666/93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e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>ç</w:t>
      </w:r>
      <w:r w:rsidRPr="00E128F1">
        <w:rPr>
          <w:sz w:val="24"/>
          <w:szCs w:val="24"/>
          <w:lang w:val="pt-BR"/>
        </w:rPr>
        <w:t>õ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 post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rio</w:t>
      </w:r>
      <w:r w:rsidRPr="00E128F1">
        <w:rPr>
          <w:spacing w:val="-1"/>
          <w:sz w:val="24"/>
          <w:szCs w:val="24"/>
          <w:lang w:val="pt-BR"/>
        </w:rPr>
        <w:t>re</w:t>
      </w:r>
      <w:r w:rsidRPr="00E128F1">
        <w:rPr>
          <w:sz w:val="24"/>
          <w:szCs w:val="24"/>
          <w:lang w:val="pt-BR"/>
        </w:rPr>
        <w:t>s, fi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ndo 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o da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Admin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str</w:t>
      </w:r>
      <w:r w:rsidRPr="00E128F1">
        <w:rPr>
          <w:spacing w:val="-1"/>
          <w:sz w:val="24"/>
          <w:szCs w:val="24"/>
          <w:lang w:val="pt-BR"/>
        </w:rPr>
        <w:t>açã</w:t>
      </w:r>
      <w:r w:rsidRPr="00E128F1">
        <w:rPr>
          <w:sz w:val="24"/>
          <w:szCs w:val="24"/>
          <w:lang w:val="pt-BR"/>
        </w:rPr>
        <w:t>o M</w:t>
      </w:r>
      <w:r w:rsidRPr="00E128F1">
        <w:rPr>
          <w:spacing w:val="2"/>
          <w:sz w:val="24"/>
          <w:szCs w:val="24"/>
          <w:lang w:val="pt-BR"/>
        </w:rPr>
        <w:t>u</w:t>
      </w:r>
      <w:r w:rsidRPr="00E128F1">
        <w:rPr>
          <w:sz w:val="24"/>
          <w:szCs w:val="24"/>
          <w:lang w:val="pt-BR"/>
        </w:rPr>
        <w:t>nicip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l a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pl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 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s </w:t>
      </w:r>
      <w:r w:rsidRPr="00E128F1">
        <w:rPr>
          <w:spacing w:val="2"/>
          <w:sz w:val="24"/>
          <w:szCs w:val="24"/>
          <w:lang w:val="pt-BR"/>
        </w:rPr>
        <w:t>p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5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s 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z w:val="24"/>
          <w:szCs w:val="24"/>
          <w:lang w:val="pt-BR"/>
        </w:rPr>
        <w:t>bí</w:t>
      </w:r>
      <w:r w:rsidRPr="00E128F1">
        <w:rPr>
          <w:spacing w:val="3"/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is.</w:t>
      </w:r>
    </w:p>
    <w:p w14:paraId="5B6DE17F" w14:textId="77777777" w:rsidR="004751FD" w:rsidRPr="00E128F1" w:rsidRDefault="004751FD">
      <w:pPr>
        <w:spacing w:line="120" w:lineRule="exact"/>
        <w:rPr>
          <w:sz w:val="12"/>
          <w:szCs w:val="12"/>
          <w:lang w:val="pt-BR"/>
        </w:rPr>
      </w:pPr>
    </w:p>
    <w:p w14:paraId="2170B35C" w14:textId="77777777" w:rsidR="004751FD" w:rsidRPr="00E128F1" w:rsidRDefault="00E128F1">
      <w:pPr>
        <w:ind w:left="102" w:right="72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 xml:space="preserve">17.11 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-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Contr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1"/>
          <w:sz w:val="24"/>
          <w:szCs w:val="24"/>
          <w:lang w:val="pt-BR"/>
        </w:rPr>
        <w:t>o</w:t>
      </w:r>
      <w:r w:rsidR="006A29AF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a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r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fi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 xml:space="preserve">mado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m 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ec</w:t>
      </w:r>
      <w:r w:rsidRPr="00E128F1">
        <w:rPr>
          <w:sz w:val="24"/>
          <w:szCs w:val="24"/>
          <w:lang w:val="pt-BR"/>
        </w:rPr>
        <w:t>or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ê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 xml:space="preserve">ia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sta 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açã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pod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rá  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r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solv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 xml:space="preserve">do 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 qu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lquer tempo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indep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not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fi</w:t>
      </w:r>
      <w:r w:rsidRPr="00E128F1">
        <w:rPr>
          <w:spacing w:val="-1"/>
          <w:sz w:val="24"/>
          <w:szCs w:val="24"/>
          <w:lang w:val="pt-BR"/>
        </w:rPr>
        <w:t>caç</w:t>
      </w:r>
      <w:r w:rsidRPr="00E128F1">
        <w:rPr>
          <w:spacing w:val="2"/>
          <w:sz w:val="24"/>
          <w:szCs w:val="24"/>
          <w:lang w:val="pt-BR"/>
        </w:rPr>
        <w:t>õ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ou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in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rp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la</w:t>
      </w:r>
      <w:r w:rsidRPr="00E128F1">
        <w:rPr>
          <w:spacing w:val="-1"/>
          <w:sz w:val="24"/>
          <w:szCs w:val="24"/>
          <w:lang w:val="pt-BR"/>
        </w:rPr>
        <w:t>ç</w:t>
      </w:r>
      <w:r w:rsidRPr="00E128F1">
        <w:rPr>
          <w:spacing w:val="2"/>
          <w:sz w:val="24"/>
          <w:szCs w:val="24"/>
          <w:lang w:val="pt-BR"/>
        </w:rPr>
        <w:t>õ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jud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iais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ou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x</w:t>
      </w:r>
      <w:r w:rsidRPr="00E128F1">
        <w:rPr>
          <w:sz w:val="24"/>
          <w:szCs w:val="24"/>
          <w:lang w:val="pt-BR"/>
        </w:rPr>
        <w:t>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jud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iais,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om b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se nos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mo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ivos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vis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os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nos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2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’</w:t>
      </w:r>
      <w:r w:rsidRPr="00E128F1">
        <w:rPr>
          <w:sz w:val="24"/>
          <w:szCs w:val="24"/>
          <w:lang w:val="pt-BR"/>
        </w:rPr>
        <w:t>s.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77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 78,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na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f</w:t>
      </w:r>
      <w:r w:rsidRPr="00E128F1">
        <w:rPr>
          <w:sz w:val="24"/>
          <w:szCs w:val="24"/>
          <w:lang w:val="pt-BR"/>
        </w:rPr>
        <w:t>orma do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rt.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79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da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3"/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Fe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n˚.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8666/93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 su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s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ra</w:t>
      </w:r>
      <w:r w:rsidRPr="00E128F1">
        <w:rPr>
          <w:spacing w:val="-1"/>
          <w:sz w:val="24"/>
          <w:szCs w:val="24"/>
          <w:lang w:val="pt-BR"/>
        </w:rPr>
        <w:t>ç</w:t>
      </w:r>
      <w:r w:rsidRPr="00E128F1">
        <w:rPr>
          <w:sz w:val="24"/>
          <w:szCs w:val="24"/>
          <w:lang w:val="pt-BR"/>
        </w:rPr>
        <w:t>õ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s.</w:t>
      </w:r>
    </w:p>
    <w:p w14:paraId="7B9D8B50" w14:textId="77777777" w:rsidR="004751FD" w:rsidRPr="00E128F1" w:rsidRDefault="004751FD">
      <w:pPr>
        <w:spacing w:line="120" w:lineRule="exact"/>
        <w:rPr>
          <w:sz w:val="12"/>
          <w:szCs w:val="12"/>
          <w:lang w:val="pt-BR"/>
        </w:rPr>
      </w:pPr>
    </w:p>
    <w:p w14:paraId="65F6736C" w14:textId="77777777" w:rsidR="004751FD" w:rsidRPr="00E128F1" w:rsidRDefault="00E128F1" w:rsidP="006A29AF">
      <w:pPr>
        <w:ind w:left="102" w:right="86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17.12 -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 Contr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1"/>
          <w:sz w:val="24"/>
          <w:szCs w:val="24"/>
          <w:lang w:val="pt-BR"/>
        </w:rPr>
        <w:t>o</w:t>
      </w:r>
      <w:r w:rsidR="006A29AF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á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r 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te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do nos 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rmos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do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rt. 65 da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3"/>
          <w:sz w:val="24"/>
          <w:szCs w:val="24"/>
          <w:lang w:val="pt-BR"/>
        </w:rPr>
        <w:t>L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 8666</w:t>
      </w:r>
      <w:r w:rsidRPr="00E128F1">
        <w:rPr>
          <w:spacing w:val="1"/>
          <w:sz w:val="24"/>
          <w:szCs w:val="24"/>
          <w:lang w:val="pt-BR"/>
        </w:rPr>
        <w:t>/</w:t>
      </w:r>
      <w:r w:rsidRPr="00E128F1">
        <w:rPr>
          <w:sz w:val="24"/>
          <w:szCs w:val="24"/>
          <w:lang w:val="pt-BR"/>
        </w:rPr>
        <w:t>9</w:t>
      </w:r>
      <w:r w:rsidRPr="00E128F1">
        <w:rPr>
          <w:spacing w:val="2"/>
          <w:sz w:val="24"/>
          <w:szCs w:val="24"/>
          <w:lang w:val="pt-BR"/>
        </w:rPr>
        <w:t>3</w:t>
      </w:r>
      <w:r w:rsidRPr="00E128F1">
        <w:rPr>
          <w:sz w:val="24"/>
          <w:szCs w:val="24"/>
          <w:lang w:val="pt-BR"/>
        </w:rPr>
        <w:t>.</w:t>
      </w:r>
    </w:p>
    <w:p w14:paraId="3AB6DDB6" w14:textId="77777777" w:rsidR="004751FD" w:rsidRPr="00E128F1" w:rsidRDefault="004751FD">
      <w:pPr>
        <w:spacing w:line="200" w:lineRule="exact"/>
        <w:rPr>
          <w:lang w:val="pt-BR"/>
        </w:rPr>
      </w:pPr>
    </w:p>
    <w:p w14:paraId="1464630A" w14:textId="77777777" w:rsidR="004751FD" w:rsidRPr="00E128F1" w:rsidRDefault="004751FD">
      <w:pPr>
        <w:spacing w:before="1" w:line="200" w:lineRule="exact"/>
        <w:rPr>
          <w:lang w:val="pt-BR"/>
        </w:rPr>
      </w:pPr>
    </w:p>
    <w:p w14:paraId="6A383AE4" w14:textId="77777777" w:rsidR="004751FD" w:rsidRDefault="00E128F1">
      <w:pPr>
        <w:ind w:left="102" w:right="5870"/>
        <w:jc w:val="both"/>
        <w:rPr>
          <w:b/>
          <w:sz w:val="24"/>
          <w:szCs w:val="24"/>
          <w:lang w:val="pt-BR"/>
        </w:rPr>
      </w:pPr>
      <w:r w:rsidRPr="00E128F1">
        <w:rPr>
          <w:b/>
          <w:sz w:val="24"/>
          <w:szCs w:val="24"/>
          <w:lang w:val="pt-BR"/>
        </w:rPr>
        <w:t>X</w:t>
      </w:r>
      <w:r w:rsidRPr="00E128F1">
        <w:rPr>
          <w:b/>
          <w:spacing w:val="-1"/>
          <w:sz w:val="24"/>
          <w:szCs w:val="24"/>
          <w:lang w:val="pt-BR"/>
        </w:rPr>
        <w:t>V</w:t>
      </w:r>
      <w:r w:rsidRPr="00E128F1">
        <w:rPr>
          <w:b/>
          <w:sz w:val="24"/>
          <w:szCs w:val="24"/>
          <w:lang w:val="pt-BR"/>
        </w:rPr>
        <w:t>III</w:t>
      </w:r>
      <w:r w:rsidRPr="00E128F1">
        <w:rPr>
          <w:b/>
          <w:spacing w:val="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DIS</w:t>
      </w:r>
      <w:r w:rsidRPr="00E128F1">
        <w:rPr>
          <w:b/>
          <w:spacing w:val="-2"/>
          <w:sz w:val="24"/>
          <w:szCs w:val="24"/>
          <w:lang w:val="pt-BR"/>
        </w:rPr>
        <w:t>P</w:t>
      </w:r>
      <w:r w:rsidRPr="00E128F1">
        <w:rPr>
          <w:b/>
          <w:sz w:val="24"/>
          <w:szCs w:val="24"/>
          <w:lang w:val="pt-BR"/>
        </w:rPr>
        <w:t>O</w:t>
      </w:r>
      <w:r w:rsidRPr="00E128F1">
        <w:rPr>
          <w:b/>
          <w:spacing w:val="1"/>
          <w:sz w:val="24"/>
          <w:szCs w:val="24"/>
          <w:lang w:val="pt-BR"/>
        </w:rPr>
        <w:t>S</w:t>
      </w:r>
      <w:r w:rsidRPr="00E128F1">
        <w:rPr>
          <w:b/>
          <w:sz w:val="24"/>
          <w:szCs w:val="24"/>
          <w:lang w:val="pt-BR"/>
        </w:rPr>
        <w:t>IÇÕ</w:t>
      </w:r>
      <w:r w:rsidRPr="00E128F1">
        <w:rPr>
          <w:b/>
          <w:spacing w:val="1"/>
          <w:sz w:val="24"/>
          <w:szCs w:val="24"/>
          <w:lang w:val="pt-BR"/>
        </w:rPr>
        <w:t>E</w:t>
      </w:r>
      <w:r w:rsidRPr="00E128F1">
        <w:rPr>
          <w:b/>
          <w:sz w:val="24"/>
          <w:szCs w:val="24"/>
          <w:lang w:val="pt-BR"/>
        </w:rPr>
        <w:t>S</w:t>
      </w:r>
      <w:r w:rsidRPr="00E128F1">
        <w:rPr>
          <w:b/>
          <w:spacing w:val="1"/>
          <w:sz w:val="24"/>
          <w:szCs w:val="24"/>
          <w:lang w:val="pt-BR"/>
        </w:rPr>
        <w:t xml:space="preserve"> </w:t>
      </w:r>
      <w:r w:rsidRPr="00E128F1">
        <w:rPr>
          <w:b/>
          <w:spacing w:val="-2"/>
          <w:sz w:val="24"/>
          <w:szCs w:val="24"/>
          <w:lang w:val="pt-BR"/>
        </w:rPr>
        <w:t>G</w:t>
      </w:r>
      <w:r w:rsidRPr="00E128F1">
        <w:rPr>
          <w:b/>
          <w:sz w:val="24"/>
          <w:szCs w:val="24"/>
          <w:lang w:val="pt-BR"/>
        </w:rPr>
        <w:t>ER</w:t>
      </w:r>
      <w:r w:rsidRPr="00E128F1">
        <w:rPr>
          <w:b/>
          <w:spacing w:val="-1"/>
          <w:sz w:val="24"/>
          <w:szCs w:val="24"/>
          <w:lang w:val="pt-BR"/>
        </w:rPr>
        <w:t>A</w:t>
      </w:r>
      <w:r w:rsidRPr="00E128F1">
        <w:rPr>
          <w:b/>
          <w:sz w:val="24"/>
          <w:szCs w:val="24"/>
          <w:lang w:val="pt-BR"/>
        </w:rPr>
        <w:t>IS</w:t>
      </w:r>
    </w:p>
    <w:p w14:paraId="0A3828E1" w14:textId="77777777" w:rsidR="00CA28E0" w:rsidRPr="00E128F1" w:rsidRDefault="00CA28E0">
      <w:pPr>
        <w:ind w:left="102" w:right="5870"/>
        <w:jc w:val="both"/>
        <w:rPr>
          <w:sz w:val="24"/>
          <w:szCs w:val="24"/>
          <w:lang w:val="pt-BR"/>
        </w:rPr>
      </w:pPr>
    </w:p>
    <w:p w14:paraId="2784F05E" w14:textId="77777777" w:rsidR="004751FD" w:rsidRPr="00E128F1" w:rsidRDefault="00E128F1">
      <w:pPr>
        <w:spacing w:line="260" w:lineRule="exact"/>
        <w:ind w:left="102" w:right="81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18.1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nte</w:t>
      </w:r>
      <w:r w:rsidRPr="00E128F1">
        <w:rPr>
          <w:spacing w:val="1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é</w:t>
      </w:r>
      <w:r w:rsidRPr="00E128F1">
        <w:rPr>
          <w:spacing w:val="1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spo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á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la</w:t>
      </w:r>
      <w:r w:rsidRPr="00E128F1">
        <w:rPr>
          <w:spacing w:val="1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fid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1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1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2"/>
          <w:sz w:val="24"/>
          <w:szCs w:val="24"/>
          <w:lang w:val="pt-BR"/>
        </w:rPr>
        <w:t>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z w:val="24"/>
          <w:szCs w:val="24"/>
          <w:lang w:val="pt-BR"/>
        </w:rPr>
        <w:t>idade</w:t>
      </w:r>
      <w:r w:rsidRPr="00E128F1">
        <w:rPr>
          <w:spacing w:val="1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1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info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ma</w:t>
      </w:r>
      <w:r w:rsidRPr="00E128F1">
        <w:rPr>
          <w:spacing w:val="1"/>
          <w:sz w:val="24"/>
          <w:szCs w:val="24"/>
          <w:lang w:val="pt-BR"/>
        </w:rPr>
        <w:t>ç</w:t>
      </w:r>
      <w:r w:rsidRPr="00E128F1">
        <w:rPr>
          <w:sz w:val="24"/>
          <w:szCs w:val="24"/>
          <w:lang w:val="pt-BR"/>
        </w:rPr>
        <w:t>õ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1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stad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1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1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dos</w:t>
      </w:r>
    </w:p>
    <w:p w14:paraId="32061B91" w14:textId="77777777" w:rsidR="004751FD" w:rsidRDefault="00E128F1">
      <w:pPr>
        <w:ind w:left="102" w:right="76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do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um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ntos 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nta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 xml:space="preserve">os 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m 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qu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lquer 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f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se 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sta 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açã</w:t>
      </w:r>
      <w:r w:rsidRPr="00E128F1">
        <w:rPr>
          <w:sz w:val="24"/>
          <w:szCs w:val="24"/>
          <w:lang w:val="pt-BR"/>
        </w:rPr>
        <w:t xml:space="preserve">o. 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A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f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3"/>
          <w:sz w:val="24"/>
          <w:szCs w:val="24"/>
          <w:lang w:val="pt-BR"/>
        </w:rPr>
        <w:t>s</w:t>
      </w:r>
      <w:r w:rsidRPr="00E128F1">
        <w:rPr>
          <w:sz w:val="24"/>
          <w:szCs w:val="24"/>
          <w:lang w:val="pt-BR"/>
        </w:rPr>
        <w:t xml:space="preserve">idade  de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</w:t>
      </w:r>
      <w:r w:rsidRPr="00E128F1">
        <w:rPr>
          <w:spacing w:val="2"/>
          <w:sz w:val="24"/>
          <w:szCs w:val="24"/>
          <w:lang w:val="pt-BR"/>
        </w:rPr>
        <w:t>u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lquer do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umento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ntado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ou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 inve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de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info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ma</w:t>
      </w:r>
      <w:r w:rsidRPr="00E128F1">
        <w:rPr>
          <w:spacing w:val="-1"/>
          <w:sz w:val="24"/>
          <w:szCs w:val="24"/>
          <w:lang w:val="pt-BR"/>
        </w:rPr>
        <w:t>ç</w:t>
      </w:r>
      <w:r w:rsidRPr="00E128F1">
        <w:rPr>
          <w:sz w:val="24"/>
          <w:szCs w:val="24"/>
          <w:lang w:val="pt-BR"/>
        </w:rPr>
        <w:t>õ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3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 xml:space="preserve">e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ont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3"/>
          <w:sz w:val="24"/>
          <w:szCs w:val="24"/>
          <w:lang w:val="pt-BR"/>
        </w:rPr>
        <w:t>m</w:t>
      </w:r>
      <w:r w:rsidRPr="00E128F1">
        <w:rPr>
          <w:sz w:val="24"/>
          <w:szCs w:val="24"/>
          <w:lang w:val="pt-BR"/>
        </w:rPr>
        <w:t>pl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z w:val="24"/>
          <w:szCs w:val="24"/>
          <w:lang w:val="pt-BR"/>
        </w:rPr>
        <w:t xml:space="preserve">rá 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z w:val="24"/>
          <w:szCs w:val="24"/>
          <w:lang w:val="pt-BR"/>
        </w:rPr>
        <w:t>a i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diata 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lassifi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ou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in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bi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açã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do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nte, </w:t>
      </w:r>
      <w:r w:rsidRPr="00E128F1">
        <w:rPr>
          <w:spacing w:val="2"/>
          <w:sz w:val="24"/>
          <w:szCs w:val="24"/>
          <w:lang w:val="pt-BR"/>
        </w:rPr>
        <w:t xml:space="preserve"> o</w:t>
      </w:r>
      <w:r w:rsidRPr="00E128F1">
        <w:rPr>
          <w:sz w:val="24"/>
          <w:szCs w:val="24"/>
          <w:lang w:val="pt-BR"/>
        </w:rPr>
        <w:t xml:space="preserve">u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a  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 xml:space="preserve">isão 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3"/>
          <w:sz w:val="24"/>
          <w:szCs w:val="24"/>
          <w:lang w:val="pt-BR"/>
        </w:rPr>
        <w:t>u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l,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m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ju</w:t>
      </w:r>
      <w:r w:rsidRPr="00E128F1">
        <w:rPr>
          <w:spacing w:val="1"/>
          <w:sz w:val="24"/>
          <w:szCs w:val="24"/>
          <w:lang w:val="pt-BR"/>
        </w:rPr>
        <w:t>íz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 s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ç</w:t>
      </w:r>
      <w:r w:rsidRPr="00E128F1">
        <w:rPr>
          <w:sz w:val="24"/>
          <w:szCs w:val="24"/>
          <w:lang w:val="pt-BR"/>
        </w:rPr>
        <w:t>õ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s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dm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nis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iv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s 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is </w:t>
      </w:r>
      <w:r w:rsidRPr="00E128F1">
        <w:rPr>
          <w:spacing w:val="2"/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bíveis.</w:t>
      </w:r>
    </w:p>
    <w:p w14:paraId="2F5C6637" w14:textId="77777777" w:rsidR="001A1CD8" w:rsidRPr="00E128F1" w:rsidRDefault="001A1CD8">
      <w:pPr>
        <w:ind w:left="102" w:right="76"/>
        <w:jc w:val="both"/>
        <w:rPr>
          <w:sz w:val="24"/>
          <w:szCs w:val="24"/>
          <w:lang w:val="pt-BR"/>
        </w:rPr>
      </w:pPr>
    </w:p>
    <w:p w14:paraId="06CA0BF9" w14:textId="77777777" w:rsidR="004751FD" w:rsidRDefault="00E128F1">
      <w:pPr>
        <w:ind w:left="102" w:right="73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18.2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 xml:space="preserve">A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nta</w:t>
      </w:r>
      <w:r w:rsidRPr="00E128F1">
        <w:rPr>
          <w:spacing w:val="1"/>
          <w:sz w:val="24"/>
          <w:szCs w:val="24"/>
          <w:lang w:val="pt-BR"/>
        </w:rPr>
        <w:t>ç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da </w:t>
      </w:r>
      <w:r w:rsidRPr="00E128F1">
        <w:rPr>
          <w:spacing w:val="1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roposta Come</w:t>
      </w:r>
      <w:r w:rsidRPr="00E128F1">
        <w:rPr>
          <w:spacing w:val="-1"/>
          <w:sz w:val="24"/>
          <w:szCs w:val="24"/>
          <w:lang w:val="pt-BR"/>
        </w:rPr>
        <w:t>rc</w:t>
      </w:r>
      <w:r w:rsidRPr="00E128F1">
        <w:rPr>
          <w:sz w:val="24"/>
          <w:szCs w:val="24"/>
          <w:lang w:val="pt-BR"/>
        </w:rPr>
        <w:t>ial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z w:val="24"/>
          <w:szCs w:val="24"/>
          <w:lang w:val="pt-BR"/>
        </w:rPr>
        <w:t xml:space="preserve">supõe pleno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onh</w:t>
      </w:r>
      <w:r w:rsidRPr="00E128F1">
        <w:rPr>
          <w:spacing w:val="-1"/>
          <w:sz w:val="24"/>
          <w:szCs w:val="24"/>
          <w:lang w:val="pt-BR"/>
        </w:rPr>
        <w:t>ec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z w:val="24"/>
          <w:szCs w:val="24"/>
          <w:lang w:val="pt-BR"/>
        </w:rPr>
        <w:t>to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e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tendimento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à</w:t>
      </w:r>
      <w:r w:rsidRPr="00E128F1">
        <w:rPr>
          <w:sz w:val="24"/>
          <w:szCs w:val="24"/>
          <w:lang w:val="pt-BR"/>
        </w:rPr>
        <w:t xml:space="preserve">s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x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ê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ias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h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bi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vis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no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Edital.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 l</w:t>
      </w:r>
      <w:r w:rsidRPr="00E128F1">
        <w:rPr>
          <w:spacing w:val="-1"/>
          <w:sz w:val="24"/>
          <w:szCs w:val="24"/>
          <w:lang w:val="pt-BR"/>
        </w:rPr>
        <w:t>ic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nte,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inda,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rá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sp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ns</w:t>
      </w:r>
      <w:r w:rsidRPr="00E128F1">
        <w:rPr>
          <w:spacing w:val="-1"/>
          <w:sz w:val="24"/>
          <w:szCs w:val="24"/>
          <w:lang w:val="pt-BR"/>
        </w:rPr>
        <w:t>á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por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todas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 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ns</w:t>
      </w:r>
      <w:r w:rsidRPr="00E128F1">
        <w:rPr>
          <w:spacing w:val="-1"/>
          <w:sz w:val="24"/>
          <w:szCs w:val="24"/>
          <w:lang w:val="pt-BR"/>
        </w:rPr>
        <w:t>aç</w:t>
      </w:r>
      <w:r w:rsidRPr="00E128F1">
        <w:rPr>
          <w:spacing w:val="2"/>
          <w:sz w:val="24"/>
          <w:szCs w:val="24"/>
          <w:lang w:val="pt-BR"/>
        </w:rPr>
        <w:t>õ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que fo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fetuad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u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nome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no</w:t>
      </w:r>
      <w:r w:rsidRPr="00E128F1">
        <w:rPr>
          <w:spacing w:val="1"/>
          <w:sz w:val="24"/>
          <w:szCs w:val="24"/>
          <w:lang w:val="pt-BR"/>
        </w:rPr>
        <w:t xml:space="preserve"> P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P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ial,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ss</w:t>
      </w:r>
      <w:r w:rsidRPr="00E128F1">
        <w:rPr>
          <w:spacing w:val="3"/>
          <w:sz w:val="24"/>
          <w:szCs w:val="24"/>
          <w:lang w:val="pt-BR"/>
        </w:rPr>
        <w:t>u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ndo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omo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fi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me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 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rd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3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ra</w:t>
      </w:r>
      <w:r w:rsidRPr="00E128F1">
        <w:rPr>
          <w:spacing w:val="-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sua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roposta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lan</w:t>
      </w:r>
      <w:r w:rsidRPr="00E128F1">
        <w:rPr>
          <w:spacing w:val="-1"/>
          <w:sz w:val="24"/>
          <w:szCs w:val="24"/>
          <w:lang w:val="pt-BR"/>
        </w:rPr>
        <w:t>ce</w:t>
      </w:r>
      <w:r w:rsidRPr="00E128F1">
        <w:rPr>
          <w:sz w:val="24"/>
          <w:szCs w:val="24"/>
          <w:lang w:val="pt-BR"/>
        </w:rPr>
        <w:t>s.</w:t>
      </w:r>
    </w:p>
    <w:p w14:paraId="103A0795" w14:textId="77777777" w:rsidR="001A1CD8" w:rsidRPr="00E128F1" w:rsidRDefault="001A1CD8">
      <w:pPr>
        <w:ind w:left="102" w:right="73"/>
        <w:jc w:val="both"/>
        <w:rPr>
          <w:sz w:val="24"/>
          <w:szCs w:val="24"/>
          <w:lang w:val="pt-BR"/>
        </w:rPr>
      </w:pPr>
    </w:p>
    <w:p w14:paraId="1D41947B" w14:textId="77777777" w:rsidR="004751FD" w:rsidRDefault="00E128F1">
      <w:pPr>
        <w:ind w:left="102" w:right="69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18.3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Uma 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z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incluído</w:t>
      </w:r>
      <w:r w:rsidRPr="00E128F1">
        <w:rPr>
          <w:spacing w:val="2"/>
          <w:sz w:val="24"/>
          <w:szCs w:val="24"/>
          <w:lang w:val="pt-BR"/>
        </w:rPr>
        <w:t xml:space="preserve"> n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pro</w:t>
      </w:r>
      <w:r w:rsidRPr="00E128F1">
        <w:rPr>
          <w:spacing w:val="-2"/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sso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tório,</w:t>
      </w:r>
      <w:r w:rsidRPr="00E128F1">
        <w:rPr>
          <w:spacing w:val="2"/>
          <w:sz w:val="24"/>
          <w:szCs w:val="24"/>
          <w:lang w:val="pt-BR"/>
        </w:rPr>
        <w:t xml:space="preserve"> n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nhum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umento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á d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volv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do,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lvo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se</w:t>
      </w:r>
      <w:r w:rsidRPr="00E128F1">
        <w:rPr>
          <w:spacing w:val="7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 ori</w:t>
      </w:r>
      <w:r w:rsidRPr="00E128F1">
        <w:rPr>
          <w:spacing w:val="-3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inal 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 substitu</w:t>
      </w:r>
      <w:r w:rsidRPr="00E128F1">
        <w:rPr>
          <w:spacing w:val="1"/>
          <w:sz w:val="24"/>
          <w:szCs w:val="24"/>
          <w:lang w:val="pt-BR"/>
        </w:rPr>
        <w:t>í</w:t>
      </w:r>
      <w:r w:rsidRPr="00E128F1">
        <w:rPr>
          <w:sz w:val="24"/>
          <w:szCs w:val="24"/>
          <w:lang w:val="pt-BR"/>
        </w:rPr>
        <w:t>do por</w:t>
      </w:r>
      <w:r w:rsidRPr="00E128F1">
        <w:rPr>
          <w:spacing w:val="-1"/>
          <w:sz w:val="24"/>
          <w:szCs w:val="24"/>
          <w:lang w:val="pt-BR"/>
        </w:rPr>
        <w:t xml:space="preserve"> c</w:t>
      </w:r>
      <w:r w:rsidRPr="00E128F1">
        <w:rPr>
          <w:sz w:val="24"/>
          <w:szCs w:val="24"/>
          <w:lang w:val="pt-BR"/>
        </w:rPr>
        <w:t xml:space="preserve">ópia 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1"/>
          <w:sz w:val="24"/>
          <w:szCs w:val="24"/>
          <w:lang w:val="pt-BR"/>
        </w:rPr>
        <w:t>o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á</w:t>
      </w:r>
      <w:r w:rsidRPr="00E128F1">
        <w:rPr>
          <w:sz w:val="24"/>
          <w:szCs w:val="24"/>
          <w:lang w:val="pt-BR"/>
        </w:rPr>
        <w:t>fi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2"/>
          <w:sz w:val="24"/>
          <w:szCs w:val="24"/>
          <w:lang w:val="pt-BR"/>
        </w:rPr>
        <w:t>u</w:t>
      </w:r>
      <w:r w:rsidRPr="00E128F1">
        <w:rPr>
          <w:sz w:val="24"/>
          <w:szCs w:val="24"/>
          <w:lang w:val="pt-BR"/>
        </w:rPr>
        <w:t>tentic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.</w:t>
      </w:r>
    </w:p>
    <w:p w14:paraId="77E9F2BF" w14:textId="77777777" w:rsidR="001A1CD8" w:rsidRPr="00E128F1" w:rsidRDefault="001A1CD8">
      <w:pPr>
        <w:ind w:left="102" w:right="69"/>
        <w:jc w:val="both"/>
        <w:rPr>
          <w:sz w:val="24"/>
          <w:szCs w:val="24"/>
          <w:lang w:val="pt-BR"/>
        </w:rPr>
      </w:pPr>
    </w:p>
    <w:p w14:paraId="65126ED6" w14:textId="77777777" w:rsidR="004751FD" w:rsidRDefault="00E128F1">
      <w:pPr>
        <w:ind w:left="102" w:right="73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18.4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 xml:space="preserve">Na 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á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 xml:space="preserve">se  da 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ument</w:t>
      </w:r>
      <w:r w:rsidRPr="00E128F1">
        <w:rPr>
          <w:spacing w:val="-1"/>
          <w:sz w:val="24"/>
          <w:szCs w:val="24"/>
          <w:lang w:val="pt-BR"/>
        </w:rPr>
        <w:t>açã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e  no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ju</w:t>
      </w:r>
      <w:r w:rsidRPr="00E128F1">
        <w:rPr>
          <w:spacing w:val="3"/>
          <w:sz w:val="24"/>
          <w:szCs w:val="24"/>
          <w:lang w:val="pt-BR"/>
        </w:rPr>
        <w:t>l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3"/>
          <w:sz w:val="24"/>
          <w:szCs w:val="24"/>
          <w:lang w:val="pt-BR"/>
        </w:rPr>
        <w:t>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nto 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s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prop</w:t>
      </w:r>
      <w:r w:rsidRPr="00E128F1">
        <w:rPr>
          <w:spacing w:val="-1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 xml:space="preserve">stas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 xml:space="preserve">e 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>ç</w:t>
      </w:r>
      <w:r w:rsidRPr="00E128F1">
        <w:rPr>
          <w:sz w:val="24"/>
          <w:szCs w:val="24"/>
          <w:lang w:val="pt-BR"/>
        </w:rPr>
        <w:t xml:space="preserve">o, </w:t>
      </w:r>
      <w:r w:rsidRPr="00E128F1">
        <w:rPr>
          <w:spacing w:val="7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re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iro pod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á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 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u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rit</w:t>
      </w:r>
      <w:r w:rsidRPr="00E128F1">
        <w:rPr>
          <w:spacing w:val="-1"/>
          <w:sz w:val="24"/>
          <w:szCs w:val="24"/>
          <w:lang w:val="pt-BR"/>
        </w:rPr>
        <w:t>é</w:t>
      </w:r>
      <w:r w:rsidRPr="00E128F1">
        <w:rPr>
          <w:sz w:val="24"/>
          <w:szCs w:val="24"/>
          <w:lang w:val="pt-BR"/>
        </w:rPr>
        <w:t>rio,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sol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ssesso</w:t>
      </w:r>
      <w:r w:rsidRPr="00E128F1">
        <w:rPr>
          <w:spacing w:val="-1"/>
          <w:sz w:val="24"/>
          <w:szCs w:val="24"/>
          <w:lang w:val="pt-BR"/>
        </w:rPr>
        <w:t>ra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té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nico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 ór</w:t>
      </w:r>
      <w:r w:rsidRPr="00E128F1">
        <w:rPr>
          <w:spacing w:val="-3"/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os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ou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 pro</w:t>
      </w:r>
      <w:r w:rsidRPr="00E128F1">
        <w:rPr>
          <w:spacing w:val="-1"/>
          <w:sz w:val="24"/>
          <w:szCs w:val="24"/>
          <w:lang w:val="pt-BR"/>
        </w:rPr>
        <w:t>f</w:t>
      </w:r>
      <w:r w:rsidRPr="00E128F1">
        <w:rPr>
          <w:sz w:val="24"/>
          <w:szCs w:val="24"/>
          <w:lang w:val="pt-BR"/>
        </w:rPr>
        <w:t>is</w:t>
      </w:r>
      <w:r w:rsidRPr="00E128F1">
        <w:rPr>
          <w:spacing w:val="1"/>
          <w:sz w:val="24"/>
          <w:szCs w:val="24"/>
          <w:lang w:val="pt-BR"/>
        </w:rPr>
        <w:t>s</w:t>
      </w:r>
      <w:r w:rsidRPr="00E128F1">
        <w:rPr>
          <w:sz w:val="24"/>
          <w:szCs w:val="24"/>
          <w:lang w:val="pt-BR"/>
        </w:rPr>
        <w:t>iona</w:t>
      </w:r>
      <w:r w:rsidRPr="00E128F1">
        <w:rPr>
          <w:spacing w:val="-2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 xml:space="preserve">s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sp</w:t>
      </w:r>
      <w:r w:rsidRPr="00E128F1">
        <w:rPr>
          <w:spacing w:val="-1"/>
          <w:sz w:val="24"/>
          <w:szCs w:val="24"/>
          <w:lang w:val="pt-BR"/>
        </w:rPr>
        <w:t>ec</w:t>
      </w:r>
      <w:r w:rsidRPr="00E128F1">
        <w:rPr>
          <w:sz w:val="24"/>
          <w:szCs w:val="24"/>
          <w:lang w:val="pt-BR"/>
        </w:rPr>
        <w:t>iali</w:t>
      </w:r>
      <w:r w:rsidRPr="00E128F1">
        <w:rPr>
          <w:spacing w:val="2"/>
          <w:sz w:val="24"/>
          <w:szCs w:val="24"/>
          <w:lang w:val="pt-BR"/>
        </w:rPr>
        <w:t>z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dos.</w:t>
      </w:r>
    </w:p>
    <w:p w14:paraId="0F3305DA" w14:textId="77777777" w:rsidR="001A1CD8" w:rsidRPr="00E128F1" w:rsidRDefault="001A1CD8">
      <w:pPr>
        <w:ind w:left="102" w:right="73"/>
        <w:jc w:val="both"/>
        <w:rPr>
          <w:sz w:val="24"/>
          <w:szCs w:val="24"/>
          <w:lang w:val="pt-BR"/>
        </w:rPr>
      </w:pPr>
    </w:p>
    <w:p w14:paraId="33742435" w14:textId="77777777" w:rsidR="004751FD" w:rsidRDefault="00E128F1">
      <w:pPr>
        <w:ind w:left="102" w:right="67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18.5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Toda a do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umen</w:t>
      </w:r>
      <w:r w:rsidRPr="00E128F1">
        <w:rPr>
          <w:spacing w:val="2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nta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a n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ste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onvo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z w:val="24"/>
          <w:szCs w:val="24"/>
          <w:lang w:val="pt-BR"/>
        </w:rPr>
        <w:t>tório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 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us</w:t>
      </w:r>
      <w:r w:rsidRPr="00E128F1">
        <w:rPr>
          <w:spacing w:val="6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x</w:t>
      </w:r>
      <w:r w:rsidRPr="00E128F1">
        <w:rPr>
          <w:sz w:val="24"/>
          <w:szCs w:val="24"/>
          <w:lang w:val="pt-BR"/>
        </w:rPr>
        <w:t>os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3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omp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ment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</w:t>
      </w:r>
      <w:r w:rsidRPr="00E128F1">
        <w:rPr>
          <w:spacing w:val="2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si,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modo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que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qu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lquer 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talhe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que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men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ione</w:t>
      </w:r>
      <w:r w:rsidRPr="00E128F1">
        <w:rPr>
          <w:spacing w:val="1"/>
          <w:sz w:val="24"/>
          <w:szCs w:val="24"/>
          <w:lang w:val="pt-BR"/>
        </w:rPr>
        <w:t xml:space="preserve"> 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um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umento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 se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om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 xml:space="preserve">ta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 ou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ro 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rá 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onsid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do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2"/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ec</w:t>
      </w:r>
      <w:r w:rsidRPr="00E128F1">
        <w:rPr>
          <w:sz w:val="24"/>
          <w:szCs w:val="24"/>
          <w:lang w:val="pt-BR"/>
        </w:rPr>
        <w:t>ifi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á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do.</w:t>
      </w:r>
    </w:p>
    <w:p w14:paraId="099DDEF2" w14:textId="77777777" w:rsidR="001A1CD8" w:rsidRPr="00E128F1" w:rsidRDefault="001A1CD8">
      <w:pPr>
        <w:ind w:left="102" w:right="67"/>
        <w:jc w:val="both"/>
        <w:rPr>
          <w:sz w:val="24"/>
          <w:szCs w:val="24"/>
          <w:lang w:val="pt-BR"/>
        </w:rPr>
      </w:pPr>
    </w:p>
    <w:p w14:paraId="087EADA7" w14:textId="77777777" w:rsidR="004751FD" w:rsidRPr="00E128F1" w:rsidRDefault="00E128F1">
      <w:pPr>
        <w:ind w:left="102" w:right="67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18.6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1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re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ir</w:t>
      </w:r>
      <w:r w:rsidRPr="00E128F1">
        <w:rPr>
          <w:spacing w:val="1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no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in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sse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da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Admin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str</w:t>
      </w:r>
      <w:r w:rsidRPr="00E128F1">
        <w:rPr>
          <w:spacing w:val="-1"/>
          <w:sz w:val="24"/>
          <w:szCs w:val="24"/>
          <w:lang w:val="pt-BR"/>
        </w:rPr>
        <w:t>açã</w:t>
      </w:r>
      <w:r w:rsidRPr="00E128F1">
        <w:rPr>
          <w:sz w:val="24"/>
          <w:szCs w:val="24"/>
          <w:lang w:val="pt-BR"/>
        </w:rPr>
        <w:t>o,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rá</w:t>
      </w:r>
      <w:r w:rsidRPr="00E128F1">
        <w:rPr>
          <w:spacing w:val="1"/>
          <w:sz w:val="24"/>
          <w:szCs w:val="24"/>
          <w:lang w:val="pt-BR"/>
        </w:rPr>
        <w:t xml:space="preserve"> 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lev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om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ssões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pur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mente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fo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pacing w:val="3"/>
          <w:sz w:val="24"/>
          <w:szCs w:val="24"/>
          <w:lang w:val="pt-BR"/>
        </w:rPr>
        <w:t>m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is obs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rv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na d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umen</w:t>
      </w:r>
      <w:r w:rsidRPr="00E128F1">
        <w:rPr>
          <w:spacing w:val="2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 prop</w:t>
      </w:r>
      <w:r w:rsidRPr="00E128F1">
        <w:rPr>
          <w:spacing w:val="-1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sta,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 xml:space="preserve">e </w:t>
      </w:r>
      <w:r w:rsidRPr="00E128F1">
        <w:rPr>
          <w:spacing w:val="2"/>
          <w:sz w:val="24"/>
          <w:szCs w:val="24"/>
          <w:lang w:val="pt-BR"/>
        </w:rPr>
        <w:t>q</w:t>
      </w:r>
      <w:r w:rsidRPr="00E128F1">
        <w:rPr>
          <w:sz w:val="24"/>
          <w:szCs w:val="24"/>
          <w:lang w:val="pt-BR"/>
        </w:rPr>
        <w:t>ue n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2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 le</w:t>
      </w:r>
      <w:r w:rsidRPr="00E128F1">
        <w:rPr>
          <w:spacing w:val="-3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3"/>
          <w:sz w:val="24"/>
          <w:szCs w:val="24"/>
          <w:lang w:val="pt-BR"/>
        </w:rPr>
        <w:t>s</w:t>
      </w:r>
      <w:r w:rsidRPr="00E128F1">
        <w:rPr>
          <w:sz w:val="24"/>
          <w:szCs w:val="24"/>
          <w:lang w:val="pt-BR"/>
        </w:rPr>
        <w:t>la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vigente e n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omprom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tam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 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sura da 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açã</w:t>
      </w:r>
      <w:r w:rsidRPr="00E128F1">
        <w:rPr>
          <w:sz w:val="24"/>
          <w:szCs w:val="24"/>
          <w:lang w:val="pt-BR"/>
        </w:rPr>
        <w:t>o,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poss</w:t>
      </w:r>
      <w:r w:rsidRPr="00E128F1">
        <w:rPr>
          <w:spacing w:val="1"/>
          <w:sz w:val="24"/>
          <w:szCs w:val="24"/>
          <w:lang w:val="pt-BR"/>
        </w:rPr>
        <w:t>í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 promo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 di</w:t>
      </w:r>
      <w:r w:rsidRPr="00E128F1">
        <w:rPr>
          <w:spacing w:val="-1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ê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ias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jun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os 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ntes,</w:t>
      </w:r>
      <w:r w:rsidRPr="00E128F1">
        <w:rPr>
          <w:spacing w:val="1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1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18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la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>ce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2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1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ins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ru</w:t>
      </w:r>
      <w:r w:rsidRPr="00E128F1">
        <w:rPr>
          <w:spacing w:val="-2"/>
          <w:sz w:val="24"/>
          <w:szCs w:val="24"/>
          <w:lang w:val="pt-BR"/>
        </w:rPr>
        <w:t>ç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2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pro</w:t>
      </w:r>
      <w:r w:rsidRPr="00E128F1">
        <w:rPr>
          <w:spacing w:val="-2"/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sso,</w:t>
      </w:r>
      <w:r w:rsidRPr="00E128F1">
        <w:rPr>
          <w:spacing w:val="19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z w:val="24"/>
          <w:szCs w:val="24"/>
          <w:lang w:val="pt-BR"/>
        </w:rPr>
        <w:t>fo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me</w:t>
      </w:r>
      <w:r w:rsidRPr="00E128F1">
        <w:rPr>
          <w:spacing w:val="1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dis</w:t>
      </w:r>
      <w:r w:rsidRPr="00E128F1">
        <w:rPr>
          <w:spacing w:val="3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osto</w:t>
      </w:r>
      <w:r w:rsidRPr="00E128F1">
        <w:rPr>
          <w:spacing w:val="20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no</w:t>
      </w:r>
      <w:r w:rsidRPr="00E128F1">
        <w:rPr>
          <w:spacing w:val="1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§</w:t>
      </w:r>
      <w:r w:rsidRPr="00E128F1">
        <w:rPr>
          <w:spacing w:val="1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3°</w:t>
      </w:r>
      <w:r w:rsidRPr="00E128F1">
        <w:rPr>
          <w:spacing w:val="2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19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rt.</w:t>
      </w:r>
    </w:p>
    <w:p w14:paraId="7ED89AEF" w14:textId="77777777" w:rsidR="004751FD" w:rsidRDefault="00E128F1">
      <w:pPr>
        <w:ind w:left="102" w:right="6497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43 da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3"/>
          <w:sz w:val="24"/>
          <w:szCs w:val="24"/>
          <w:lang w:val="pt-BR"/>
        </w:rPr>
        <w:t>L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i </w:t>
      </w:r>
      <w:r w:rsidRPr="00E128F1">
        <w:rPr>
          <w:spacing w:val="1"/>
          <w:sz w:val="24"/>
          <w:szCs w:val="24"/>
          <w:lang w:val="pt-BR"/>
        </w:rPr>
        <w:t>F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 8.666</w:t>
      </w:r>
      <w:r w:rsidRPr="00E128F1">
        <w:rPr>
          <w:spacing w:val="1"/>
          <w:sz w:val="24"/>
          <w:szCs w:val="24"/>
          <w:lang w:val="pt-BR"/>
        </w:rPr>
        <w:t>/</w:t>
      </w:r>
      <w:r w:rsidRPr="00E128F1">
        <w:rPr>
          <w:sz w:val="24"/>
          <w:szCs w:val="24"/>
          <w:lang w:val="pt-BR"/>
        </w:rPr>
        <w:t>93.</w:t>
      </w:r>
    </w:p>
    <w:p w14:paraId="56BCB6AA" w14:textId="77777777" w:rsidR="001A1CD8" w:rsidRPr="00E128F1" w:rsidRDefault="001A1CD8">
      <w:pPr>
        <w:ind w:left="102" w:right="6497"/>
        <w:jc w:val="both"/>
        <w:rPr>
          <w:sz w:val="24"/>
          <w:szCs w:val="24"/>
          <w:lang w:val="pt-BR"/>
        </w:rPr>
      </w:pPr>
    </w:p>
    <w:p w14:paraId="20B86AB5" w14:textId="77777777" w:rsidR="006A29AF" w:rsidRDefault="00E128F1">
      <w:pPr>
        <w:ind w:left="102" w:right="72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18.6.1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pacing w:val="1"/>
          <w:sz w:val="24"/>
          <w:szCs w:val="24"/>
          <w:lang w:val="pt-BR"/>
        </w:rPr>
        <w:t>S</w:t>
      </w:r>
      <w:r w:rsidRPr="00E128F1">
        <w:rPr>
          <w:sz w:val="24"/>
          <w:szCs w:val="24"/>
          <w:lang w:val="pt-BR"/>
        </w:rPr>
        <w:t>e houv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 sol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 do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u</w:t>
      </w:r>
      <w:r w:rsidRPr="00E128F1">
        <w:rPr>
          <w:spacing w:val="3"/>
          <w:sz w:val="24"/>
          <w:szCs w:val="24"/>
          <w:lang w:val="pt-BR"/>
        </w:rPr>
        <w:t>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ntos,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stes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r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nv</w:t>
      </w:r>
      <w:r w:rsidRPr="00E128F1">
        <w:rPr>
          <w:spacing w:val="3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s,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mo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da 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ssão, </w:t>
      </w:r>
      <w:r w:rsidRPr="00E128F1">
        <w:rPr>
          <w:spacing w:val="9"/>
          <w:sz w:val="24"/>
          <w:szCs w:val="24"/>
          <w:lang w:val="pt-BR"/>
        </w:rPr>
        <w:t xml:space="preserve"> </w:t>
      </w:r>
      <w:r w:rsidRPr="00E128F1">
        <w:rPr>
          <w:i/>
          <w:spacing w:val="-1"/>
          <w:sz w:val="24"/>
          <w:szCs w:val="24"/>
          <w:lang w:val="pt-BR"/>
        </w:rPr>
        <w:t>v</w:t>
      </w:r>
      <w:r w:rsidRPr="00E128F1">
        <w:rPr>
          <w:i/>
          <w:sz w:val="24"/>
          <w:szCs w:val="24"/>
          <w:lang w:val="pt-BR"/>
        </w:rPr>
        <w:t xml:space="preserve">ia </w:t>
      </w:r>
      <w:r w:rsidRPr="00E128F1">
        <w:rPr>
          <w:i/>
          <w:spacing w:val="12"/>
          <w:sz w:val="24"/>
          <w:szCs w:val="24"/>
          <w:lang w:val="pt-BR"/>
        </w:rPr>
        <w:t xml:space="preserve"> </w:t>
      </w:r>
      <w:r w:rsidRPr="00E128F1">
        <w:rPr>
          <w:i/>
          <w:sz w:val="24"/>
          <w:szCs w:val="24"/>
          <w:lang w:val="pt-BR"/>
        </w:rPr>
        <w:t>fac</w:t>
      </w:r>
      <w:r w:rsidRPr="00E128F1">
        <w:rPr>
          <w:i/>
          <w:spacing w:val="-1"/>
          <w:sz w:val="24"/>
          <w:szCs w:val="24"/>
          <w:lang w:val="pt-BR"/>
        </w:rPr>
        <w:t>-</w:t>
      </w:r>
      <w:r w:rsidRPr="00E128F1">
        <w:rPr>
          <w:i/>
          <w:sz w:val="24"/>
          <w:szCs w:val="24"/>
          <w:lang w:val="pt-BR"/>
        </w:rPr>
        <w:t>sími</w:t>
      </w:r>
      <w:r w:rsidRPr="00E128F1">
        <w:rPr>
          <w:i/>
          <w:spacing w:val="1"/>
          <w:sz w:val="24"/>
          <w:szCs w:val="24"/>
          <w:lang w:val="pt-BR"/>
        </w:rPr>
        <w:t>l</w:t>
      </w:r>
      <w:r w:rsidRPr="00E128F1">
        <w:rPr>
          <w:i/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, </w:t>
      </w:r>
      <w:r w:rsidRPr="00E128F1">
        <w:rPr>
          <w:spacing w:val="1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, </w:t>
      </w:r>
      <w:r w:rsidRPr="00E128F1">
        <w:rPr>
          <w:spacing w:val="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post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rio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pacing w:val="3"/>
          <w:sz w:val="24"/>
          <w:szCs w:val="24"/>
          <w:lang w:val="pt-BR"/>
        </w:rPr>
        <w:t>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nte, </w:t>
      </w:r>
      <w:r w:rsidRPr="00E128F1">
        <w:rPr>
          <w:spacing w:val="9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r </w:t>
      </w:r>
      <w:r w:rsidRPr="00E128F1">
        <w:rPr>
          <w:spacing w:val="1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nviados </w:t>
      </w:r>
      <w:r w:rsidRPr="00E128F1">
        <w:rPr>
          <w:spacing w:val="15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9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Pr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iro </w:t>
      </w:r>
      <w:r w:rsidRPr="00E128F1">
        <w:rPr>
          <w:spacing w:val="1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m </w:t>
      </w:r>
      <w:r w:rsidRPr="00E128F1">
        <w:rPr>
          <w:spacing w:val="10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 xml:space="preserve">é </w:t>
      </w:r>
      <w:r w:rsidRPr="00E128F1">
        <w:rPr>
          <w:spacing w:val="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48</w:t>
      </w:r>
    </w:p>
    <w:p w14:paraId="5DE25826" w14:textId="77777777" w:rsidR="004751FD" w:rsidRDefault="00E128F1">
      <w:pPr>
        <w:spacing w:before="29"/>
        <w:ind w:left="102" w:right="73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lastRenderedPageBreak/>
        <w:t>(qu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40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40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o)</w:t>
      </w:r>
      <w:r w:rsidRPr="00E128F1">
        <w:rPr>
          <w:spacing w:val="40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hor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s,</w:t>
      </w:r>
      <w:r w:rsidRPr="00E128F1">
        <w:rPr>
          <w:spacing w:val="4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4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ori</w:t>
      </w:r>
      <w:r w:rsidRPr="00E128F1">
        <w:rPr>
          <w:spacing w:val="-3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inal</w:t>
      </w:r>
      <w:r w:rsidRPr="00E128F1">
        <w:rPr>
          <w:spacing w:val="4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ou</w:t>
      </w:r>
      <w:r w:rsidRPr="00E128F1">
        <w:rPr>
          <w:spacing w:val="4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4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ó</w:t>
      </w:r>
      <w:r w:rsidRPr="00E128F1">
        <w:rPr>
          <w:spacing w:val="3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ia</w:t>
      </w:r>
      <w:r w:rsidRPr="00E128F1">
        <w:rPr>
          <w:spacing w:val="40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utentic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40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por</w:t>
      </w:r>
      <w:r w:rsidRPr="00E128F1">
        <w:rPr>
          <w:spacing w:val="40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rtó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pacing w:val="3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o,</w:t>
      </w:r>
      <w:r w:rsidRPr="00E128F1">
        <w:rPr>
          <w:spacing w:val="4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ndo</w:t>
      </w:r>
      <w:r w:rsidRPr="00E128F1">
        <w:rPr>
          <w:spacing w:val="4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poss</w:t>
      </w:r>
      <w:r w:rsidRPr="00E128F1">
        <w:rPr>
          <w:spacing w:val="1"/>
          <w:sz w:val="24"/>
          <w:szCs w:val="24"/>
          <w:lang w:val="pt-BR"/>
        </w:rPr>
        <w:t>í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l,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inda, a</w:t>
      </w:r>
      <w:r w:rsidRPr="00E128F1">
        <w:rPr>
          <w:spacing w:val="-1"/>
          <w:sz w:val="24"/>
          <w:szCs w:val="24"/>
          <w:lang w:val="pt-BR"/>
        </w:rPr>
        <w:t xml:space="preserve"> a</w:t>
      </w:r>
      <w:r w:rsidRPr="00E128F1">
        <w:rPr>
          <w:sz w:val="24"/>
          <w:szCs w:val="24"/>
          <w:lang w:val="pt-BR"/>
        </w:rPr>
        <w:t>u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pacing w:val="1"/>
          <w:sz w:val="24"/>
          <w:szCs w:val="24"/>
          <w:lang w:val="pt-BR"/>
        </w:rPr>
        <w:t>ç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 dos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mesmos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lo </w:t>
      </w:r>
      <w:r w:rsidRPr="00E128F1">
        <w:rPr>
          <w:spacing w:val="1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eg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iro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ou Equipe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Apoio;</w:t>
      </w:r>
    </w:p>
    <w:p w14:paraId="4F5CA510" w14:textId="77777777" w:rsidR="001A1CD8" w:rsidRPr="00E128F1" w:rsidRDefault="001A1CD8">
      <w:pPr>
        <w:spacing w:before="29"/>
        <w:ind w:left="102" w:right="73"/>
        <w:jc w:val="both"/>
        <w:rPr>
          <w:sz w:val="24"/>
          <w:szCs w:val="24"/>
          <w:lang w:val="pt-BR"/>
        </w:rPr>
      </w:pPr>
    </w:p>
    <w:p w14:paraId="303528EF" w14:textId="77777777" w:rsidR="004751FD" w:rsidRDefault="00E128F1">
      <w:pPr>
        <w:ind w:left="102" w:right="76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18.6.2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O n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umprim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da di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ê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ia pod</w:t>
      </w:r>
      <w:r w:rsidRPr="00E128F1">
        <w:rPr>
          <w:spacing w:val="1"/>
          <w:sz w:val="24"/>
          <w:szCs w:val="24"/>
          <w:lang w:val="pt-BR"/>
        </w:rPr>
        <w:t>er</w:t>
      </w:r>
      <w:r w:rsidRPr="00E128F1">
        <w:rPr>
          <w:sz w:val="24"/>
          <w:szCs w:val="24"/>
          <w:lang w:val="pt-BR"/>
        </w:rPr>
        <w:t xml:space="preserve">á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j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 a i</w:t>
      </w:r>
      <w:r w:rsidRPr="00E128F1">
        <w:rPr>
          <w:spacing w:val="3"/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bi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nte ou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 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lassifi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pro</w:t>
      </w:r>
      <w:r w:rsidRPr="00E128F1">
        <w:rPr>
          <w:spacing w:val="-1"/>
          <w:sz w:val="24"/>
          <w:szCs w:val="24"/>
          <w:lang w:val="pt-BR"/>
        </w:rPr>
        <w:t>p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sta.</w:t>
      </w:r>
    </w:p>
    <w:p w14:paraId="027035AA" w14:textId="77777777" w:rsidR="001A1CD8" w:rsidRPr="00E128F1" w:rsidRDefault="001A1CD8">
      <w:pPr>
        <w:ind w:left="102" w:right="76"/>
        <w:jc w:val="both"/>
        <w:rPr>
          <w:sz w:val="24"/>
          <w:szCs w:val="24"/>
          <w:lang w:val="pt-BR"/>
        </w:rPr>
      </w:pPr>
    </w:p>
    <w:p w14:paraId="25C77042" w14:textId="77777777" w:rsidR="004751FD" w:rsidRDefault="00E128F1">
      <w:pPr>
        <w:ind w:left="102" w:right="75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18.7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A 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rti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ip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nte n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sta 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ç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z w:val="24"/>
          <w:szCs w:val="24"/>
          <w:lang w:val="pt-BR"/>
        </w:rPr>
        <w:t>pl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a no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onh</w:t>
      </w:r>
      <w:r w:rsidRPr="00E128F1">
        <w:rPr>
          <w:spacing w:val="-1"/>
          <w:sz w:val="24"/>
          <w:szCs w:val="24"/>
          <w:lang w:val="pt-BR"/>
        </w:rPr>
        <w:t>ec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3"/>
          <w:sz w:val="24"/>
          <w:szCs w:val="24"/>
          <w:lang w:val="pt-BR"/>
        </w:rPr>
        <w:t>n</w:t>
      </w:r>
      <w:r w:rsidRPr="00E128F1">
        <w:rPr>
          <w:sz w:val="24"/>
          <w:szCs w:val="24"/>
          <w:lang w:val="pt-BR"/>
        </w:rPr>
        <w:t>te</w:t>
      </w:r>
      <w:r w:rsidRPr="00E128F1">
        <w:rPr>
          <w:spacing w:val="-3"/>
          <w:sz w:val="24"/>
          <w:szCs w:val="24"/>
          <w:lang w:val="pt-BR"/>
        </w:rPr>
        <w:t>g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te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mos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e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ondiçõ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 inse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idos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ste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ins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rum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nto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onvo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z w:val="24"/>
          <w:szCs w:val="24"/>
          <w:lang w:val="pt-BR"/>
        </w:rPr>
        <w:t>tório, b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m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omo 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 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mais norm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 leg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is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que disciplinam 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mat</w:t>
      </w:r>
      <w:r w:rsidRPr="00E128F1">
        <w:rPr>
          <w:spacing w:val="-1"/>
          <w:sz w:val="24"/>
          <w:szCs w:val="24"/>
          <w:lang w:val="pt-BR"/>
        </w:rPr>
        <w:t>é</w:t>
      </w:r>
      <w:r w:rsidRPr="00E128F1">
        <w:rPr>
          <w:sz w:val="24"/>
          <w:szCs w:val="24"/>
          <w:lang w:val="pt-BR"/>
        </w:rPr>
        <w:t>ri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, n</w:t>
      </w:r>
      <w:r w:rsidRPr="00E128F1">
        <w:rPr>
          <w:spacing w:val="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 se</w:t>
      </w:r>
      <w:r w:rsidRPr="00E128F1">
        <w:rPr>
          <w:spacing w:val="-1"/>
          <w:sz w:val="24"/>
          <w:szCs w:val="24"/>
          <w:lang w:val="pt-BR"/>
        </w:rPr>
        <w:t xml:space="preserve"> a</w:t>
      </w:r>
      <w:r w:rsidRPr="00E128F1">
        <w:rPr>
          <w:sz w:val="24"/>
          <w:szCs w:val="24"/>
          <w:lang w:val="pt-BR"/>
        </w:rPr>
        <w:t>dm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 xml:space="preserve">ndo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umen</w:t>
      </w:r>
      <w:r w:rsidRPr="00E128F1">
        <w:rPr>
          <w:spacing w:val="2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os de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onh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nto </w:t>
      </w:r>
      <w:r w:rsidRPr="00E128F1">
        <w:rPr>
          <w:spacing w:val="3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tais instrumentos.</w:t>
      </w:r>
    </w:p>
    <w:p w14:paraId="6F2A61FA" w14:textId="77777777" w:rsidR="001A1CD8" w:rsidRPr="00E128F1" w:rsidRDefault="001A1CD8">
      <w:pPr>
        <w:ind w:left="102" w:right="75"/>
        <w:jc w:val="both"/>
        <w:rPr>
          <w:sz w:val="24"/>
          <w:szCs w:val="24"/>
          <w:lang w:val="pt-BR"/>
        </w:rPr>
      </w:pPr>
    </w:p>
    <w:p w14:paraId="47FDA809" w14:textId="77777777" w:rsidR="004751FD" w:rsidRDefault="00E128F1">
      <w:pPr>
        <w:ind w:left="102" w:right="72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18.8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A pr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nte 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ç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z w:val="24"/>
          <w:szCs w:val="24"/>
          <w:lang w:val="pt-BR"/>
        </w:rPr>
        <w:t>port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ece</w:t>
      </w:r>
      <w:r w:rsidRPr="00E128F1">
        <w:rPr>
          <w:sz w:val="24"/>
          <w:szCs w:val="24"/>
          <w:lang w:val="pt-BR"/>
        </w:rPr>
        <w:t>ssa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ment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ta</w:t>
      </w:r>
      <w:r w:rsidRPr="00E128F1">
        <w:rPr>
          <w:spacing w:val="1"/>
          <w:sz w:val="24"/>
          <w:szCs w:val="24"/>
          <w:lang w:val="pt-BR"/>
        </w:rPr>
        <w:t>ç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a </w:t>
      </w:r>
      <w:r w:rsidRPr="00E128F1">
        <w:rPr>
          <w:spacing w:val="1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f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ura Muni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ipal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de </w:t>
      </w:r>
      <w:r w:rsidR="006A29AF">
        <w:rPr>
          <w:sz w:val="24"/>
          <w:szCs w:val="24"/>
          <w:lang w:val="pt-BR"/>
        </w:rPr>
        <w:t>Ibertioga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MG,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pacing w:val="2"/>
          <w:sz w:val="24"/>
          <w:szCs w:val="24"/>
          <w:lang w:val="pt-BR"/>
        </w:rPr>
        <w:t>á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la, no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todo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ou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por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z</w:t>
      </w:r>
      <w:r w:rsidRPr="00E128F1">
        <w:rPr>
          <w:sz w:val="24"/>
          <w:szCs w:val="24"/>
          <w:lang w:val="pt-BR"/>
        </w:rPr>
        <w:t>õ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e in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sse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públ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riv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da de </w:t>
      </w:r>
      <w:r w:rsidRPr="00E128F1">
        <w:rPr>
          <w:spacing w:val="1"/>
          <w:sz w:val="24"/>
          <w:szCs w:val="24"/>
          <w:lang w:val="pt-BR"/>
        </w:rPr>
        <w:t>f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sup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niente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omprov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ou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nul</w:t>
      </w:r>
      <w:r w:rsidRPr="00E128F1">
        <w:rPr>
          <w:spacing w:val="4"/>
          <w:sz w:val="24"/>
          <w:szCs w:val="24"/>
          <w:lang w:val="pt-BR"/>
        </w:rPr>
        <w:t>á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la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por i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pacing w:val="3"/>
          <w:sz w:val="24"/>
          <w:szCs w:val="24"/>
          <w:lang w:val="pt-BR"/>
        </w:rPr>
        <w:t>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e ofí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ou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por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prov</w:t>
      </w:r>
      <w:r w:rsidRPr="00E128F1">
        <w:rPr>
          <w:spacing w:val="-1"/>
          <w:sz w:val="24"/>
          <w:szCs w:val="24"/>
          <w:lang w:val="pt-BR"/>
        </w:rPr>
        <w:t>ocaç</w:t>
      </w:r>
      <w:r w:rsidRPr="00E128F1">
        <w:rPr>
          <w:spacing w:val="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medi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nte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rito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fund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ment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do,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disponib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iz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no si</w:t>
      </w:r>
      <w:r w:rsidRPr="00E128F1">
        <w:rPr>
          <w:spacing w:val="1"/>
          <w:sz w:val="24"/>
          <w:szCs w:val="24"/>
          <w:lang w:val="pt-BR"/>
        </w:rPr>
        <w:t>s</w:t>
      </w:r>
      <w:r w:rsidRPr="00E128F1">
        <w:rPr>
          <w:sz w:val="24"/>
          <w:szCs w:val="24"/>
          <w:lang w:val="pt-BR"/>
        </w:rPr>
        <w:t>tema 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ra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onh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rti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ipant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2"/>
          <w:sz w:val="24"/>
          <w:szCs w:val="24"/>
          <w:lang w:val="pt-BR"/>
        </w:rPr>
        <w:t xml:space="preserve"> d</w:t>
      </w:r>
      <w:r w:rsidRPr="00E128F1">
        <w:rPr>
          <w:sz w:val="24"/>
          <w:szCs w:val="24"/>
          <w:lang w:val="pt-BR"/>
        </w:rPr>
        <w:t>a 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ta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</w:t>
      </w:r>
      <w:r w:rsidRPr="00E128F1">
        <w:rPr>
          <w:spacing w:val="2"/>
          <w:sz w:val="24"/>
          <w:szCs w:val="24"/>
          <w:lang w:val="pt-BR"/>
        </w:rPr>
        <w:t>u</w:t>
      </w:r>
      <w:r w:rsidRPr="00E128F1">
        <w:rPr>
          <w:sz w:val="24"/>
          <w:szCs w:val="24"/>
          <w:lang w:val="pt-BR"/>
        </w:rPr>
        <w:t>e is</w:t>
      </w:r>
      <w:r w:rsidRPr="00E128F1">
        <w:rPr>
          <w:spacing w:val="1"/>
          <w:sz w:val="24"/>
          <w:szCs w:val="24"/>
          <w:lang w:val="pt-BR"/>
        </w:rPr>
        <w:t>s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ac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re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e mu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ta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ra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dm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nis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o.</w:t>
      </w:r>
    </w:p>
    <w:p w14:paraId="6924309E" w14:textId="77777777" w:rsidR="001A1CD8" w:rsidRPr="00E128F1" w:rsidRDefault="001A1CD8">
      <w:pPr>
        <w:ind w:left="102" w:right="72"/>
        <w:jc w:val="both"/>
        <w:rPr>
          <w:sz w:val="24"/>
          <w:szCs w:val="24"/>
          <w:lang w:val="pt-BR"/>
        </w:rPr>
      </w:pPr>
    </w:p>
    <w:p w14:paraId="2C6A04F3" w14:textId="77777777" w:rsidR="004751FD" w:rsidRPr="00E128F1" w:rsidRDefault="00E128F1">
      <w:pPr>
        <w:spacing w:before="3" w:line="260" w:lineRule="exact"/>
        <w:ind w:left="102" w:right="72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18.9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f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ura pod</w:t>
      </w:r>
      <w:r w:rsidRPr="00E128F1">
        <w:rPr>
          <w:spacing w:val="1"/>
          <w:sz w:val="24"/>
          <w:szCs w:val="24"/>
          <w:lang w:val="pt-BR"/>
        </w:rPr>
        <w:t>er</w:t>
      </w:r>
      <w:r w:rsidRPr="00E128F1">
        <w:rPr>
          <w:sz w:val="24"/>
          <w:szCs w:val="24"/>
          <w:lang w:val="pt-BR"/>
        </w:rPr>
        <w:t>á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pro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>o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qu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lquer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tempo,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4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z</w:t>
      </w:r>
      <w:r w:rsidRPr="00E128F1">
        <w:rPr>
          <w:sz w:val="24"/>
          <w:szCs w:val="24"/>
          <w:lang w:val="pt-BR"/>
        </w:rPr>
        <w:t>os 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ra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>ce</w:t>
      </w:r>
      <w:r w:rsidRPr="00E128F1">
        <w:rPr>
          <w:sz w:val="24"/>
          <w:szCs w:val="24"/>
          <w:lang w:val="pt-BR"/>
        </w:rPr>
        <w:t>bi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nto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 prop</w:t>
      </w:r>
      <w:r w:rsidRPr="00E128F1">
        <w:rPr>
          <w:spacing w:val="-1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stas ou 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ra</w:t>
      </w:r>
      <w:r w:rsidRPr="00E128F1">
        <w:rPr>
          <w:spacing w:val="-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2"/>
          <w:sz w:val="24"/>
          <w:szCs w:val="24"/>
          <w:lang w:val="pt-BR"/>
        </w:rPr>
        <w:t>u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 xml:space="preserve"> a</w:t>
      </w:r>
      <w:r w:rsidRPr="00E128F1">
        <w:rPr>
          <w:spacing w:val="2"/>
          <w:sz w:val="24"/>
          <w:szCs w:val="24"/>
          <w:lang w:val="pt-BR"/>
        </w:rPr>
        <w:t>b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rtu</w:t>
      </w:r>
      <w:r w:rsidRPr="00E128F1">
        <w:rPr>
          <w:spacing w:val="-1"/>
          <w:sz w:val="24"/>
          <w:szCs w:val="24"/>
          <w:lang w:val="pt-BR"/>
        </w:rPr>
        <w:t>ra</w:t>
      </w:r>
      <w:r w:rsidRPr="00E128F1">
        <w:rPr>
          <w:sz w:val="24"/>
          <w:szCs w:val="24"/>
          <w:lang w:val="pt-BR"/>
        </w:rPr>
        <w:t>.</w:t>
      </w:r>
    </w:p>
    <w:p w14:paraId="7A4CB92A" w14:textId="77777777" w:rsidR="004751FD" w:rsidRDefault="00E128F1">
      <w:pPr>
        <w:spacing w:line="260" w:lineRule="exact"/>
        <w:ind w:left="102" w:right="72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18.10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Cópia 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ins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rum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onvo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z w:val="24"/>
          <w:szCs w:val="24"/>
          <w:lang w:val="pt-BR"/>
        </w:rPr>
        <w:t>tório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sta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á disponível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na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in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rn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t,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e</w:t>
      </w:r>
      <w:hyperlink w:history="1">
        <w:r w:rsidR="00F546C9" w:rsidRPr="00F67AFC">
          <w:rPr>
            <w:rStyle w:val="Hyperlink"/>
            <w:sz w:val="24"/>
            <w:szCs w:val="24"/>
            <w:lang w:val="pt-BR"/>
          </w:rPr>
          <w:t xml:space="preserve"> w</w:t>
        </w:r>
        <w:r w:rsidR="00F546C9" w:rsidRPr="00F67AFC">
          <w:rPr>
            <w:rStyle w:val="Hyperlink"/>
            <w:spacing w:val="-1"/>
            <w:sz w:val="24"/>
            <w:szCs w:val="24"/>
            <w:lang w:val="pt-BR"/>
          </w:rPr>
          <w:t>w</w:t>
        </w:r>
        <w:r w:rsidR="00F546C9" w:rsidRPr="00F67AFC">
          <w:rPr>
            <w:rStyle w:val="Hyperlink"/>
            <w:sz w:val="24"/>
            <w:szCs w:val="24"/>
            <w:lang w:val="pt-BR"/>
          </w:rPr>
          <w:t>w.ibertioga.mg.gov.br</w:t>
        </w:r>
      </w:hyperlink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tam</w:t>
      </w:r>
      <w:r w:rsidRPr="00E128F1">
        <w:rPr>
          <w:spacing w:val="2"/>
          <w:sz w:val="24"/>
          <w:szCs w:val="24"/>
          <w:lang w:val="pt-BR"/>
        </w:rPr>
        <w:t>b</w:t>
      </w:r>
      <w:r w:rsidRPr="00E128F1">
        <w:rPr>
          <w:spacing w:val="-1"/>
          <w:sz w:val="24"/>
          <w:szCs w:val="24"/>
          <w:lang w:val="pt-BR"/>
        </w:rPr>
        <w:t>é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od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rá 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obt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da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jun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7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tor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ta</w:t>
      </w:r>
      <w:r w:rsidRPr="00E128F1">
        <w:rPr>
          <w:spacing w:val="-1"/>
          <w:sz w:val="24"/>
          <w:szCs w:val="24"/>
          <w:lang w:val="pt-BR"/>
        </w:rPr>
        <w:t>ç</w:t>
      </w:r>
      <w:r w:rsidRPr="00E128F1">
        <w:rPr>
          <w:sz w:val="24"/>
          <w:szCs w:val="24"/>
          <w:lang w:val="pt-BR"/>
        </w:rPr>
        <w:t>õ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3"/>
          <w:sz w:val="24"/>
          <w:szCs w:val="24"/>
          <w:lang w:val="pt-BR"/>
        </w:rPr>
        <w:t>s</w:t>
      </w:r>
      <w:r w:rsidRPr="00E128F1">
        <w:rPr>
          <w:sz w:val="24"/>
          <w:szCs w:val="24"/>
          <w:lang w:val="pt-BR"/>
        </w:rPr>
        <w:t xml:space="preserve">, no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re</w:t>
      </w:r>
      <w:r w:rsidRPr="00E128F1">
        <w:rPr>
          <w:spacing w:val="-1"/>
          <w:sz w:val="24"/>
          <w:szCs w:val="24"/>
          <w:lang w:val="pt-BR"/>
        </w:rPr>
        <w:t>ç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2"/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ec</w:t>
      </w:r>
      <w:r w:rsidRPr="00E128F1">
        <w:rPr>
          <w:sz w:val="24"/>
          <w:szCs w:val="24"/>
          <w:lang w:val="pt-BR"/>
        </w:rPr>
        <w:t>ifi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ado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no 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z w:val="24"/>
          <w:szCs w:val="24"/>
          <w:lang w:val="pt-BR"/>
        </w:rPr>
        <w:t xml:space="preserve">put deste 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l.</w:t>
      </w:r>
    </w:p>
    <w:p w14:paraId="6C6866C2" w14:textId="77777777" w:rsidR="001A1CD8" w:rsidRPr="00E128F1" w:rsidRDefault="001A1CD8">
      <w:pPr>
        <w:spacing w:line="260" w:lineRule="exact"/>
        <w:ind w:left="102" w:right="72"/>
        <w:jc w:val="both"/>
        <w:rPr>
          <w:sz w:val="24"/>
          <w:szCs w:val="24"/>
          <w:lang w:val="pt-BR"/>
        </w:rPr>
      </w:pPr>
    </w:p>
    <w:p w14:paraId="7C3B0CE5" w14:textId="77777777" w:rsidR="004751FD" w:rsidRPr="00E128F1" w:rsidRDefault="00E128F1">
      <w:pPr>
        <w:spacing w:line="260" w:lineRule="exact"/>
        <w:ind w:left="102" w:right="74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18.11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 xml:space="preserve">As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Empr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s 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/</w:t>
      </w:r>
      <w:r w:rsidRPr="00E128F1">
        <w:rPr>
          <w:spacing w:val="3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 xml:space="preserve">u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ntant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s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</w:t>
      </w:r>
      <w:r w:rsidRPr="00E128F1">
        <w:rPr>
          <w:spacing w:val="2"/>
          <w:sz w:val="24"/>
          <w:szCs w:val="24"/>
          <w:lang w:val="pt-BR"/>
        </w:rPr>
        <w:t>u</w:t>
      </w:r>
      <w:r w:rsidRPr="00E128F1">
        <w:rPr>
          <w:sz w:val="24"/>
          <w:szCs w:val="24"/>
          <w:lang w:val="pt-BR"/>
        </w:rPr>
        <w:t xml:space="preserve">e  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dquirir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m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ins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rum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nto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onvo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z w:val="24"/>
          <w:szCs w:val="24"/>
          <w:lang w:val="pt-BR"/>
        </w:rPr>
        <w:t xml:space="preserve">tório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via in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rn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se obr</w:t>
      </w:r>
      <w:r w:rsidRPr="00E128F1">
        <w:rPr>
          <w:spacing w:val="2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ac</w:t>
      </w:r>
      <w:r w:rsidRPr="00E128F1">
        <w:rPr>
          <w:sz w:val="24"/>
          <w:szCs w:val="24"/>
          <w:lang w:val="pt-BR"/>
        </w:rPr>
        <w:t>ompanh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r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publ</w:t>
      </w:r>
      <w:r w:rsidRPr="00E128F1">
        <w:rPr>
          <w:spacing w:val="3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caç</w:t>
      </w:r>
      <w:r w:rsidRPr="00E128F1">
        <w:rPr>
          <w:spacing w:val="2"/>
          <w:sz w:val="24"/>
          <w:szCs w:val="24"/>
          <w:lang w:val="pt-BR"/>
        </w:rPr>
        <w:t>õ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ref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ntes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pro</w:t>
      </w:r>
      <w:r w:rsidRPr="00E128F1">
        <w:rPr>
          <w:spacing w:val="-2"/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sso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e</w:t>
      </w:r>
      <w:hyperlink w:history="1">
        <w:r w:rsidR="00F546C9" w:rsidRPr="00F67AFC">
          <w:rPr>
            <w:rStyle w:val="Hyperlink"/>
            <w:sz w:val="24"/>
            <w:szCs w:val="24"/>
            <w:lang w:val="pt-BR"/>
          </w:rPr>
          <w:t xml:space="preserve"> w</w:t>
        </w:r>
        <w:r w:rsidR="00F546C9" w:rsidRPr="00F67AFC">
          <w:rPr>
            <w:rStyle w:val="Hyperlink"/>
            <w:spacing w:val="-1"/>
            <w:sz w:val="24"/>
            <w:szCs w:val="24"/>
            <w:lang w:val="pt-BR"/>
          </w:rPr>
          <w:t>w</w:t>
        </w:r>
        <w:r w:rsidR="00F546C9" w:rsidRPr="00F67AFC">
          <w:rPr>
            <w:rStyle w:val="Hyperlink"/>
            <w:sz w:val="24"/>
            <w:szCs w:val="24"/>
            <w:lang w:val="pt-BR"/>
          </w:rPr>
          <w:t>w.ibertioga.m</w:t>
        </w:r>
        <w:r w:rsidR="00F546C9" w:rsidRPr="00F67AFC">
          <w:rPr>
            <w:rStyle w:val="Hyperlink"/>
            <w:spacing w:val="-2"/>
            <w:sz w:val="24"/>
            <w:szCs w:val="24"/>
            <w:lang w:val="pt-BR"/>
          </w:rPr>
          <w:t>g</w:t>
        </w:r>
        <w:r w:rsidR="00F546C9" w:rsidRPr="00F67AFC">
          <w:rPr>
            <w:rStyle w:val="Hyperlink"/>
            <w:spacing w:val="2"/>
            <w:sz w:val="24"/>
            <w:szCs w:val="24"/>
            <w:lang w:val="pt-BR"/>
          </w:rPr>
          <w:t>.</w:t>
        </w:r>
        <w:r w:rsidR="00F546C9" w:rsidRPr="00F67AFC">
          <w:rPr>
            <w:rStyle w:val="Hyperlink"/>
            <w:spacing w:val="-2"/>
            <w:sz w:val="24"/>
            <w:szCs w:val="24"/>
            <w:lang w:val="pt-BR"/>
          </w:rPr>
          <w:t>g</w:t>
        </w:r>
        <w:r w:rsidR="00F546C9" w:rsidRPr="00F67AFC">
          <w:rPr>
            <w:rStyle w:val="Hyperlink"/>
            <w:sz w:val="24"/>
            <w:szCs w:val="24"/>
            <w:lang w:val="pt-BR"/>
          </w:rPr>
          <w:t>ov.</w:t>
        </w:r>
        <w:r w:rsidR="00F546C9" w:rsidRPr="00F67AFC">
          <w:rPr>
            <w:rStyle w:val="Hyperlink"/>
            <w:spacing w:val="2"/>
            <w:sz w:val="24"/>
            <w:szCs w:val="24"/>
            <w:lang w:val="pt-BR"/>
          </w:rPr>
          <w:t>b</w:t>
        </w:r>
        <w:r w:rsidR="00F546C9" w:rsidRPr="00F67AFC">
          <w:rPr>
            <w:rStyle w:val="Hyperlink"/>
            <w:sz w:val="24"/>
            <w:szCs w:val="24"/>
            <w:lang w:val="pt-BR"/>
          </w:rPr>
          <w:t>r</w:t>
        </w:r>
      </w:hyperlink>
      <w:r w:rsidRPr="00E128F1">
        <w:rPr>
          <w:spacing w:val="1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ou</w:t>
      </w:r>
      <w:r w:rsidRPr="00E128F1">
        <w:rPr>
          <w:spacing w:val="1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na</w:t>
      </w:r>
      <w:r w:rsidRPr="00E128F1">
        <w:rPr>
          <w:spacing w:val="13"/>
          <w:sz w:val="24"/>
          <w:szCs w:val="24"/>
          <w:lang w:val="pt-BR"/>
        </w:rPr>
        <w:t xml:space="preserve"> </w:t>
      </w:r>
      <w:r w:rsidRPr="00E128F1">
        <w:rPr>
          <w:spacing w:val="-6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mp</w:t>
      </w:r>
      <w:r w:rsidRPr="00E128F1">
        <w:rPr>
          <w:spacing w:val="2"/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nsa</w:t>
      </w:r>
      <w:r w:rsidRPr="00E128F1">
        <w:rPr>
          <w:spacing w:val="1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-1"/>
          <w:sz w:val="24"/>
          <w:szCs w:val="24"/>
          <w:lang w:val="pt-BR"/>
        </w:rPr>
        <w:t>f</w:t>
      </w:r>
      <w:r w:rsidRPr="00E128F1">
        <w:rPr>
          <w:sz w:val="24"/>
          <w:szCs w:val="24"/>
          <w:lang w:val="pt-BR"/>
        </w:rPr>
        <w:t>ici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l,</w:t>
      </w:r>
      <w:r w:rsidRPr="00E128F1">
        <w:rPr>
          <w:spacing w:val="1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om</w:t>
      </w:r>
      <w:r w:rsidRPr="00E128F1">
        <w:rPr>
          <w:spacing w:val="1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vis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1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1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poss</w:t>
      </w:r>
      <w:r w:rsidRPr="00E128F1">
        <w:rPr>
          <w:spacing w:val="1"/>
          <w:sz w:val="24"/>
          <w:szCs w:val="24"/>
          <w:lang w:val="pt-BR"/>
        </w:rPr>
        <w:t>í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is</w:t>
      </w:r>
      <w:r w:rsidRPr="00E128F1">
        <w:rPr>
          <w:spacing w:val="1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>ç</w:t>
      </w:r>
      <w:r w:rsidRPr="00E128F1">
        <w:rPr>
          <w:sz w:val="24"/>
          <w:szCs w:val="24"/>
          <w:lang w:val="pt-BR"/>
        </w:rPr>
        <w:t>õ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 e</w:t>
      </w:r>
      <w:r w:rsidRPr="00E128F1">
        <w:rPr>
          <w:spacing w:val="-1"/>
          <w:sz w:val="24"/>
          <w:szCs w:val="24"/>
          <w:lang w:val="pt-BR"/>
        </w:rPr>
        <w:t xml:space="preserve"> a</w:t>
      </w:r>
      <w:r w:rsidRPr="00E128F1">
        <w:rPr>
          <w:sz w:val="24"/>
          <w:szCs w:val="24"/>
          <w:lang w:val="pt-BR"/>
        </w:rPr>
        <w:t>viso</w:t>
      </w:r>
      <w:r w:rsidRPr="00E128F1">
        <w:rPr>
          <w:spacing w:val="1"/>
          <w:sz w:val="24"/>
          <w:szCs w:val="24"/>
          <w:lang w:val="pt-BR"/>
        </w:rPr>
        <w:t>s</w:t>
      </w:r>
      <w:r w:rsidRPr="00E128F1">
        <w:rPr>
          <w:sz w:val="24"/>
          <w:szCs w:val="24"/>
          <w:lang w:val="pt-BR"/>
        </w:rPr>
        <w:t>.</w:t>
      </w:r>
    </w:p>
    <w:p w14:paraId="006AA71B" w14:textId="77777777" w:rsidR="004751FD" w:rsidRPr="00E128F1" w:rsidRDefault="00E128F1">
      <w:pPr>
        <w:spacing w:line="260" w:lineRule="exact"/>
        <w:ind w:left="102" w:right="72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18.12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Os</w:t>
      </w:r>
      <w:r w:rsidRPr="00E128F1">
        <w:rPr>
          <w:spacing w:val="4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didos</w:t>
      </w:r>
      <w:r w:rsidRPr="00E128F1">
        <w:rPr>
          <w:spacing w:val="4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4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la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ntos</w:t>
      </w:r>
      <w:r w:rsidRPr="00E128F1">
        <w:rPr>
          <w:spacing w:val="4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sobre</w:t>
      </w:r>
      <w:r w:rsidRPr="00E128F1">
        <w:rPr>
          <w:spacing w:val="4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4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4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4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4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f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os</w:t>
      </w:r>
      <w:r w:rsidRPr="00E128F1">
        <w:rPr>
          <w:spacing w:val="4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5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é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4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4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tel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fo</w:t>
      </w:r>
      <w:r w:rsidRPr="00E128F1">
        <w:rPr>
          <w:spacing w:val="1"/>
          <w:sz w:val="24"/>
          <w:szCs w:val="24"/>
          <w:lang w:val="pt-BR"/>
        </w:rPr>
        <w:t>n</w:t>
      </w:r>
      <w:r w:rsidRPr="00E128F1">
        <w:rPr>
          <w:sz w:val="24"/>
          <w:szCs w:val="24"/>
          <w:lang w:val="pt-BR"/>
        </w:rPr>
        <w:t>e</w:t>
      </w:r>
    </w:p>
    <w:p w14:paraId="1699584E" w14:textId="77777777" w:rsidR="004751FD" w:rsidRDefault="00E128F1">
      <w:pPr>
        <w:ind w:left="102" w:right="2124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(32</w:t>
      </w:r>
      <w:r w:rsidRPr="00E128F1">
        <w:rPr>
          <w:spacing w:val="-1"/>
          <w:sz w:val="24"/>
          <w:szCs w:val="24"/>
          <w:lang w:val="pt-BR"/>
        </w:rPr>
        <w:t>)</w:t>
      </w:r>
      <w:r w:rsidRPr="00E128F1">
        <w:rPr>
          <w:sz w:val="24"/>
          <w:szCs w:val="24"/>
          <w:lang w:val="pt-BR"/>
        </w:rPr>
        <w:t>33</w:t>
      </w:r>
      <w:r w:rsidR="00F546C9">
        <w:rPr>
          <w:sz w:val="24"/>
          <w:szCs w:val="24"/>
          <w:lang w:val="pt-BR"/>
        </w:rPr>
        <w:t>47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1</w:t>
      </w:r>
      <w:r w:rsidR="00F546C9">
        <w:rPr>
          <w:sz w:val="24"/>
          <w:szCs w:val="24"/>
          <w:lang w:val="pt-BR"/>
        </w:rPr>
        <w:t>2</w:t>
      </w:r>
      <w:r w:rsidR="009858E6">
        <w:rPr>
          <w:sz w:val="24"/>
          <w:szCs w:val="24"/>
          <w:lang w:val="pt-BR"/>
        </w:rPr>
        <w:t>0</w:t>
      </w:r>
      <w:r w:rsidR="00F546C9">
        <w:rPr>
          <w:sz w:val="24"/>
          <w:szCs w:val="24"/>
          <w:lang w:val="pt-BR"/>
        </w:rPr>
        <w:t>9</w:t>
      </w:r>
      <w:r w:rsidRPr="00E128F1">
        <w:rPr>
          <w:sz w:val="24"/>
          <w:szCs w:val="24"/>
          <w:lang w:val="pt-BR"/>
        </w:rPr>
        <w:t xml:space="preserve"> ou 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3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mail:</w:t>
      </w:r>
      <w:r w:rsidRPr="00E128F1">
        <w:rPr>
          <w:spacing w:val="2"/>
          <w:sz w:val="24"/>
          <w:szCs w:val="24"/>
          <w:lang w:val="pt-BR"/>
        </w:rPr>
        <w:t xml:space="preserve"> </w:t>
      </w:r>
      <w:hyperlink r:id="rId10" w:history="1">
        <w:r w:rsidR="001A1CD8" w:rsidRPr="00870E01">
          <w:rPr>
            <w:rStyle w:val="Hyperlink"/>
            <w:spacing w:val="2"/>
            <w:sz w:val="24"/>
            <w:szCs w:val="24"/>
            <w:lang w:val="pt-BR"/>
          </w:rPr>
          <w:t>compras@ibertioga.mg.gov.br</w:t>
        </w:r>
      </w:hyperlink>
      <w:r w:rsidRPr="00E128F1">
        <w:rPr>
          <w:sz w:val="24"/>
          <w:szCs w:val="24"/>
          <w:lang w:val="pt-BR"/>
        </w:rPr>
        <w:t>.</w:t>
      </w:r>
    </w:p>
    <w:p w14:paraId="13DD633C" w14:textId="77777777" w:rsidR="001A1CD8" w:rsidRPr="00E128F1" w:rsidRDefault="001A1CD8">
      <w:pPr>
        <w:ind w:left="102" w:right="2124"/>
        <w:jc w:val="both"/>
        <w:rPr>
          <w:sz w:val="24"/>
          <w:szCs w:val="24"/>
          <w:lang w:val="pt-BR"/>
        </w:rPr>
      </w:pPr>
    </w:p>
    <w:p w14:paraId="2F34AAEF" w14:textId="77777777" w:rsidR="004751FD" w:rsidRPr="00E128F1" w:rsidRDefault="00E128F1">
      <w:pPr>
        <w:ind w:left="102" w:right="77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18.13</w:t>
      </w:r>
      <w:r w:rsidRPr="00E128F1">
        <w:rPr>
          <w:spacing w:val="-1"/>
          <w:sz w:val="24"/>
          <w:szCs w:val="24"/>
          <w:lang w:val="pt-BR"/>
        </w:rPr>
        <w:t>-F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2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leito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fo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o da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Coma</w:t>
      </w:r>
      <w:r w:rsidRPr="00E128F1">
        <w:rPr>
          <w:spacing w:val="-1"/>
          <w:sz w:val="24"/>
          <w:szCs w:val="24"/>
          <w:lang w:val="pt-BR"/>
        </w:rPr>
        <w:t>rc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2"/>
          <w:sz w:val="24"/>
          <w:szCs w:val="24"/>
          <w:lang w:val="pt-BR"/>
        </w:rPr>
        <w:t>B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rba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Estado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Minas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is,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ra solucion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 qu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isquer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qu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stões 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riund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 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sta licit</w:t>
      </w:r>
      <w:r w:rsidRPr="00E128F1">
        <w:rPr>
          <w:spacing w:val="-1"/>
          <w:sz w:val="24"/>
          <w:szCs w:val="24"/>
          <w:lang w:val="pt-BR"/>
        </w:rPr>
        <w:t>açã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.</w:t>
      </w:r>
    </w:p>
    <w:p w14:paraId="128E6283" w14:textId="77777777" w:rsidR="004751FD" w:rsidRPr="00E128F1" w:rsidRDefault="004751FD">
      <w:pPr>
        <w:spacing w:before="16" w:line="260" w:lineRule="exact"/>
        <w:rPr>
          <w:sz w:val="26"/>
          <w:szCs w:val="26"/>
          <w:lang w:val="pt-BR"/>
        </w:rPr>
      </w:pPr>
    </w:p>
    <w:p w14:paraId="7B6608F3" w14:textId="77777777" w:rsidR="004751FD" w:rsidRPr="00E128F1" w:rsidRDefault="00E128F1">
      <w:pPr>
        <w:ind w:left="1578" w:right="1593"/>
        <w:jc w:val="center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Muni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íp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 xml:space="preserve">o de </w:t>
      </w:r>
      <w:r w:rsidR="00F546C9">
        <w:rPr>
          <w:sz w:val="24"/>
          <w:szCs w:val="24"/>
          <w:lang w:val="pt-BR"/>
        </w:rPr>
        <w:t>Ibertioga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="001A1CD8">
        <w:rPr>
          <w:spacing w:val="1"/>
          <w:sz w:val="24"/>
          <w:szCs w:val="24"/>
          <w:lang w:val="pt-BR"/>
        </w:rPr>
        <w:t>17</w:t>
      </w:r>
      <w:r w:rsidRPr="00E128F1">
        <w:rPr>
          <w:sz w:val="24"/>
          <w:szCs w:val="24"/>
          <w:lang w:val="pt-BR"/>
        </w:rPr>
        <w:t xml:space="preserve"> de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="000E7DDA">
        <w:rPr>
          <w:spacing w:val="1"/>
          <w:sz w:val="24"/>
          <w:szCs w:val="24"/>
          <w:lang w:val="pt-BR"/>
        </w:rPr>
        <w:t>agosto</w:t>
      </w:r>
      <w:r w:rsidRPr="00E128F1">
        <w:rPr>
          <w:sz w:val="24"/>
          <w:szCs w:val="24"/>
          <w:lang w:val="pt-BR"/>
        </w:rPr>
        <w:t xml:space="preserve"> de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2017.</w:t>
      </w:r>
    </w:p>
    <w:p w14:paraId="1472542B" w14:textId="77777777" w:rsidR="004751FD" w:rsidRPr="00E128F1" w:rsidRDefault="004751FD">
      <w:pPr>
        <w:spacing w:before="7" w:line="140" w:lineRule="exact"/>
        <w:rPr>
          <w:sz w:val="15"/>
          <w:szCs w:val="15"/>
          <w:lang w:val="pt-BR"/>
        </w:rPr>
      </w:pPr>
    </w:p>
    <w:p w14:paraId="0113B77D" w14:textId="77777777" w:rsidR="004751FD" w:rsidRPr="00E128F1" w:rsidRDefault="004751FD">
      <w:pPr>
        <w:spacing w:line="200" w:lineRule="exact"/>
        <w:rPr>
          <w:lang w:val="pt-BR"/>
        </w:rPr>
      </w:pPr>
    </w:p>
    <w:p w14:paraId="6C72DCEC" w14:textId="77777777" w:rsidR="004751FD" w:rsidRPr="00E128F1" w:rsidRDefault="004751FD">
      <w:pPr>
        <w:spacing w:line="200" w:lineRule="exact"/>
        <w:rPr>
          <w:lang w:val="pt-BR"/>
        </w:rPr>
      </w:pPr>
    </w:p>
    <w:p w14:paraId="0D923184" w14:textId="77777777" w:rsidR="00F546C9" w:rsidRDefault="00F546C9">
      <w:pPr>
        <w:ind w:left="2777" w:right="2786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ALEX JOSE DE PAULA</w:t>
      </w:r>
    </w:p>
    <w:p w14:paraId="3C8243A2" w14:textId="77777777" w:rsidR="004751FD" w:rsidRPr="00E128F1" w:rsidRDefault="00E128F1">
      <w:pPr>
        <w:ind w:left="2777" w:right="2786"/>
        <w:jc w:val="center"/>
        <w:rPr>
          <w:sz w:val="24"/>
          <w:szCs w:val="24"/>
          <w:lang w:val="pt-BR"/>
        </w:rPr>
        <w:sectPr w:rsidR="004751FD" w:rsidRPr="00E128F1">
          <w:pgSz w:w="11920" w:h="16860"/>
          <w:pgMar w:top="2040" w:right="1020" w:bottom="280" w:left="1600" w:header="802" w:footer="0" w:gutter="0"/>
          <w:cols w:space="720"/>
        </w:sectPr>
      </w:pPr>
      <w:r w:rsidRPr="00E128F1">
        <w:rPr>
          <w:b/>
          <w:sz w:val="24"/>
          <w:szCs w:val="24"/>
          <w:lang w:val="pt-BR"/>
        </w:rPr>
        <w:t xml:space="preserve"> </w:t>
      </w:r>
      <w:r w:rsidRPr="00E128F1">
        <w:rPr>
          <w:b/>
          <w:spacing w:val="-3"/>
          <w:sz w:val="24"/>
          <w:szCs w:val="24"/>
          <w:lang w:val="pt-BR"/>
        </w:rPr>
        <w:t>P</w:t>
      </w:r>
      <w:r w:rsidRPr="00E128F1">
        <w:rPr>
          <w:b/>
          <w:spacing w:val="1"/>
          <w:sz w:val="24"/>
          <w:szCs w:val="24"/>
          <w:lang w:val="pt-BR"/>
        </w:rPr>
        <w:t>r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="00F546C9">
        <w:rPr>
          <w:b/>
          <w:spacing w:val="-1"/>
          <w:sz w:val="24"/>
          <w:szCs w:val="24"/>
          <w:lang w:val="pt-BR"/>
        </w:rPr>
        <w:t>goeiro</w:t>
      </w:r>
    </w:p>
    <w:p w14:paraId="6C697DE8" w14:textId="77777777" w:rsidR="004751FD" w:rsidRPr="00E128F1" w:rsidRDefault="004751FD">
      <w:pPr>
        <w:spacing w:line="200" w:lineRule="exact"/>
        <w:rPr>
          <w:lang w:val="pt-BR"/>
        </w:rPr>
      </w:pPr>
    </w:p>
    <w:p w14:paraId="2610283E" w14:textId="77777777" w:rsidR="004751FD" w:rsidRPr="00E128F1" w:rsidRDefault="004751FD">
      <w:pPr>
        <w:spacing w:before="10" w:line="240" w:lineRule="exact"/>
        <w:rPr>
          <w:sz w:val="24"/>
          <w:szCs w:val="24"/>
          <w:lang w:val="pt-BR"/>
        </w:rPr>
      </w:pPr>
    </w:p>
    <w:p w14:paraId="54E488D8" w14:textId="77777777" w:rsidR="004751FD" w:rsidRPr="00E128F1" w:rsidRDefault="00E128F1">
      <w:pPr>
        <w:spacing w:before="29"/>
        <w:ind w:left="2537" w:right="2530"/>
        <w:jc w:val="center"/>
        <w:rPr>
          <w:sz w:val="24"/>
          <w:szCs w:val="24"/>
          <w:lang w:val="pt-BR"/>
        </w:rPr>
      </w:pP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-1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>EXO I -</w:t>
      </w:r>
      <w:r w:rsidRPr="00E128F1">
        <w:rPr>
          <w:b/>
          <w:spacing w:val="-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TER</w:t>
      </w:r>
      <w:r w:rsidRPr="00E128F1">
        <w:rPr>
          <w:b/>
          <w:spacing w:val="-1"/>
          <w:sz w:val="24"/>
          <w:szCs w:val="24"/>
          <w:lang w:val="pt-BR"/>
        </w:rPr>
        <w:t>M</w:t>
      </w:r>
      <w:r w:rsidRPr="00E128F1">
        <w:rPr>
          <w:b/>
          <w:sz w:val="24"/>
          <w:szCs w:val="24"/>
          <w:lang w:val="pt-BR"/>
        </w:rPr>
        <w:t>O DE RE</w:t>
      </w:r>
      <w:r w:rsidRPr="00E128F1">
        <w:rPr>
          <w:b/>
          <w:spacing w:val="-2"/>
          <w:sz w:val="24"/>
          <w:szCs w:val="24"/>
          <w:lang w:val="pt-BR"/>
        </w:rPr>
        <w:t>F</w:t>
      </w:r>
      <w:r w:rsidRPr="00E128F1">
        <w:rPr>
          <w:b/>
          <w:sz w:val="24"/>
          <w:szCs w:val="24"/>
          <w:lang w:val="pt-BR"/>
        </w:rPr>
        <w:t>ERÊN</w:t>
      </w:r>
      <w:r w:rsidRPr="00E128F1">
        <w:rPr>
          <w:b/>
          <w:spacing w:val="-1"/>
          <w:sz w:val="24"/>
          <w:szCs w:val="24"/>
          <w:lang w:val="pt-BR"/>
        </w:rPr>
        <w:t>C</w:t>
      </w:r>
      <w:r w:rsidRPr="00E128F1">
        <w:rPr>
          <w:b/>
          <w:sz w:val="24"/>
          <w:szCs w:val="24"/>
          <w:lang w:val="pt-BR"/>
        </w:rPr>
        <w:t>IA</w:t>
      </w:r>
    </w:p>
    <w:p w14:paraId="5E62BAC2" w14:textId="77777777" w:rsidR="004751FD" w:rsidRPr="00E128F1" w:rsidRDefault="004751FD">
      <w:pPr>
        <w:spacing w:before="6" w:line="180" w:lineRule="exact"/>
        <w:rPr>
          <w:sz w:val="19"/>
          <w:szCs w:val="19"/>
          <w:lang w:val="pt-BR"/>
        </w:rPr>
      </w:pPr>
    </w:p>
    <w:p w14:paraId="0CA37AB9" w14:textId="77777777" w:rsidR="004751FD" w:rsidRPr="00E128F1" w:rsidRDefault="004751FD">
      <w:pPr>
        <w:spacing w:line="200" w:lineRule="exact"/>
        <w:rPr>
          <w:lang w:val="pt-BR"/>
        </w:rPr>
      </w:pPr>
    </w:p>
    <w:p w14:paraId="76A7C14D" w14:textId="77777777" w:rsidR="004751FD" w:rsidRPr="00E128F1" w:rsidRDefault="00E128F1">
      <w:pPr>
        <w:ind w:left="122" w:right="4802"/>
        <w:jc w:val="both"/>
        <w:rPr>
          <w:sz w:val="24"/>
          <w:szCs w:val="24"/>
          <w:lang w:val="pt-BR"/>
        </w:rPr>
      </w:pPr>
      <w:r w:rsidRPr="00E128F1">
        <w:rPr>
          <w:b/>
          <w:spacing w:val="-3"/>
          <w:sz w:val="24"/>
          <w:szCs w:val="24"/>
          <w:lang w:val="pt-BR"/>
        </w:rPr>
        <w:t>P</w:t>
      </w:r>
      <w:r w:rsidRPr="00E128F1">
        <w:rPr>
          <w:b/>
          <w:sz w:val="24"/>
          <w:szCs w:val="24"/>
          <w:lang w:val="pt-BR"/>
        </w:rPr>
        <w:t>ROCE</w:t>
      </w:r>
      <w:r w:rsidRPr="00E128F1">
        <w:rPr>
          <w:b/>
          <w:spacing w:val="1"/>
          <w:sz w:val="24"/>
          <w:szCs w:val="24"/>
          <w:lang w:val="pt-BR"/>
        </w:rPr>
        <w:t>SS</w:t>
      </w:r>
      <w:r w:rsidRPr="00E128F1">
        <w:rPr>
          <w:b/>
          <w:sz w:val="24"/>
          <w:szCs w:val="24"/>
          <w:lang w:val="pt-BR"/>
        </w:rPr>
        <w:t xml:space="preserve">O </w:t>
      </w:r>
      <w:r w:rsidRPr="00E128F1">
        <w:rPr>
          <w:b/>
          <w:spacing w:val="1"/>
          <w:sz w:val="24"/>
          <w:szCs w:val="24"/>
          <w:lang w:val="pt-BR"/>
        </w:rPr>
        <w:t>L</w:t>
      </w:r>
      <w:r w:rsidRPr="00E128F1">
        <w:rPr>
          <w:b/>
          <w:sz w:val="24"/>
          <w:szCs w:val="24"/>
          <w:lang w:val="pt-BR"/>
        </w:rPr>
        <w:t>ICITA</w:t>
      </w:r>
      <w:r w:rsidRPr="00E128F1">
        <w:rPr>
          <w:b/>
          <w:spacing w:val="-1"/>
          <w:sz w:val="24"/>
          <w:szCs w:val="24"/>
          <w:lang w:val="pt-BR"/>
        </w:rPr>
        <w:t>T</w:t>
      </w:r>
      <w:r w:rsidRPr="00E128F1">
        <w:rPr>
          <w:b/>
          <w:sz w:val="24"/>
          <w:szCs w:val="24"/>
          <w:lang w:val="pt-BR"/>
        </w:rPr>
        <w:t>ÓRIO Nº.</w:t>
      </w:r>
      <w:r w:rsidRPr="00E128F1">
        <w:rPr>
          <w:b/>
          <w:spacing w:val="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0</w:t>
      </w:r>
      <w:r w:rsidR="000E7DDA">
        <w:rPr>
          <w:b/>
          <w:sz w:val="24"/>
          <w:szCs w:val="24"/>
          <w:lang w:val="pt-BR"/>
        </w:rPr>
        <w:t>52</w:t>
      </w:r>
      <w:r w:rsidRPr="00E128F1">
        <w:rPr>
          <w:b/>
          <w:sz w:val="24"/>
          <w:szCs w:val="24"/>
          <w:lang w:val="pt-BR"/>
        </w:rPr>
        <w:t>/2017</w:t>
      </w:r>
    </w:p>
    <w:p w14:paraId="1CAFACB9" w14:textId="77777777" w:rsidR="004751FD" w:rsidRPr="00E128F1" w:rsidRDefault="001A1CD8">
      <w:pPr>
        <w:ind w:left="122" w:right="5174"/>
        <w:jc w:val="both"/>
        <w:rPr>
          <w:sz w:val="24"/>
          <w:szCs w:val="24"/>
          <w:lang w:val="pt-BR"/>
        </w:rPr>
      </w:pPr>
      <w:r>
        <w:rPr>
          <w:b/>
          <w:spacing w:val="-3"/>
          <w:sz w:val="24"/>
          <w:szCs w:val="24"/>
          <w:lang w:val="pt-BR"/>
        </w:rPr>
        <w:t>PREGÃO PRESENCIAL</w:t>
      </w:r>
      <w:r w:rsidR="00F546C9">
        <w:rPr>
          <w:b/>
          <w:spacing w:val="-3"/>
          <w:sz w:val="24"/>
          <w:szCs w:val="24"/>
          <w:lang w:val="pt-BR"/>
        </w:rPr>
        <w:t xml:space="preserve"> </w:t>
      </w:r>
      <w:r w:rsidR="00E128F1" w:rsidRPr="00E128F1">
        <w:rPr>
          <w:b/>
          <w:sz w:val="24"/>
          <w:szCs w:val="24"/>
          <w:lang w:val="pt-BR"/>
        </w:rPr>
        <w:t>Nº.</w:t>
      </w:r>
      <w:r w:rsidR="00E128F1" w:rsidRPr="00E128F1">
        <w:rPr>
          <w:b/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b/>
          <w:sz w:val="24"/>
          <w:szCs w:val="24"/>
          <w:lang w:val="pt-BR"/>
        </w:rPr>
        <w:t>0</w:t>
      </w:r>
      <w:r w:rsidR="000E7DDA">
        <w:rPr>
          <w:b/>
          <w:sz w:val="24"/>
          <w:szCs w:val="24"/>
          <w:lang w:val="pt-BR"/>
        </w:rPr>
        <w:t>30</w:t>
      </w:r>
      <w:r w:rsidR="00E128F1" w:rsidRPr="00E128F1">
        <w:rPr>
          <w:b/>
          <w:sz w:val="24"/>
          <w:szCs w:val="24"/>
          <w:lang w:val="pt-BR"/>
        </w:rPr>
        <w:t>/2017</w:t>
      </w:r>
    </w:p>
    <w:p w14:paraId="1A81F187" w14:textId="77777777" w:rsidR="004751FD" w:rsidRPr="00E128F1" w:rsidRDefault="004751FD">
      <w:pPr>
        <w:spacing w:before="11" w:line="260" w:lineRule="exact"/>
        <w:rPr>
          <w:sz w:val="26"/>
          <w:szCs w:val="26"/>
          <w:lang w:val="pt-BR"/>
        </w:rPr>
      </w:pPr>
    </w:p>
    <w:p w14:paraId="061B83FD" w14:textId="77777777" w:rsidR="004751FD" w:rsidRPr="00E128F1" w:rsidRDefault="00E128F1">
      <w:pPr>
        <w:ind w:left="122" w:right="71"/>
        <w:jc w:val="both"/>
        <w:rPr>
          <w:sz w:val="24"/>
          <w:szCs w:val="24"/>
          <w:lang w:val="pt-BR"/>
        </w:rPr>
      </w:pPr>
      <w:r w:rsidRPr="00E128F1">
        <w:rPr>
          <w:b/>
          <w:sz w:val="24"/>
          <w:szCs w:val="24"/>
          <w:lang w:val="pt-BR"/>
        </w:rPr>
        <w:t>O</w:t>
      </w:r>
      <w:r w:rsidRPr="00E128F1">
        <w:rPr>
          <w:b/>
          <w:spacing w:val="1"/>
          <w:sz w:val="24"/>
          <w:szCs w:val="24"/>
          <w:lang w:val="pt-BR"/>
        </w:rPr>
        <w:t>B</w:t>
      </w:r>
      <w:r w:rsidRPr="00E128F1">
        <w:rPr>
          <w:b/>
          <w:sz w:val="24"/>
          <w:szCs w:val="24"/>
          <w:lang w:val="pt-BR"/>
        </w:rPr>
        <w:t>JETO:</w:t>
      </w:r>
      <w:r w:rsidRPr="00E128F1">
        <w:rPr>
          <w:b/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Contr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ta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de </w:t>
      </w:r>
      <w:r w:rsidR="00CA28E0" w:rsidRPr="00CA28E0">
        <w:rPr>
          <w:sz w:val="24"/>
          <w:szCs w:val="24"/>
          <w:lang w:val="pt-BR"/>
        </w:rPr>
        <w:t xml:space="preserve">empresa para fornecimento de uniformes </w:t>
      </w:r>
      <w:r w:rsidR="000E7DDA">
        <w:rPr>
          <w:sz w:val="24"/>
          <w:szCs w:val="24"/>
          <w:lang w:val="pt-BR"/>
        </w:rPr>
        <w:t>para funcionários da secretaria municipal de saúde do município de ibertioga</w:t>
      </w:r>
      <w:r w:rsidR="00CA28E0" w:rsidRPr="00CA28E0">
        <w:rPr>
          <w:sz w:val="24"/>
          <w:szCs w:val="24"/>
          <w:lang w:val="pt-BR"/>
        </w:rPr>
        <w:t xml:space="preserve">, conforme especificação contida no </w:t>
      </w:r>
      <w:r w:rsidR="00CA28E0" w:rsidRPr="00CA28E0">
        <w:rPr>
          <w:b/>
          <w:sz w:val="24"/>
          <w:szCs w:val="24"/>
          <w:lang w:val="pt-BR"/>
        </w:rPr>
        <w:t xml:space="preserve">Anexo I- Termo de Referência, </w:t>
      </w:r>
      <w:r w:rsidR="00CA28E0" w:rsidRPr="00CA28E0">
        <w:rPr>
          <w:sz w:val="24"/>
          <w:szCs w:val="24"/>
          <w:lang w:val="pt-BR"/>
        </w:rPr>
        <w:t>parte integrante deste edital;</w:t>
      </w:r>
      <w:r w:rsidR="00CA28E0">
        <w:rPr>
          <w:sz w:val="24"/>
          <w:szCs w:val="24"/>
          <w:lang w:val="pt-BR"/>
        </w:rPr>
        <w:t xml:space="preserve"> </w:t>
      </w:r>
    </w:p>
    <w:p w14:paraId="68A3405F" w14:textId="77777777" w:rsidR="004751FD" w:rsidRPr="00E128F1" w:rsidRDefault="004751FD">
      <w:pPr>
        <w:spacing w:before="1" w:line="280" w:lineRule="exact"/>
        <w:rPr>
          <w:sz w:val="28"/>
          <w:szCs w:val="28"/>
          <w:lang w:val="pt-BR"/>
        </w:rPr>
      </w:pPr>
    </w:p>
    <w:p w14:paraId="59E976F1" w14:textId="77777777" w:rsidR="004751FD" w:rsidRPr="00E128F1" w:rsidRDefault="00E128F1">
      <w:pPr>
        <w:ind w:left="1176" w:right="1172"/>
        <w:jc w:val="center"/>
        <w:rPr>
          <w:sz w:val="24"/>
          <w:szCs w:val="24"/>
          <w:lang w:val="pt-BR"/>
        </w:rPr>
      </w:pPr>
      <w:r w:rsidRPr="00E128F1">
        <w:rPr>
          <w:b/>
          <w:spacing w:val="-3"/>
          <w:sz w:val="24"/>
          <w:szCs w:val="24"/>
          <w:lang w:val="pt-BR"/>
        </w:rPr>
        <w:t>P</w:t>
      </w:r>
      <w:r w:rsidRPr="00E128F1">
        <w:rPr>
          <w:b/>
          <w:sz w:val="24"/>
          <w:szCs w:val="24"/>
          <w:lang w:val="pt-BR"/>
        </w:rPr>
        <w:t>RE</w:t>
      </w:r>
      <w:r w:rsidRPr="00E128F1">
        <w:rPr>
          <w:b/>
          <w:spacing w:val="2"/>
          <w:sz w:val="24"/>
          <w:szCs w:val="24"/>
          <w:lang w:val="pt-BR"/>
        </w:rPr>
        <w:t>Â</w:t>
      </w:r>
      <w:r w:rsidRPr="00E128F1">
        <w:rPr>
          <w:b/>
          <w:spacing w:val="-1"/>
          <w:sz w:val="24"/>
          <w:szCs w:val="24"/>
          <w:lang w:val="pt-BR"/>
        </w:rPr>
        <w:t>M</w:t>
      </w:r>
      <w:r w:rsidRPr="00E128F1">
        <w:rPr>
          <w:b/>
          <w:sz w:val="24"/>
          <w:szCs w:val="24"/>
          <w:lang w:val="pt-BR"/>
        </w:rPr>
        <w:t>BULO</w:t>
      </w:r>
      <w:r w:rsidRPr="00E128F1">
        <w:rPr>
          <w:b/>
          <w:spacing w:val="2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-</w:t>
      </w:r>
      <w:r w:rsidRPr="00E128F1">
        <w:rPr>
          <w:b/>
          <w:spacing w:val="-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P</w:t>
      </w:r>
      <w:r w:rsidRPr="00E128F1">
        <w:rPr>
          <w:b/>
          <w:spacing w:val="-1"/>
          <w:sz w:val="24"/>
          <w:szCs w:val="24"/>
          <w:lang w:val="pt-BR"/>
        </w:rPr>
        <w:t>R</w:t>
      </w:r>
      <w:r w:rsidRPr="00E128F1">
        <w:rPr>
          <w:b/>
          <w:sz w:val="24"/>
          <w:szCs w:val="24"/>
          <w:lang w:val="pt-BR"/>
        </w:rPr>
        <w:t>OJ</w:t>
      </w:r>
      <w:r w:rsidRPr="00E128F1">
        <w:rPr>
          <w:b/>
          <w:spacing w:val="1"/>
          <w:sz w:val="24"/>
          <w:szCs w:val="24"/>
          <w:lang w:val="pt-BR"/>
        </w:rPr>
        <w:t>E</w:t>
      </w:r>
      <w:r w:rsidRPr="00E128F1">
        <w:rPr>
          <w:b/>
          <w:sz w:val="24"/>
          <w:szCs w:val="24"/>
          <w:lang w:val="pt-BR"/>
        </w:rPr>
        <w:t xml:space="preserve">TO </w:t>
      </w:r>
      <w:r w:rsidRPr="00E128F1">
        <w:rPr>
          <w:b/>
          <w:spacing w:val="1"/>
          <w:sz w:val="24"/>
          <w:szCs w:val="24"/>
          <w:lang w:val="pt-BR"/>
        </w:rPr>
        <w:t>B</w:t>
      </w:r>
      <w:r w:rsidRPr="00E128F1">
        <w:rPr>
          <w:b/>
          <w:sz w:val="24"/>
          <w:szCs w:val="24"/>
          <w:lang w:val="pt-BR"/>
        </w:rPr>
        <w:t>ÁSIC</w:t>
      </w:r>
      <w:r w:rsidRPr="00E128F1">
        <w:rPr>
          <w:b/>
          <w:spacing w:val="-2"/>
          <w:sz w:val="24"/>
          <w:szCs w:val="24"/>
          <w:lang w:val="pt-BR"/>
        </w:rPr>
        <w:t>O</w:t>
      </w:r>
      <w:r w:rsidRPr="00E128F1">
        <w:rPr>
          <w:b/>
          <w:sz w:val="24"/>
          <w:szCs w:val="24"/>
          <w:lang w:val="pt-BR"/>
        </w:rPr>
        <w:t>/</w:t>
      </w:r>
      <w:r w:rsidRPr="00E128F1">
        <w:rPr>
          <w:b/>
          <w:spacing w:val="1"/>
          <w:sz w:val="24"/>
          <w:szCs w:val="24"/>
          <w:lang w:val="pt-BR"/>
        </w:rPr>
        <w:t>T</w:t>
      </w:r>
      <w:r w:rsidRPr="00E128F1">
        <w:rPr>
          <w:b/>
          <w:sz w:val="24"/>
          <w:szCs w:val="24"/>
          <w:lang w:val="pt-BR"/>
        </w:rPr>
        <w:t>ER</w:t>
      </w:r>
      <w:r w:rsidRPr="00E128F1">
        <w:rPr>
          <w:b/>
          <w:spacing w:val="-4"/>
          <w:sz w:val="24"/>
          <w:szCs w:val="24"/>
          <w:lang w:val="pt-BR"/>
        </w:rPr>
        <w:t>M</w:t>
      </w:r>
      <w:r w:rsidRPr="00E128F1">
        <w:rPr>
          <w:b/>
          <w:sz w:val="24"/>
          <w:szCs w:val="24"/>
          <w:lang w:val="pt-BR"/>
        </w:rPr>
        <w:t>O DE RE</w:t>
      </w:r>
      <w:r w:rsidRPr="00E128F1">
        <w:rPr>
          <w:b/>
          <w:spacing w:val="-2"/>
          <w:sz w:val="24"/>
          <w:szCs w:val="24"/>
          <w:lang w:val="pt-BR"/>
        </w:rPr>
        <w:t>F</w:t>
      </w:r>
      <w:r w:rsidRPr="00E128F1">
        <w:rPr>
          <w:b/>
          <w:sz w:val="24"/>
          <w:szCs w:val="24"/>
          <w:lang w:val="pt-BR"/>
        </w:rPr>
        <w:t>ERÊN</w:t>
      </w:r>
      <w:r w:rsidRPr="00E128F1">
        <w:rPr>
          <w:b/>
          <w:spacing w:val="-1"/>
          <w:sz w:val="24"/>
          <w:szCs w:val="24"/>
          <w:lang w:val="pt-BR"/>
        </w:rPr>
        <w:t>C</w:t>
      </w:r>
      <w:r w:rsidRPr="00E128F1">
        <w:rPr>
          <w:b/>
          <w:sz w:val="24"/>
          <w:szCs w:val="24"/>
          <w:lang w:val="pt-BR"/>
        </w:rPr>
        <w:t>IA</w:t>
      </w:r>
    </w:p>
    <w:p w14:paraId="6C84F41C" w14:textId="77777777" w:rsidR="004751FD" w:rsidRPr="00E128F1" w:rsidRDefault="00E128F1">
      <w:pPr>
        <w:spacing w:line="260" w:lineRule="exact"/>
        <w:ind w:left="122" w:right="77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Em</w:t>
      </w:r>
      <w:r w:rsidRPr="00E128F1">
        <w:rPr>
          <w:spacing w:val="2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z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2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disposto</w:t>
      </w:r>
      <w:r w:rsidRPr="00E128F1">
        <w:rPr>
          <w:spacing w:val="2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nos</w:t>
      </w:r>
      <w:r w:rsidRPr="00E128F1">
        <w:rPr>
          <w:spacing w:val="24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rti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os</w:t>
      </w:r>
      <w:r w:rsidRPr="00E128F1">
        <w:rPr>
          <w:spacing w:val="2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7º,</w:t>
      </w:r>
      <w:r w:rsidRPr="00E128F1">
        <w:rPr>
          <w:spacing w:val="2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§</w:t>
      </w:r>
      <w:r w:rsidRPr="00E128F1">
        <w:rPr>
          <w:spacing w:val="2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2º,</w:t>
      </w:r>
      <w:r w:rsidRPr="00E128F1">
        <w:rPr>
          <w:spacing w:val="2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II</w:t>
      </w:r>
      <w:r w:rsidRPr="00E128F1">
        <w:rPr>
          <w:spacing w:val="20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27"/>
          <w:sz w:val="24"/>
          <w:szCs w:val="24"/>
          <w:lang w:val="pt-BR"/>
        </w:rPr>
        <w:t xml:space="preserve"> </w:t>
      </w:r>
      <w:r w:rsidRPr="00E128F1">
        <w:rPr>
          <w:spacing w:val="-3"/>
          <w:sz w:val="24"/>
          <w:szCs w:val="24"/>
          <w:lang w:val="pt-BR"/>
        </w:rPr>
        <w:t>L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2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nº</w:t>
      </w:r>
      <w:r w:rsidRPr="00E128F1">
        <w:rPr>
          <w:spacing w:val="2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8.666/93,</w:t>
      </w:r>
      <w:r w:rsidRPr="00E128F1">
        <w:rPr>
          <w:spacing w:val="2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29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rt.</w:t>
      </w:r>
      <w:r w:rsidRPr="00E128F1">
        <w:rPr>
          <w:spacing w:val="2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8º,</w:t>
      </w:r>
      <w:r w:rsidRPr="00E128F1">
        <w:rPr>
          <w:spacing w:val="2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incisos</w:t>
      </w:r>
      <w:r w:rsidRPr="00E128F1">
        <w:rPr>
          <w:spacing w:val="27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2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2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-4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2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</w:p>
    <w:p w14:paraId="4395B9FA" w14:textId="77777777" w:rsidR="004751FD" w:rsidRPr="00E128F1" w:rsidRDefault="00E128F1">
      <w:pPr>
        <w:ind w:left="122" w:right="74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ec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to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n.º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3.555,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de </w:t>
      </w:r>
      <w:r w:rsidRPr="00E128F1">
        <w:rPr>
          <w:spacing w:val="2"/>
          <w:sz w:val="24"/>
          <w:szCs w:val="24"/>
          <w:lang w:val="pt-BR"/>
        </w:rPr>
        <w:t>0</w:t>
      </w:r>
      <w:r w:rsidRPr="00E128F1">
        <w:rPr>
          <w:sz w:val="24"/>
          <w:szCs w:val="24"/>
          <w:lang w:val="pt-BR"/>
        </w:rPr>
        <w:t>8/08</w:t>
      </w:r>
      <w:r w:rsidRPr="00E128F1">
        <w:rPr>
          <w:spacing w:val="1"/>
          <w:sz w:val="24"/>
          <w:szCs w:val="24"/>
          <w:lang w:val="pt-BR"/>
        </w:rPr>
        <w:t>/</w:t>
      </w:r>
      <w:r w:rsidRPr="00E128F1">
        <w:rPr>
          <w:sz w:val="24"/>
          <w:szCs w:val="24"/>
          <w:lang w:val="pt-BR"/>
        </w:rPr>
        <w:t>2000,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umpr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se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ntar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studo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3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 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nom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do </w:t>
      </w:r>
      <w:r w:rsidRPr="00E128F1">
        <w:rPr>
          <w:spacing w:val="-1"/>
          <w:sz w:val="24"/>
          <w:szCs w:val="24"/>
          <w:lang w:val="pt-BR"/>
        </w:rPr>
        <w:t>“</w:t>
      </w:r>
      <w:r w:rsidRPr="00E128F1">
        <w:rPr>
          <w:spacing w:val="1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roj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to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2"/>
          <w:sz w:val="24"/>
          <w:szCs w:val="24"/>
          <w:lang w:val="pt-BR"/>
        </w:rPr>
        <w:t>B</w:t>
      </w:r>
      <w:r w:rsidRPr="00E128F1">
        <w:rPr>
          <w:spacing w:val="-1"/>
          <w:sz w:val="24"/>
          <w:szCs w:val="24"/>
          <w:lang w:val="pt-BR"/>
        </w:rPr>
        <w:t>á</w:t>
      </w:r>
      <w:r w:rsidRPr="00E128F1">
        <w:rPr>
          <w:sz w:val="24"/>
          <w:szCs w:val="24"/>
          <w:lang w:val="pt-BR"/>
        </w:rPr>
        <w:t>sico/T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rmo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 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f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ê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ia</w:t>
      </w:r>
      <w:r w:rsidRPr="00E128F1">
        <w:rPr>
          <w:spacing w:val="-1"/>
          <w:sz w:val="24"/>
          <w:szCs w:val="24"/>
          <w:lang w:val="pt-BR"/>
        </w:rPr>
        <w:t>”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om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bjetivo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 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unir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lem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ntos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ece</w:t>
      </w:r>
      <w:r w:rsidRPr="00E128F1">
        <w:rPr>
          <w:sz w:val="24"/>
          <w:szCs w:val="24"/>
          <w:lang w:val="pt-BR"/>
        </w:rPr>
        <w:t>ssá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ios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 sufi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ient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à 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ra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te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2"/>
          <w:sz w:val="24"/>
          <w:szCs w:val="24"/>
          <w:lang w:val="pt-BR"/>
        </w:rPr>
        <w:t>z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ç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ob</w:t>
      </w:r>
      <w:r w:rsidRPr="00E128F1">
        <w:rPr>
          <w:spacing w:val="3"/>
          <w:sz w:val="24"/>
          <w:szCs w:val="24"/>
          <w:lang w:val="pt-BR"/>
        </w:rPr>
        <w:t>j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to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ont</w:t>
      </w:r>
      <w:r w:rsidRPr="00E128F1">
        <w:rPr>
          <w:spacing w:val="2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tado,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fo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pacing w:val="7"/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subs</w:t>
      </w:r>
      <w:r w:rsidRPr="00E128F1">
        <w:rPr>
          <w:spacing w:val="1"/>
          <w:sz w:val="24"/>
          <w:szCs w:val="24"/>
          <w:lang w:val="pt-BR"/>
        </w:rPr>
        <w:t>í</w:t>
      </w:r>
      <w:r w:rsidRPr="00E128F1">
        <w:rPr>
          <w:sz w:val="24"/>
          <w:szCs w:val="24"/>
          <w:lang w:val="pt-BR"/>
        </w:rPr>
        <w:t>di</w:t>
      </w:r>
      <w:r w:rsidRPr="00E128F1">
        <w:rPr>
          <w:spacing w:val="3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ra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mon</w:t>
      </w:r>
      <w:r w:rsidRPr="00E128F1">
        <w:rPr>
          <w:spacing w:val="1"/>
          <w:sz w:val="24"/>
          <w:szCs w:val="24"/>
          <w:lang w:val="pt-BR"/>
        </w:rPr>
        <w:t>ta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 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plano de 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e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ta</w:t>
      </w:r>
      <w:r w:rsidRPr="00E128F1">
        <w:rPr>
          <w:spacing w:val="1"/>
          <w:sz w:val="24"/>
          <w:szCs w:val="24"/>
          <w:lang w:val="pt-BR"/>
        </w:rPr>
        <w:t>ç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3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rvi</w:t>
      </w:r>
      <w:r w:rsidRPr="00E128F1">
        <w:rPr>
          <w:spacing w:val="-1"/>
          <w:sz w:val="24"/>
          <w:szCs w:val="24"/>
          <w:lang w:val="pt-BR"/>
        </w:rPr>
        <w:t>ç</w:t>
      </w:r>
      <w:r w:rsidRPr="00E128F1">
        <w:rPr>
          <w:sz w:val="24"/>
          <w:szCs w:val="24"/>
          <w:lang w:val="pt-BR"/>
        </w:rPr>
        <w:t>os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 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dqu</w:t>
      </w:r>
      <w:r w:rsidRPr="00E128F1">
        <w:rPr>
          <w:spacing w:val="3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ridos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 p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eç</w:t>
      </w:r>
      <w:r w:rsidRPr="00E128F1">
        <w:rPr>
          <w:sz w:val="24"/>
          <w:szCs w:val="24"/>
          <w:lang w:val="pt-BR"/>
        </w:rPr>
        <w:t>os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1"/>
          <w:sz w:val="24"/>
          <w:szCs w:val="24"/>
          <w:lang w:val="pt-BR"/>
        </w:rPr>
        <w:t>ic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dos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no me</w:t>
      </w:r>
      <w:r w:rsidRPr="00E128F1">
        <w:rPr>
          <w:spacing w:val="-1"/>
          <w:sz w:val="24"/>
          <w:szCs w:val="24"/>
          <w:lang w:val="pt-BR"/>
        </w:rPr>
        <w:t>rca</w:t>
      </w:r>
      <w:r w:rsidRPr="00E128F1">
        <w:rPr>
          <w:sz w:val="24"/>
          <w:szCs w:val="24"/>
          <w:lang w:val="pt-BR"/>
        </w:rPr>
        <w:t>do.</w:t>
      </w:r>
    </w:p>
    <w:p w14:paraId="620C838F" w14:textId="77777777" w:rsidR="004751FD" w:rsidRPr="00E128F1" w:rsidRDefault="004751FD">
      <w:pPr>
        <w:spacing w:before="1" w:line="280" w:lineRule="exact"/>
        <w:rPr>
          <w:sz w:val="28"/>
          <w:szCs w:val="28"/>
          <w:lang w:val="pt-BR"/>
        </w:rPr>
      </w:pPr>
    </w:p>
    <w:p w14:paraId="151FF9B1" w14:textId="77777777" w:rsidR="004751FD" w:rsidRDefault="00E128F1">
      <w:pPr>
        <w:ind w:left="122" w:right="7255"/>
        <w:jc w:val="both"/>
        <w:rPr>
          <w:b/>
          <w:sz w:val="24"/>
          <w:szCs w:val="24"/>
          <w:lang w:val="pt-BR"/>
        </w:rPr>
      </w:pPr>
      <w:r w:rsidRPr="00E128F1">
        <w:rPr>
          <w:b/>
          <w:sz w:val="24"/>
          <w:szCs w:val="24"/>
          <w:lang w:val="pt-BR"/>
        </w:rPr>
        <w:t>1 -</w:t>
      </w:r>
      <w:r w:rsidRPr="00E128F1">
        <w:rPr>
          <w:b/>
          <w:spacing w:val="-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DE</w:t>
      </w:r>
      <w:r w:rsidRPr="00E128F1">
        <w:rPr>
          <w:b/>
          <w:spacing w:val="-2"/>
          <w:sz w:val="24"/>
          <w:szCs w:val="24"/>
          <w:lang w:val="pt-BR"/>
        </w:rPr>
        <w:t>F</w:t>
      </w:r>
      <w:r w:rsidRPr="00E128F1">
        <w:rPr>
          <w:b/>
          <w:sz w:val="24"/>
          <w:szCs w:val="24"/>
          <w:lang w:val="pt-BR"/>
        </w:rPr>
        <w:t>IN</w:t>
      </w:r>
      <w:r w:rsidRPr="00E128F1">
        <w:rPr>
          <w:b/>
          <w:spacing w:val="2"/>
          <w:sz w:val="24"/>
          <w:szCs w:val="24"/>
          <w:lang w:val="pt-BR"/>
        </w:rPr>
        <w:t>I</w:t>
      </w:r>
      <w:r w:rsidRPr="00E128F1">
        <w:rPr>
          <w:b/>
          <w:sz w:val="24"/>
          <w:szCs w:val="24"/>
          <w:lang w:val="pt-BR"/>
        </w:rPr>
        <w:t>ÇÕE</w:t>
      </w:r>
      <w:r w:rsidRPr="00E128F1">
        <w:rPr>
          <w:b/>
          <w:spacing w:val="1"/>
          <w:sz w:val="24"/>
          <w:szCs w:val="24"/>
          <w:lang w:val="pt-BR"/>
        </w:rPr>
        <w:t>S</w:t>
      </w:r>
      <w:r w:rsidRPr="00E128F1">
        <w:rPr>
          <w:b/>
          <w:sz w:val="24"/>
          <w:szCs w:val="24"/>
          <w:lang w:val="pt-BR"/>
        </w:rPr>
        <w:t>:</w:t>
      </w:r>
    </w:p>
    <w:p w14:paraId="06BAAEA1" w14:textId="77777777" w:rsidR="00D43711" w:rsidRPr="00E128F1" w:rsidRDefault="00D43711">
      <w:pPr>
        <w:ind w:left="122" w:right="7255"/>
        <w:jc w:val="both"/>
        <w:rPr>
          <w:sz w:val="24"/>
          <w:szCs w:val="24"/>
          <w:lang w:val="pt-BR"/>
        </w:rPr>
      </w:pPr>
    </w:p>
    <w:p w14:paraId="42CA1A39" w14:textId="77777777" w:rsidR="004751FD" w:rsidRPr="00E128F1" w:rsidRDefault="00E128F1" w:rsidP="00F546C9">
      <w:pPr>
        <w:spacing w:line="260" w:lineRule="exact"/>
        <w:ind w:left="122" w:right="-36"/>
        <w:jc w:val="both"/>
        <w:rPr>
          <w:sz w:val="24"/>
          <w:szCs w:val="24"/>
          <w:lang w:val="pt-BR"/>
        </w:rPr>
      </w:pPr>
      <w:r w:rsidRPr="00E128F1">
        <w:rPr>
          <w:spacing w:val="1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ro</w:t>
      </w:r>
      <w:r w:rsidRPr="00E128F1">
        <w:rPr>
          <w:spacing w:val="-2"/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sso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5"/>
          <w:sz w:val="24"/>
          <w:szCs w:val="24"/>
          <w:lang w:val="pt-BR"/>
        </w:rPr>
        <w:t>L</w:t>
      </w:r>
      <w:r w:rsidRPr="00E128F1">
        <w:rPr>
          <w:spacing w:val="3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tório nº</w:t>
      </w:r>
      <w:r w:rsidRPr="00E128F1">
        <w:rPr>
          <w:spacing w:val="2"/>
          <w:sz w:val="24"/>
          <w:szCs w:val="24"/>
          <w:lang w:val="pt-BR"/>
        </w:rPr>
        <w:t xml:space="preserve"> 0</w:t>
      </w:r>
      <w:r w:rsidR="000E7DDA">
        <w:rPr>
          <w:spacing w:val="2"/>
          <w:sz w:val="24"/>
          <w:szCs w:val="24"/>
          <w:lang w:val="pt-BR"/>
        </w:rPr>
        <w:t>52</w:t>
      </w:r>
      <w:r w:rsidRPr="00E128F1">
        <w:rPr>
          <w:sz w:val="24"/>
          <w:szCs w:val="24"/>
          <w:lang w:val="pt-BR"/>
        </w:rPr>
        <w:t>/2017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– </w:t>
      </w:r>
      <w:r w:rsidR="00CA28E0">
        <w:rPr>
          <w:sz w:val="24"/>
          <w:szCs w:val="24"/>
          <w:lang w:val="pt-BR"/>
        </w:rPr>
        <w:t xml:space="preserve"> Pregão Presencial</w:t>
      </w:r>
      <w:r w:rsidRPr="00E128F1">
        <w:rPr>
          <w:sz w:val="24"/>
          <w:szCs w:val="24"/>
          <w:lang w:val="pt-BR"/>
        </w:rPr>
        <w:t xml:space="preserve"> nº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0</w:t>
      </w:r>
      <w:r w:rsidR="000E7DDA">
        <w:rPr>
          <w:sz w:val="24"/>
          <w:szCs w:val="24"/>
          <w:lang w:val="pt-BR"/>
        </w:rPr>
        <w:t>30</w:t>
      </w:r>
      <w:r w:rsidRPr="00E128F1">
        <w:rPr>
          <w:sz w:val="24"/>
          <w:szCs w:val="24"/>
          <w:lang w:val="pt-BR"/>
        </w:rPr>
        <w:t>/2017</w:t>
      </w:r>
    </w:p>
    <w:p w14:paraId="5E5CDE56" w14:textId="77777777" w:rsidR="004751FD" w:rsidRPr="00E128F1" w:rsidRDefault="004751FD">
      <w:pPr>
        <w:spacing w:before="1" w:line="280" w:lineRule="exact"/>
        <w:rPr>
          <w:sz w:val="28"/>
          <w:szCs w:val="28"/>
          <w:lang w:val="pt-BR"/>
        </w:rPr>
      </w:pPr>
    </w:p>
    <w:p w14:paraId="2BCA7D15" w14:textId="77777777" w:rsidR="004751FD" w:rsidRDefault="00E128F1">
      <w:pPr>
        <w:ind w:left="122" w:right="7774"/>
        <w:jc w:val="both"/>
        <w:rPr>
          <w:b/>
          <w:sz w:val="24"/>
          <w:szCs w:val="24"/>
          <w:lang w:val="pt-BR"/>
        </w:rPr>
      </w:pPr>
      <w:r w:rsidRPr="00E128F1">
        <w:rPr>
          <w:b/>
          <w:sz w:val="24"/>
          <w:szCs w:val="24"/>
          <w:lang w:val="pt-BR"/>
        </w:rPr>
        <w:t>2 -</w:t>
      </w:r>
      <w:r w:rsidRPr="00E128F1">
        <w:rPr>
          <w:b/>
          <w:spacing w:val="-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O</w:t>
      </w:r>
      <w:r w:rsidRPr="00E128F1">
        <w:rPr>
          <w:b/>
          <w:spacing w:val="1"/>
          <w:sz w:val="24"/>
          <w:szCs w:val="24"/>
          <w:lang w:val="pt-BR"/>
        </w:rPr>
        <w:t>B</w:t>
      </w:r>
      <w:r w:rsidRPr="00E128F1">
        <w:rPr>
          <w:b/>
          <w:sz w:val="24"/>
          <w:szCs w:val="24"/>
          <w:lang w:val="pt-BR"/>
        </w:rPr>
        <w:t>JETO:</w:t>
      </w:r>
    </w:p>
    <w:p w14:paraId="122D616E" w14:textId="77777777" w:rsidR="00D43711" w:rsidRPr="00E128F1" w:rsidRDefault="00D43711">
      <w:pPr>
        <w:ind w:left="122" w:right="7774"/>
        <w:jc w:val="both"/>
        <w:rPr>
          <w:sz w:val="24"/>
          <w:szCs w:val="24"/>
          <w:lang w:val="pt-BR"/>
        </w:rPr>
      </w:pPr>
    </w:p>
    <w:p w14:paraId="71FF616B" w14:textId="77777777" w:rsidR="005D451C" w:rsidRPr="005D451C" w:rsidRDefault="00E128F1" w:rsidP="005D451C">
      <w:pPr>
        <w:spacing w:line="260" w:lineRule="exact"/>
        <w:ind w:left="122" w:right="80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A</w:t>
      </w:r>
      <w:r w:rsidRPr="00E128F1">
        <w:rPr>
          <w:spacing w:val="3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nte</w:t>
      </w:r>
      <w:r w:rsidRPr="00E128F1">
        <w:rPr>
          <w:spacing w:val="3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ç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3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tem</w:t>
      </w:r>
      <w:r w:rsidRPr="00E128F1">
        <w:rPr>
          <w:spacing w:val="3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por</w:t>
      </w:r>
      <w:r w:rsidRPr="00E128F1">
        <w:rPr>
          <w:spacing w:val="3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objeto</w:t>
      </w:r>
      <w:r w:rsidRPr="00E128F1">
        <w:rPr>
          <w:spacing w:val="3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35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ta</w:t>
      </w:r>
      <w:r w:rsidRPr="00E128F1">
        <w:rPr>
          <w:spacing w:val="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3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3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mpr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sa</w:t>
      </w:r>
      <w:r w:rsidRPr="00E128F1">
        <w:rPr>
          <w:spacing w:val="33"/>
          <w:sz w:val="24"/>
          <w:szCs w:val="24"/>
          <w:lang w:val="pt-BR"/>
        </w:rPr>
        <w:t xml:space="preserve"> </w:t>
      </w:r>
      <w:r w:rsidR="005D451C" w:rsidRPr="005D451C">
        <w:rPr>
          <w:sz w:val="24"/>
          <w:szCs w:val="24"/>
          <w:lang w:val="pt-BR"/>
        </w:rPr>
        <w:t xml:space="preserve">para fornecimento de </w:t>
      </w:r>
      <w:r w:rsidR="000E7DDA" w:rsidRPr="000E7DDA">
        <w:rPr>
          <w:sz w:val="24"/>
          <w:szCs w:val="24"/>
          <w:lang w:val="pt-BR"/>
        </w:rPr>
        <w:t>uniformes para funcionários da secretaria municipal de saúde do município de ibertioga</w:t>
      </w:r>
      <w:r w:rsidR="005D451C" w:rsidRPr="005D451C">
        <w:rPr>
          <w:sz w:val="24"/>
          <w:szCs w:val="24"/>
          <w:lang w:val="pt-BR"/>
        </w:rPr>
        <w:t xml:space="preserve">, conforme especificação contida no Anexo I- Termo de Referência, parte integrante deste edital; </w:t>
      </w:r>
    </w:p>
    <w:p w14:paraId="6D49495E" w14:textId="77777777" w:rsidR="004751FD" w:rsidRPr="00E128F1" w:rsidRDefault="004751FD">
      <w:pPr>
        <w:spacing w:before="1" w:line="280" w:lineRule="exact"/>
        <w:rPr>
          <w:sz w:val="28"/>
          <w:szCs w:val="28"/>
          <w:lang w:val="pt-BR"/>
        </w:rPr>
      </w:pPr>
    </w:p>
    <w:p w14:paraId="2F9092F6" w14:textId="77777777" w:rsidR="004751FD" w:rsidRDefault="00E128F1">
      <w:pPr>
        <w:ind w:left="122" w:right="6815"/>
        <w:jc w:val="both"/>
        <w:rPr>
          <w:b/>
          <w:sz w:val="24"/>
          <w:szCs w:val="24"/>
          <w:lang w:val="pt-BR"/>
        </w:rPr>
      </w:pPr>
      <w:r w:rsidRPr="00E128F1">
        <w:rPr>
          <w:b/>
          <w:sz w:val="24"/>
          <w:szCs w:val="24"/>
          <w:lang w:val="pt-BR"/>
        </w:rPr>
        <w:t xml:space="preserve">3 – </w:t>
      </w:r>
      <w:r w:rsidRPr="00E128F1">
        <w:rPr>
          <w:b/>
          <w:spacing w:val="-1"/>
          <w:sz w:val="24"/>
          <w:szCs w:val="24"/>
          <w:lang w:val="pt-BR"/>
        </w:rPr>
        <w:t>M</w:t>
      </w:r>
      <w:r w:rsidRPr="00E128F1">
        <w:rPr>
          <w:b/>
          <w:sz w:val="24"/>
          <w:szCs w:val="24"/>
          <w:lang w:val="pt-BR"/>
        </w:rPr>
        <w:t>ETODO</w:t>
      </w:r>
      <w:r w:rsidRPr="00E128F1">
        <w:rPr>
          <w:b/>
          <w:spacing w:val="1"/>
          <w:sz w:val="24"/>
          <w:szCs w:val="24"/>
          <w:lang w:val="pt-BR"/>
        </w:rPr>
        <w:t>L</w:t>
      </w:r>
      <w:r w:rsidRPr="00E128F1">
        <w:rPr>
          <w:b/>
          <w:sz w:val="24"/>
          <w:szCs w:val="24"/>
          <w:lang w:val="pt-BR"/>
        </w:rPr>
        <w:t>O</w:t>
      </w:r>
      <w:r w:rsidRPr="00E128F1">
        <w:rPr>
          <w:b/>
          <w:spacing w:val="-1"/>
          <w:sz w:val="24"/>
          <w:szCs w:val="24"/>
          <w:lang w:val="pt-BR"/>
        </w:rPr>
        <w:t>G</w:t>
      </w:r>
      <w:r w:rsidRPr="00E128F1">
        <w:rPr>
          <w:b/>
          <w:sz w:val="24"/>
          <w:szCs w:val="24"/>
          <w:lang w:val="pt-BR"/>
        </w:rPr>
        <w:t>IA:</w:t>
      </w:r>
    </w:p>
    <w:p w14:paraId="5862ABED" w14:textId="77777777" w:rsidR="00D43711" w:rsidRPr="00E128F1" w:rsidRDefault="00D43711">
      <w:pPr>
        <w:ind w:left="122" w:right="6815"/>
        <w:jc w:val="both"/>
        <w:rPr>
          <w:sz w:val="24"/>
          <w:szCs w:val="24"/>
          <w:lang w:val="pt-BR"/>
        </w:rPr>
      </w:pPr>
    </w:p>
    <w:p w14:paraId="5C6A84A7" w14:textId="77777777" w:rsidR="004751FD" w:rsidRPr="00E128F1" w:rsidRDefault="00E128F1" w:rsidP="00F546C9">
      <w:pPr>
        <w:spacing w:line="260" w:lineRule="exact"/>
        <w:ind w:left="122" w:right="139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rit</w:t>
      </w:r>
      <w:r w:rsidRPr="00E128F1">
        <w:rPr>
          <w:spacing w:val="-1"/>
          <w:sz w:val="24"/>
          <w:szCs w:val="24"/>
          <w:lang w:val="pt-BR"/>
        </w:rPr>
        <w:t>é</w:t>
      </w:r>
      <w:r w:rsidRPr="00E128F1">
        <w:rPr>
          <w:sz w:val="24"/>
          <w:szCs w:val="24"/>
          <w:lang w:val="pt-BR"/>
        </w:rPr>
        <w:t>rio de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açã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 propost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 se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á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nor Pr</w:t>
      </w:r>
      <w:r w:rsidRPr="00E128F1">
        <w:rPr>
          <w:spacing w:val="-1"/>
          <w:sz w:val="24"/>
          <w:szCs w:val="24"/>
          <w:lang w:val="pt-BR"/>
        </w:rPr>
        <w:t>eç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uni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á</w:t>
      </w:r>
      <w:r w:rsidRPr="00E128F1">
        <w:rPr>
          <w:sz w:val="24"/>
          <w:szCs w:val="24"/>
          <w:lang w:val="pt-BR"/>
        </w:rPr>
        <w:t>rio</w:t>
      </w:r>
      <w:r w:rsidR="00F546C9">
        <w:rPr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por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pacing w:val="-6"/>
          <w:sz w:val="24"/>
          <w:szCs w:val="24"/>
          <w:lang w:val="pt-BR"/>
        </w:rPr>
        <w:t>I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-1"/>
          <w:sz w:val="24"/>
          <w:szCs w:val="24"/>
          <w:lang w:val="pt-BR"/>
        </w:rPr>
        <w:t xml:space="preserve"> ac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 xml:space="preserve">rdo </w:t>
      </w:r>
      <w:r w:rsidRPr="00E128F1">
        <w:rPr>
          <w:spacing w:val="-2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om</w:t>
      </w:r>
      <w:r w:rsidR="00F546C9">
        <w:rPr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s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sp</w:t>
      </w:r>
      <w:r w:rsidRPr="00E128F1">
        <w:rPr>
          <w:spacing w:val="-1"/>
          <w:sz w:val="24"/>
          <w:szCs w:val="24"/>
          <w:lang w:val="pt-BR"/>
        </w:rPr>
        <w:t>ec</w:t>
      </w:r>
      <w:r w:rsidRPr="00E128F1">
        <w:rPr>
          <w:sz w:val="24"/>
          <w:szCs w:val="24"/>
          <w:lang w:val="pt-BR"/>
        </w:rPr>
        <w:t>if</w:t>
      </w:r>
      <w:r w:rsidRPr="00E128F1">
        <w:rPr>
          <w:spacing w:val="2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caç</w:t>
      </w:r>
      <w:r w:rsidRPr="00E128F1">
        <w:rPr>
          <w:spacing w:val="2"/>
          <w:sz w:val="24"/>
          <w:szCs w:val="24"/>
          <w:lang w:val="pt-BR"/>
        </w:rPr>
        <w:t>õ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 do obj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to.</w:t>
      </w:r>
    </w:p>
    <w:p w14:paraId="7D6FE789" w14:textId="77777777" w:rsidR="004751FD" w:rsidRPr="00E128F1" w:rsidRDefault="004751FD">
      <w:pPr>
        <w:spacing w:before="1" w:line="280" w:lineRule="exact"/>
        <w:rPr>
          <w:sz w:val="28"/>
          <w:szCs w:val="28"/>
          <w:lang w:val="pt-BR"/>
        </w:rPr>
      </w:pPr>
    </w:p>
    <w:p w14:paraId="4912700D" w14:textId="77777777" w:rsidR="004751FD" w:rsidRDefault="00E128F1">
      <w:pPr>
        <w:ind w:left="122" w:right="6844"/>
        <w:jc w:val="both"/>
        <w:rPr>
          <w:b/>
          <w:sz w:val="24"/>
          <w:szCs w:val="24"/>
          <w:lang w:val="pt-BR"/>
        </w:rPr>
      </w:pPr>
      <w:r w:rsidRPr="00E128F1">
        <w:rPr>
          <w:b/>
          <w:sz w:val="24"/>
          <w:szCs w:val="24"/>
          <w:lang w:val="pt-BR"/>
        </w:rPr>
        <w:t>4 – JUS</w:t>
      </w:r>
      <w:r w:rsidRPr="00E128F1">
        <w:rPr>
          <w:b/>
          <w:spacing w:val="1"/>
          <w:sz w:val="24"/>
          <w:szCs w:val="24"/>
          <w:lang w:val="pt-BR"/>
        </w:rPr>
        <w:t>T</w:t>
      </w:r>
      <w:r w:rsidRPr="00E128F1">
        <w:rPr>
          <w:b/>
          <w:sz w:val="24"/>
          <w:szCs w:val="24"/>
          <w:lang w:val="pt-BR"/>
        </w:rPr>
        <w:t>I</w:t>
      </w:r>
      <w:r w:rsidRPr="00E128F1">
        <w:rPr>
          <w:b/>
          <w:spacing w:val="-2"/>
          <w:sz w:val="24"/>
          <w:szCs w:val="24"/>
          <w:lang w:val="pt-BR"/>
        </w:rPr>
        <w:t>F</w:t>
      </w:r>
      <w:r w:rsidRPr="00E128F1">
        <w:rPr>
          <w:b/>
          <w:sz w:val="24"/>
          <w:szCs w:val="24"/>
          <w:lang w:val="pt-BR"/>
        </w:rPr>
        <w:t>IC</w:t>
      </w:r>
      <w:r w:rsidRPr="00E128F1">
        <w:rPr>
          <w:b/>
          <w:spacing w:val="-1"/>
          <w:sz w:val="24"/>
          <w:szCs w:val="24"/>
          <w:lang w:val="pt-BR"/>
        </w:rPr>
        <w:t>A</w:t>
      </w:r>
      <w:r w:rsidRPr="00E128F1">
        <w:rPr>
          <w:b/>
          <w:sz w:val="24"/>
          <w:szCs w:val="24"/>
          <w:lang w:val="pt-BR"/>
        </w:rPr>
        <w:t>TIV</w:t>
      </w:r>
      <w:r w:rsidRPr="00E128F1">
        <w:rPr>
          <w:b/>
          <w:spacing w:val="-1"/>
          <w:sz w:val="24"/>
          <w:szCs w:val="24"/>
          <w:lang w:val="pt-BR"/>
        </w:rPr>
        <w:t>A</w:t>
      </w:r>
      <w:r w:rsidRPr="00E128F1">
        <w:rPr>
          <w:b/>
          <w:sz w:val="24"/>
          <w:szCs w:val="24"/>
          <w:lang w:val="pt-BR"/>
        </w:rPr>
        <w:t>:</w:t>
      </w:r>
    </w:p>
    <w:p w14:paraId="6361712C" w14:textId="77777777" w:rsidR="00D43711" w:rsidRPr="00E128F1" w:rsidRDefault="00D43711">
      <w:pPr>
        <w:ind w:left="122" w:right="6844"/>
        <w:jc w:val="both"/>
        <w:rPr>
          <w:sz w:val="24"/>
          <w:szCs w:val="24"/>
          <w:lang w:val="pt-BR"/>
        </w:rPr>
      </w:pPr>
    </w:p>
    <w:p w14:paraId="2C3F85A5" w14:textId="77777777" w:rsidR="004751FD" w:rsidRPr="00E128F1" w:rsidRDefault="005D451C" w:rsidP="00F546C9">
      <w:pPr>
        <w:spacing w:line="260" w:lineRule="exact"/>
        <w:ind w:left="122" w:right="79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Por se tratar de </w:t>
      </w:r>
      <w:r w:rsidR="000E7DDA">
        <w:rPr>
          <w:sz w:val="24"/>
          <w:szCs w:val="24"/>
          <w:lang w:val="pt-BR"/>
        </w:rPr>
        <w:t>serviços especializados e de alta complexidade, se faz necessário que os servidores estejam devidamente vestidos, sendo também uma forma de identificar os profissionais junto a população em geral. Ademais não é permitido pela legislação que o funcionário custeie o uniforme com recurso próprio. P</w:t>
      </w:r>
      <w:r>
        <w:rPr>
          <w:sz w:val="24"/>
          <w:szCs w:val="24"/>
          <w:lang w:val="pt-BR"/>
        </w:rPr>
        <w:t xml:space="preserve">or tais motivos a secretaria municipal de </w:t>
      </w:r>
      <w:r w:rsidR="000E7DDA">
        <w:rPr>
          <w:sz w:val="24"/>
          <w:szCs w:val="24"/>
          <w:lang w:val="pt-BR"/>
        </w:rPr>
        <w:t xml:space="preserve">saúde </w:t>
      </w:r>
      <w:r>
        <w:rPr>
          <w:sz w:val="24"/>
          <w:szCs w:val="24"/>
          <w:lang w:val="pt-BR"/>
        </w:rPr>
        <w:t xml:space="preserve"> requisitou a confecção e fornecimento dos mesmos, conforme termo de referencia. </w:t>
      </w:r>
    </w:p>
    <w:p w14:paraId="1BF6CA8F" w14:textId="77777777" w:rsidR="004751FD" w:rsidRPr="00E128F1" w:rsidRDefault="004751FD">
      <w:pPr>
        <w:spacing w:before="1" w:line="280" w:lineRule="exact"/>
        <w:rPr>
          <w:sz w:val="28"/>
          <w:szCs w:val="28"/>
          <w:lang w:val="pt-BR"/>
        </w:rPr>
      </w:pPr>
    </w:p>
    <w:p w14:paraId="65C58B97" w14:textId="77777777" w:rsidR="00D43711" w:rsidRDefault="00D43711">
      <w:pPr>
        <w:ind w:left="122" w:right="1042"/>
        <w:rPr>
          <w:b/>
          <w:sz w:val="24"/>
          <w:szCs w:val="24"/>
          <w:lang w:val="pt-BR"/>
        </w:rPr>
      </w:pPr>
    </w:p>
    <w:p w14:paraId="6689102C" w14:textId="77777777" w:rsidR="003306E9" w:rsidRDefault="003306E9">
      <w:pPr>
        <w:ind w:left="122" w:right="1042"/>
        <w:rPr>
          <w:b/>
          <w:sz w:val="24"/>
          <w:szCs w:val="24"/>
          <w:lang w:val="pt-BR"/>
        </w:rPr>
      </w:pPr>
    </w:p>
    <w:p w14:paraId="333E4C8A" w14:textId="77777777" w:rsidR="00D43711" w:rsidRDefault="00D43711">
      <w:pPr>
        <w:ind w:left="122" w:right="1042"/>
        <w:rPr>
          <w:b/>
          <w:sz w:val="24"/>
          <w:szCs w:val="24"/>
          <w:lang w:val="pt-BR"/>
        </w:rPr>
      </w:pPr>
    </w:p>
    <w:p w14:paraId="780B1AD4" w14:textId="77777777" w:rsidR="00D43711" w:rsidRDefault="00D43711">
      <w:pPr>
        <w:ind w:left="122" w:right="1042"/>
        <w:rPr>
          <w:b/>
          <w:sz w:val="24"/>
          <w:szCs w:val="24"/>
          <w:lang w:val="pt-BR"/>
        </w:rPr>
      </w:pPr>
    </w:p>
    <w:p w14:paraId="5D1128E8" w14:textId="77777777" w:rsidR="00D43711" w:rsidRDefault="00D43711">
      <w:pPr>
        <w:ind w:left="122" w:right="1042"/>
        <w:rPr>
          <w:b/>
          <w:sz w:val="24"/>
          <w:szCs w:val="24"/>
          <w:lang w:val="pt-BR"/>
        </w:rPr>
      </w:pPr>
    </w:p>
    <w:p w14:paraId="765B29B7" w14:textId="77777777" w:rsidR="00D43711" w:rsidRDefault="00D43711">
      <w:pPr>
        <w:ind w:left="122" w:right="1042"/>
        <w:rPr>
          <w:b/>
          <w:sz w:val="24"/>
          <w:szCs w:val="24"/>
          <w:lang w:val="pt-BR"/>
        </w:rPr>
      </w:pPr>
    </w:p>
    <w:p w14:paraId="225C3EBA" w14:textId="77777777" w:rsidR="00D43711" w:rsidRDefault="00D43711">
      <w:pPr>
        <w:ind w:left="122" w:right="1042"/>
        <w:rPr>
          <w:b/>
          <w:sz w:val="24"/>
          <w:szCs w:val="24"/>
          <w:lang w:val="pt-BR"/>
        </w:rPr>
      </w:pPr>
    </w:p>
    <w:p w14:paraId="47DF391D" w14:textId="77777777" w:rsidR="00D43711" w:rsidRDefault="00D43711">
      <w:pPr>
        <w:ind w:left="122" w:right="1042"/>
        <w:rPr>
          <w:b/>
          <w:sz w:val="24"/>
          <w:szCs w:val="24"/>
          <w:lang w:val="pt-BR"/>
        </w:rPr>
      </w:pPr>
    </w:p>
    <w:p w14:paraId="599EFBAE" w14:textId="77777777" w:rsidR="00D43711" w:rsidRDefault="00D43711">
      <w:pPr>
        <w:ind w:left="122" w:right="1042"/>
        <w:rPr>
          <w:b/>
          <w:sz w:val="24"/>
          <w:szCs w:val="24"/>
          <w:lang w:val="pt-BR"/>
        </w:rPr>
      </w:pPr>
    </w:p>
    <w:tbl>
      <w:tblPr>
        <w:tblStyle w:val="TableGrid"/>
        <w:tblW w:w="10050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979"/>
        <w:gridCol w:w="2976"/>
        <w:gridCol w:w="1417"/>
        <w:gridCol w:w="1417"/>
        <w:gridCol w:w="1842"/>
        <w:gridCol w:w="1419"/>
      </w:tblGrid>
      <w:tr w:rsidR="005647E5" w14:paraId="1F84AA3A" w14:textId="77777777" w:rsidTr="00663CD3">
        <w:tc>
          <w:tcPr>
            <w:tcW w:w="979" w:type="dxa"/>
          </w:tcPr>
          <w:p w14:paraId="432A1C80" w14:textId="77777777" w:rsidR="005647E5" w:rsidRDefault="005647E5" w:rsidP="005647E5">
            <w:pPr>
              <w:ind w:right="-108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lastRenderedPageBreak/>
              <w:t>ITEM</w:t>
            </w:r>
          </w:p>
        </w:tc>
        <w:tc>
          <w:tcPr>
            <w:tcW w:w="2976" w:type="dxa"/>
          </w:tcPr>
          <w:p w14:paraId="41942F9E" w14:textId="77777777" w:rsidR="005647E5" w:rsidRDefault="005647E5" w:rsidP="005647E5">
            <w:pPr>
              <w:tabs>
                <w:tab w:val="left" w:pos="1768"/>
              </w:tabs>
              <w:ind w:right="-108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PRODUTO</w:t>
            </w:r>
          </w:p>
        </w:tc>
        <w:tc>
          <w:tcPr>
            <w:tcW w:w="1417" w:type="dxa"/>
          </w:tcPr>
          <w:p w14:paraId="6CF3A76C" w14:textId="77777777" w:rsidR="005647E5" w:rsidRDefault="005647E5" w:rsidP="005647E5">
            <w:pPr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UNID</w:t>
            </w:r>
          </w:p>
        </w:tc>
        <w:tc>
          <w:tcPr>
            <w:tcW w:w="1417" w:type="dxa"/>
          </w:tcPr>
          <w:p w14:paraId="5A6AD112" w14:textId="77777777" w:rsidR="005647E5" w:rsidRDefault="005647E5" w:rsidP="005647E5">
            <w:pPr>
              <w:tabs>
                <w:tab w:val="left" w:pos="1658"/>
              </w:tabs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QUANT</w:t>
            </w:r>
          </w:p>
        </w:tc>
        <w:tc>
          <w:tcPr>
            <w:tcW w:w="1842" w:type="dxa"/>
          </w:tcPr>
          <w:p w14:paraId="4EE37CAD" w14:textId="77777777" w:rsidR="005647E5" w:rsidRDefault="005647E5" w:rsidP="005647E5">
            <w:pPr>
              <w:ind w:right="-56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VR UNIT</w:t>
            </w:r>
          </w:p>
        </w:tc>
        <w:tc>
          <w:tcPr>
            <w:tcW w:w="1419" w:type="dxa"/>
          </w:tcPr>
          <w:p w14:paraId="0832CA39" w14:textId="77777777" w:rsidR="005647E5" w:rsidRDefault="005647E5" w:rsidP="005647E5">
            <w:pPr>
              <w:ind w:right="-56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VR TOTAL</w:t>
            </w:r>
          </w:p>
        </w:tc>
      </w:tr>
      <w:tr w:rsidR="005647E5" w14:paraId="45F455F5" w14:textId="77777777" w:rsidTr="00663CD3">
        <w:tc>
          <w:tcPr>
            <w:tcW w:w="979" w:type="dxa"/>
          </w:tcPr>
          <w:p w14:paraId="3F832B6B" w14:textId="77777777" w:rsidR="005647E5" w:rsidRDefault="005647E5" w:rsidP="005647E5">
            <w:pPr>
              <w:tabs>
                <w:tab w:val="left" w:pos="298"/>
                <w:tab w:val="left" w:pos="3564"/>
              </w:tabs>
              <w:ind w:right="-8329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01</w:t>
            </w:r>
          </w:p>
        </w:tc>
        <w:tc>
          <w:tcPr>
            <w:tcW w:w="2976" w:type="dxa"/>
          </w:tcPr>
          <w:p w14:paraId="26257220" w14:textId="77777777" w:rsidR="005647E5" w:rsidRDefault="00EC08B5" w:rsidP="00F20D51">
            <w:pPr>
              <w:ind w:right="-108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CAMISAS DE MALHA </w:t>
            </w:r>
            <w:r w:rsidR="00F20D51">
              <w:rPr>
                <w:b/>
                <w:sz w:val="24"/>
                <w:szCs w:val="24"/>
                <w:lang w:val="pt-BR"/>
              </w:rPr>
              <w:t xml:space="preserve">FRIA, GOLA EM “V”, NA COR BRANCA, COM ESTAMPA EM SEIS CORES, TAMANHOS VARIADOS(SOB MEDIDA) </w:t>
            </w:r>
          </w:p>
        </w:tc>
        <w:tc>
          <w:tcPr>
            <w:tcW w:w="1417" w:type="dxa"/>
          </w:tcPr>
          <w:p w14:paraId="05980FB1" w14:textId="77777777" w:rsidR="005647E5" w:rsidRDefault="00F20D51" w:rsidP="00663CD3">
            <w:pPr>
              <w:ind w:right="-109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UNID</w:t>
            </w:r>
          </w:p>
        </w:tc>
        <w:tc>
          <w:tcPr>
            <w:tcW w:w="1417" w:type="dxa"/>
          </w:tcPr>
          <w:p w14:paraId="359EB984" w14:textId="77777777" w:rsidR="005647E5" w:rsidRDefault="00F20D51" w:rsidP="00663CD3">
            <w:pPr>
              <w:ind w:right="-109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300</w:t>
            </w:r>
          </w:p>
        </w:tc>
        <w:tc>
          <w:tcPr>
            <w:tcW w:w="1842" w:type="dxa"/>
          </w:tcPr>
          <w:p w14:paraId="253FC9FB" w14:textId="77777777" w:rsidR="005647E5" w:rsidRDefault="000F0231" w:rsidP="000F0231">
            <w:pPr>
              <w:ind w:right="1042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16,66</w:t>
            </w:r>
          </w:p>
        </w:tc>
        <w:tc>
          <w:tcPr>
            <w:tcW w:w="1419" w:type="dxa"/>
          </w:tcPr>
          <w:p w14:paraId="1B347189" w14:textId="77777777" w:rsidR="005647E5" w:rsidRDefault="000F0231" w:rsidP="000F0231">
            <w:pPr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4.999,99</w:t>
            </w:r>
          </w:p>
        </w:tc>
      </w:tr>
      <w:tr w:rsidR="005647E5" w:rsidRPr="000F0231" w14:paraId="57FA2880" w14:textId="77777777" w:rsidTr="00663CD3">
        <w:tc>
          <w:tcPr>
            <w:tcW w:w="979" w:type="dxa"/>
          </w:tcPr>
          <w:p w14:paraId="499272E4" w14:textId="77777777" w:rsidR="005647E5" w:rsidRDefault="00663CD3" w:rsidP="00663CD3">
            <w:pPr>
              <w:tabs>
                <w:tab w:val="left" w:pos="729"/>
                <w:tab w:val="left" w:pos="763"/>
              </w:tabs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02</w:t>
            </w:r>
          </w:p>
        </w:tc>
        <w:tc>
          <w:tcPr>
            <w:tcW w:w="2976" w:type="dxa"/>
          </w:tcPr>
          <w:p w14:paraId="124E7B55" w14:textId="77777777" w:rsidR="005647E5" w:rsidRDefault="000F0231" w:rsidP="000F0231">
            <w:pPr>
              <w:tabs>
                <w:tab w:val="left" w:pos="2760"/>
              </w:tabs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CALÇA BAILARINA, NA COR PRETA, SUPLEX, SOB MEDIDA, SEM ESTAMPA.</w:t>
            </w:r>
          </w:p>
        </w:tc>
        <w:tc>
          <w:tcPr>
            <w:tcW w:w="1417" w:type="dxa"/>
          </w:tcPr>
          <w:p w14:paraId="67DE31EF" w14:textId="77777777" w:rsidR="005647E5" w:rsidRDefault="000F0231" w:rsidP="000F0231">
            <w:pPr>
              <w:ind w:right="-109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UNID</w:t>
            </w:r>
          </w:p>
        </w:tc>
        <w:tc>
          <w:tcPr>
            <w:tcW w:w="1417" w:type="dxa"/>
          </w:tcPr>
          <w:p w14:paraId="522E97A8" w14:textId="77777777" w:rsidR="005647E5" w:rsidRDefault="000F0231" w:rsidP="00132F48">
            <w:pPr>
              <w:ind w:right="-109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14</w:t>
            </w:r>
          </w:p>
        </w:tc>
        <w:tc>
          <w:tcPr>
            <w:tcW w:w="1842" w:type="dxa"/>
          </w:tcPr>
          <w:p w14:paraId="607CEF35" w14:textId="77777777" w:rsidR="005647E5" w:rsidRDefault="000F0231" w:rsidP="00132F48">
            <w:pPr>
              <w:ind w:right="-11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38,50</w:t>
            </w:r>
          </w:p>
        </w:tc>
        <w:tc>
          <w:tcPr>
            <w:tcW w:w="1419" w:type="dxa"/>
          </w:tcPr>
          <w:p w14:paraId="33F1A2AA" w14:textId="77777777" w:rsidR="005647E5" w:rsidRDefault="000F0231" w:rsidP="00132F48">
            <w:pPr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455,00</w:t>
            </w:r>
          </w:p>
        </w:tc>
      </w:tr>
      <w:tr w:rsidR="000F0231" w:rsidRPr="000F0231" w14:paraId="22DE3330" w14:textId="77777777" w:rsidTr="00663CD3">
        <w:tc>
          <w:tcPr>
            <w:tcW w:w="979" w:type="dxa"/>
          </w:tcPr>
          <w:p w14:paraId="32F0A10D" w14:textId="77777777" w:rsidR="000F0231" w:rsidRDefault="000F0231" w:rsidP="00663CD3">
            <w:pPr>
              <w:tabs>
                <w:tab w:val="left" w:pos="729"/>
                <w:tab w:val="left" w:pos="763"/>
              </w:tabs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03</w:t>
            </w:r>
          </w:p>
        </w:tc>
        <w:tc>
          <w:tcPr>
            <w:tcW w:w="2976" w:type="dxa"/>
          </w:tcPr>
          <w:p w14:paraId="545F2E70" w14:textId="77777777" w:rsidR="000F0231" w:rsidRDefault="000F0231" w:rsidP="000F0231">
            <w:pPr>
              <w:tabs>
                <w:tab w:val="left" w:pos="2760"/>
              </w:tabs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CALÇA TACTEL</w:t>
            </w:r>
            <w:r w:rsidR="00965495">
              <w:rPr>
                <w:b/>
                <w:sz w:val="24"/>
                <w:szCs w:val="24"/>
                <w:lang w:val="pt-BR"/>
              </w:rPr>
              <w:t>, COM BOLSO, SEM ESTAMPA, SOB MEDIDA</w:t>
            </w:r>
          </w:p>
        </w:tc>
        <w:tc>
          <w:tcPr>
            <w:tcW w:w="1417" w:type="dxa"/>
          </w:tcPr>
          <w:p w14:paraId="628559CC" w14:textId="77777777" w:rsidR="000F0231" w:rsidRDefault="00965495" w:rsidP="000F0231">
            <w:pPr>
              <w:ind w:right="-109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UNID</w:t>
            </w:r>
          </w:p>
        </w:tc>
        <w:tc>
          <w:tcPr>
            <w:tcW w:w="1417" w:type="dxa"/>
          </w:tcPr>
          <w:p w14:paraId="30D2E284" w14:textId="77777777" w:rsidR="000F0231" w:rsidRDefault="00965495" w:rsidP="00132F48">
            <w:pPr>
              <w:ind w:right="-109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12</w:t>
            </w:r>
          </w:p>
        </w:tc>
        <w:tc>
          <w:tcPr>
            <w:tcW w:w="1842" w:type="dxa"/>
          </w:tcPr>
          <w:p w14:paraId="2548C203" w14:textId="77777777" w:rsidR="000F0231" w:rsidRDefault="00965495" w:rsidP="00132F48">
            <w:pPr>
              <w:ind w:right="-11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35,66</w:t>
            </w:r>
          </w:p>
        </w:tc>
        <w:tc>
          <w:tcPr>
            <w:tcW w:w="1419" w:type="dxa"/>
          </w:tcPr>
          <w:p w14:paraId="7347C1AE" w14:textId="77777777" w:rsidR="000F0231" w:rsidRDefault="00965495" w:rsidP="00132F48">
            <w:pPr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427,99</w:t>
            </w:r>
          </w:p>
        </w:tc>
      </w:tr>
      <w:tr w:rsidR="00965495" w:rsidRPr="000F0231" w14:paraId="4F5EDA41" w14:textId="77777777" w:rsidTr="00663CD3">
        <w:tc>
          <w:tcPr>
            <w:tcW w:w="979" w:type="dxa"/>
          </w:tcPr>
          <w:p w14:paraId="415E7F65" w14:textId="77777777" w:rsidR="00965495" w:rsidRDefault="00965495" w:rsidP="00663CD3">
            <w:pPr>
              <w:tabs>
                <w:tab w:val="left" w:pos="729"/>
                <w:tab w:val="left" w:pos="763"/>
              </w:tabs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04</w:t>
            </w:r>
          </w:p>
        </w:tc>
        <w:tc>
          <w:tcPr>
            <w:tcW w:w="2976" w:type="dxa"/>
          </w:tcPr>
          <w:p w14:paraId="614A200E" w14:textId="77777777" w:rsidR="00965495" w:rsidRDefault="00965495" w:rsidP="000F0231">
            <w:pPr>
              <w:tabs>
                <w:tab w:val="left" w:pos="2760"/>
              </w:tabs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CAMISA MALHA FRIA, POLO, MANGA CURTA, GOLA POLO NA COR DO BORDADO FRONTAL, SILK DA LOGO DA PREFEITURA NA MANGA EM UMA COR, BORDADO LATERAL FRENTE LOGO A DEFINIR DO MUNICIPIO, BORDADO DA ESPECIFICAÇÃO DO CARGO</w:t>
            </w:r>
            <w:r w:rsidR="00915410">
              <w:rPr>
                <w:b/>
                <w:sz w:val="24"/>
                <w:szCs w:val="24"/>
                <w:lang w:val="pt-BR"/>
              </w:rPr>
              <w:t>. CAMISA MASCULINA BORDADA NO BOLSO, CAMISA FEMININA BORDADA NA PEÇA, COR A ESCOLHER.</w:t>
            </w:r>
          </w:p>
        </w:tc>
        <w:tc>
          <w:tcPr>
            <w:tcW w:w="1417" w:type="dxa"/>
          </w:tcPr>
          <w:p w14:paraId="73BC952C" w14:textId="77777777" w:rsidR="00965495" w:rsidRDefault="00915410" w:rsidP="000F0231">
            <w:pPr>
              <w:ind w:right="-109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UNID</w:t>
            </w:r>
          </w:p>
        </w:tc>
        <w:tc>
          <w:tcPr>
            <w:tcW w:w="1417" w:type="dxa"/>
          </w:tcPr>
          <w:p w14:paraId="24B39BE4" w14:textId="77777777" w:rsidR="00965495" w:rsidRDefault="00915410" w:rsidP="00132F48">
            <w:pPr>
              <w:ind w:right="-109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120</w:t>
            </w:r>
          </w:p>
        </w:tc>
        <w:tc>
          <w:tcPr>
            <w:tcW w:w="1842" w:type="dxa"/>
          </w:tcPr>
          <w:p w14:paraId="19704AAE" w14:textId="77777777" w:rsidR="00965495" w:rsidRDefault="00915410" w:rsidP="00132F48">
            <w:pPr>
              <w:ind w:right="-11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33,00</w:t>
            </w:r>
          </w:p>
        </w:tc>
        <w:tc>
          <w:tcPr>
            <w:tcW w:w="1419" w:type="dxa"/>
          </w:tcPr>
          <w:p w14:paraId="03EDA851" w14:textId="77777777" w:rsidR="00965495" w:rsidRDefault="00915410" w:rsidP="00132F48">
            <w:pPr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3.960,00</w:t>
            </w:r>
          </w:p>
        </w:tc>
      </w:tr>
      <w:tr w:rsidR="00915410" w:rsidRPr="000F0231" w14:paraId="6835DE1F" w14:textId="77777777" w:rsidTr="00663CD3">
        <w:tc>
          <w:tcPr>
            <w:tcW w:w="979" w:type="dxa"/>
          </w:tcPr>
          <w:p w14:paraId="04E7DD9D" w14:textId="77777777" w:rsidR="00915410" w:rsidRDefault="00915410" w:rsidP="00663CD3">
            <w:pPr>
              <w:tabs>
                <w:tab w:val="left" w:pos="729"/>
                <w:tab w:val="left" w:pos="763"/>
              </w:tabs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05</w:t>
            </w:r>
          </w:p>
        </w:tc>
        <w:tc>
          <w:tcPr>
            <w:tcW w:w="2976" w:type="dxa"/>
          </w:tcPr>
          <w:p w14:paraId="4E2D7606" w14:textId="77777777" w:rsidR="00915410" w:rsidRDefault="00915410" w:rsidP="00915410">
            <w:pPr>
              <w:tabs>
                <w:tab w:val="left" w:pos="2760"/>
              </w:tabs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CAMISA MALHA FRIA, POLO, MANGA LONGA, GOLA POLO NA COR DO BORDADO FRONTAL, SILK DA LOGO DA PREFEITURA NA MANGA EM UMA COR, BORDADO LATERAL FRENTE LOGO A DEFINIR DO MUNICIPIO, BORDADO DA ESPECIFICAÇÃO DO CARGO. CAMISA MASCULINA BORDADA NO BOLSO, CAMISA FEMININA BORDADA NA PEÇA, COR A ESCOLHER.</w:t>
            </w:r>
          </w:p>
        </w:tc>
        <w:tc>
          <w:tcPr>
            <w:tcW w:w="1417" w:type="dxa"/>
          </w:tcPr>
          <w:p w14:paraId="4115A18A" w14:textId="77777777" w:rsidR="00915410" w:rsidRDefault="00915410" w:rsidP="000F0231">
            <w:pPr>
              <w:ind w:right="-109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UNID</w:t>
            </w:r>
          </w:p>
        </w:tc>
        <w:tc>
          <w:tcPr>
            <w:tcW w:w="1417" w:type="dxa"/>
          </w:tcPr>
          <w:p w14:paraId="75E31168" w14:textId="77777777" w:rsidR="00915410" w:rsidRDefault="00915410" w:rsidP="00132F48">
            <w:pPr>
              <w:ind w:right="-109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60</w:t>
            </w:r>
          </w:p>
        </w:tc>
        <w:tc>
          <w:tcPr>
            <w:tcW w:w="1842" w:type="dxa"/>
          </w:tcPr>
          <w:p w14:paraId="231FC0AA" w14:textId="77777777" w:rsidR="00915410" w:rsidRDefault="00915410" w:rsidP="00132F48">
            <w:pPr>
              <w:ind w:right="-11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34,16</w:t>
            </w:r>
          </w:p>
        </w:tc>
        <w:tc>
          <w:tcPr>
            <w:tcW w:w="1419" w:type="dxa"/>
          </w:tcPr>
          <w:p w14:paraId="142EF33B" w14:textId="77777777" w:rsidR="00915410" w:rsidRDefault="00915410" w:rsidP="00132F48">
            <w:pPr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2.050,00</w:t>
            </w:r>
          </w:p>
        </w:tc>
      </w:tr>
      <w:tr w:rsidR="00915410" w:rsidRPr="000F0231" w14:paraId="1BC0516A" w14:textId="77777777" w:rsidTr="00663CD3">
        <w:tc>
          <w:tcPr>
            <w:tcW w:w="979" w:type="dxa"/>
          </w:tcPr>
          <w:p w14:paraId="7597343C" w14:textId="77777777" w:rsidR="00915410" w:rsidRDefault="00915410" w:rsidP="00663CD3">
            <w:pPr>
              <w:tabs>
                <w:tab w:val="left" w:pos="729"/>
                <w:tab w:val="left" w:pos="763"/>
              </w:tabs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lastRenderedPageBreak/>
              <w:t>06</w:t>
            </w:r>
          </w:p>
        </w:tc>
        <w:tc>
          <w:tcPr>
            <w:tcW w:w="2976" w:type="dxa"/>
          </w:tcPr>
          <w:p w14:paraId="44BBCDFE" w14:textId="77777777" w:rsidR="00915410" w:rsidRDefault="00824E87" w:rsidP="00824E87">
            <w:pPr>
              <w:tabs>
                <w:tab w:val="left" w:pos="2760"/>
              </w:tabs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CAMISA MALHA FRIA, POLO, MANGA CURTA, GOLA POLO NA COR DA CAMISA, LISTRA FINA DECORATIVA, SILK DA LOGO DA PREFEITURA NA MANGA EM UMA COR, BORDADO LATERAL FRENTE LOGO A DEFINIR DO MUNICIPIO, BORDADO DA ESPECIFICAÇÃO DO CARGO. CAMISA MASCULINA BORDADA NO BOLSO, CAMISA FEMININA BORDADA NA PEÇA, COR BRANCA, AFIM DE ATENDER O SETOR DE INFERMAGEM E ODONTOLOGIA.</w:t>
            </w:r>
          </w:p>
          <w:p w14:paraId="73DA6E33" w14:textId="77777777" w:rsidR="0028389D" w:rsidRDefault="0028389D" w:rsidP="00824E87">
            <w:pPr>
              <w:tabs>
                <w:tab w:val="left" w:pos="2760"/>
              </w:tabs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</w:tcPr>
          <w:p w14:paraId="1DC28E12" w14:textId="77777777" w:rsidR="00915410" w:rsidRDefault="00824E87" w:rsidP="000F0231">
            <w:pPr>
              <w:ind w:right="-109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28</w:t>
            </w:r>
          </w:p>
        </w:tc>
        <w:tc>
          <w:tcPr>
            <w:tcW w:w="1417" w:type="dxa"/>
          </w:tcPr>
          <w:p w14:paraId="4BD0FF9C" w14:textId="77777777" w:rsidR="00915410" w:rsidRDefault="00824E87" w:rsidP="00132F48">
            <w:pPr>
              <w:ind w:right="-109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UNID</w:t>
            </w:r>
          </w:p>
        </w:tc>
        <w:tc>
          <w:tcPr>
            <w:tcW w:w="1842" w:type="dxa"/>
          </w:tcPr>
          <w:p w14:paraId="2BEAF0EB" w14:textId="77777777" w:rsidR="00915410" w:rsidRDefault="00824E87" w:rsidP="00132F48">
            <w:pPr>
              <w:ind w:right="-11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33,50</w:t>
            </w:r>
          </w:p>
        </w:tc>
        <w:tc>
          <w:tcPr>
            <w:tcW w:w="1419" w:type="dxa"/>
          </w:tcPr>
          <w:p w14:paraId="6F293AC4" w14:textId="77777777" w:rsidR="00915410" w:rsidRDefault="00824E87" w:rsidP="00132F48">
            <w:pPr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938,00</w:t>
            </w:r>
          </w:p>
        </w:tc>
      </w:tr>
      <w:tr w:rsidR="00824E87" w:rsidRPr="000F0231" w14:paraId="23F68B29" w14:textId="77777777" w:rsidTr="00663CD3">
        <w:tc>
          <w:tcPr>
            <w:tcW w:w="979" w:type="dxa"/>
          </w:tcPr>
          <w:p w14:paraId="3C000BAD" w14:textId="77777777" w:rsidR="00824E87" w:rsidRDefault="00824E87" w:rsidP="00663CD3">
            <w:pPr>
              <w:tabs>
                <w:tab w:val="left" w:pos="729"/>
                <w:tab w:val="left" w:pos="763"/>
              </w:tabs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07</w:t>
            </w:r>
          </w:p>
        </w:tc>
        <w:tc>
          <w:tcPr>
            <w:tcW w:w="2976" w:type="dxa"/>
          </w:tcPr>
          <w:p w14:paraId="68CCC037" w14:textId="77777777" w:rsidR="00824E87" w:rsidRDefault="00824E87" w:rsidP="00824E87">
            <w:pPr>
              <w:tabs>
                <w:tab w:val="left" w:pos="2760"/>
              </w:tabs>
              <w:rPr>
                <w:b/>
                <w:sz w:val="24"/>
                <w:szCs w:val="24"/>
                <w:lang w:val="pt-BR"/>
              </w:rPr>
            </w:pPr>
            <w:r w:rsidRPr="00824E87">
              <w:rPr>
                <w:b/>
                <w:sz w:val="24"/>
                <w:szCs w:val="24"/>
                <w:lang w:val="pt-BR"/>
              </w:rPr>
              <w:t xml:space="preserve">CAMISA MALHA FRIA, POLO, MANGA </w:t>
            </w:r>
            <w:r>
              <w:rPr>
                <w:b/>
                <w:sz w:val="24"/>
                <w:szCs w:val="24"/>
                <w:lang w:val="pt-BR"/>
              </w:rPr>
              <w:t>LONGA</w:t>
            </w:r>
            <w:r w:rsidRPr="00824E87">
              <w:rPr>
                <w:b/>
                <w:sz w:val="24"/>
                <w:szCs w:val="24"/>
                <w:lang w:val="pt-BR"/>
              </w:rPr>
              <w:t>, GOLA POLO NA COR DA CAMISA, LISTRA FINA DECORATIVA, SILK DA LOGO DA PREFEITURA NA MANGA EM UMA COR, BORDADO LATERAL FRENTE LOGO A DEFINIR DO MUNICIPIO, BORDADO DA ESPECIFICAÇÃO DO CARGO. CAMISA MASCULINA BORDADA NO BOLSO, CAMISA FEMININA BORDADA NA PEÇA, COR BRANCA, AFIM DE ATENDER O SETOR DE INFERMAGEM E ODONTOLOGIA.</w:t>
            </w:r>
          </w:p>
          <w:p w14:paraId="11F6EC0E" w14:textId="77777777" w:rsidR="0028389D" w:rsidRDefault="0028389D" w:rsidP="00824E87">
            <w:pPr>
              <w:tabs>
                <w:tab w:val="left" w:pos="2760"/>
              </w:tabs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</w:tcPr>
          <w:p w14:paraId="48CA820B" w14:textId="77777777" w:rsidR="00824E87" w:rsidRDefault="00824E87" w:rsidP="000F0231">
            <w:pPr>
              <w:ind w:right="-109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14</w:t>
            </w:r>
          </w:p>
        </w:tc>
        <w:tc>
          <w:tcPr>
            <w:tcW w:w="1417" w:type="dxa"/>
          </w:tcPr>
          <w:p w14:paraId="1BEBB93D" w14:textId="77777777" w:rsidR="00824E87" w:rsidRDefault="00824E87" w:rsidP="00132F48">
            <w:pPr>
              <w:ind w:right="-109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UNID</w:t>
            </w:r>
          </w:p>
        </w:tc>
        <w:tc>
          <w:tcPr>
            <w:tcW w:w="1842" w:type="dxa"/>
          </w:tcPr>
          <w:p w14:paraId="3D2E1973" w14:textId="77777777" w:rsidR="00824E87" w:rsidRDefault="00824E87" w:rsidP="00132F48">
            <w:pPr>
              <w:ind w:right="-11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33,60</w:t>
            </w:r>
          </w:p>
        </w:tc>
        <w:tc>
          <w:tcPr>
            <w:tcW w:w="1419" w:type="dxa"/>
          </w:tcPr>
          <w:p w14:paraId="2C9324C6" w14:textId="77777777" w:rsidR="00824E87" w:rsidRDefault="00824E87" w:rsidP="00132F48">
            <w:pPr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470,40</w:t>
            </w:r>
          </w:p>
        </w:tc>
      </w:tr>
      <w:tr w:rsidR="00824E87" w:rsidRPr="000F0231" w14:paraId="5F99A6BE" w14:textId="77777777" w:rsidTr="00663CD3">
        <w:tc>
          <w:tcPr>
            <w:tcW w:w="979" w:type="dxa"/>
          </w:tcPr>
          <w:p w14:paraId="44456575" w14:textId="77777777" w:rsidR="00824E87" w:rsidRDefault="00824E87" w:rsidP="00663CD3">
            <w:pPr>
              <w:tabs>
                <w:tab w:val="left" w:pos="729"/>
                <w:tab w:val="left" w:pos="763"/>
              </w:tabs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08</w:t>
            </w:r>
          </w:p>
        </w:tc>
        <w:tc>
          <w:tcPr>
            <w:tcW w:w="2976" w:type="dxa"/>
          </w:tcPr>
          <w:p w14:paraId="355210DF" w14:textId="77777777" w:rsidR="00824E87" w:rsidRDefault="00824E87" w:rsidP="00824E87">
            <w:pPr>
              <w:tabs>
                <w:tab w:val="left" w:pos="2760"/>
              </w:tabs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BONE NA COR BRANCA, COM REGULADOR DE TAMANHO, BORDADO A DEFINIR</w:t>
            </w:r>
          </w:p>
          <w:p w14:paraId="285E0CE9" w14:textId="77777777" w:rsidR="0028389D" w:rsidRPr="00824E87" w:rsidRDefault="0028389D" w:rsidP="00824E87">
            <w:pPr>
              <w:tabs>
                <w:tab w:val="left" w:pos="2760"/>
              </w:tabs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</w:tcPr>
          <w:p w14:paraId="3B220E94" w14:textId="77777777" w:rsidR="00824E87" w:rsidRDefault="0028389D" w:rsidP="000F0231">
            <w:pPr>
              <w:ind w:right="-109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20</w:t>
            </w:r>
          </w:p>
        </w:tc>
        <w:tc>
          <w:tcPr>
            <w:tcW w:w="1417" w:type="dxa"/>
          </w:tcPr>
          <w:p w14:paraId="249605A1" w14:textId="77777777" w:rsidR="00824E87" w:rsidRDefault="0028389D" w:rsidP="00132F48">
            <w:pPr>
              <w:ind w:right="-109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UNID</w:t>
            </w:r>
          </w:p>
        </w:tc>
        <w:tc>
          <w:tcPr>
            <w:tcW w:w="1842" w:type="dxa"/>
          </w:tcPr>
          <w:p w14:paraId="2A62BE5E" w14:textId="77777777" w:rsidR="00824E87" w:rsidRDefault="0028389D" w:rsidP="00132F48">
            <w:pPr>
              <w:ind w:right="-11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19,93</w:t>
            </w:r>
          </w:p>
        </w:tc>
        <w:tc>
          <w:tcPr>
            <w:tcW w:w="1419" w:type="dxa"/>
          </w:tcPr>
          <w:p w14:paraId="292DDD90" w14:textId="77777777" w:rsidR="00824E87" w:rsidRDefault="0028389D" w:rsidP="00132F48">
            <w:pPr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398,66</w:t>
            </w:r>
          </w:p>
        </w:tc>
      </w:tr>
      <w:tr w:rsidR="0028389D" w:rsidRPr="000F0231" w14:paraId="40749EA6" w14:textId="77777777" w:rsidTr="00663CD3">
        <w:tc>
          <w:tcPr>
            <w:tcW w:w="979" w:type="dxa"/>
          </w:tcPr>
          <w:p w14:paraId="249EA12A" w14:textId="77777777" w:rsidR="0028389D" w:rsidRDefault="0028389D" w:rsidP="00663CD3">
            <w:pPr>
              <w:tabs>
                <w:tab w:val="left" w:pos="729"/>
                <w:tab w:val="left" w:pos="763"/>
              </w:tabs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lastRenderedPageBreak/>
              <w:t>09</w:t>
            </w:r>
          </w:p>
        </w:tc>
        <w:tc>
          <w:tcPr>
            <w:tcW w:w="2976" w:type="dxa"/>
          </w:tcPr>
          <w:p w14:paraId="74998F70" w14:textId="77777777" w:rsidR="0028389D" w:rsidRDefault="0028389D" w:rsidP="00824E87">
            <w:pPr>
              <w:tabs>
                <w:tab w:val="left" w:pos="2760"/>
              </w:tabs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PASTA TIPO CARTEIRO, IMPERMEAVEL, COM TRES DIVISÕES, BOLSO FRONTAL, COM LOGO DO MUNICIPIO BORDADO, ESPECIFICAÇÃO DO CARGO BORDADO JUNTO A LOGO.</w:t>
            </w:r>
          </w:p>
        </w:tc>
        <w:tc>
          <w:tcPr>
            <w:tcW w:w="1417" w:type="dxa"/>
          </w:tcPr>
          <w:p w14:paraId="4220AAF5" w14:textId="77777777" w:rsidR="0028389D" w:rsidRDefault="0028389D" w:rsidP="000F0231">
            <w:pPr>
              <w:ind w:right="-109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20</w:t>
            </w:r>
          </w:p>
        </w:tc>
        <w:tc>
          <w:tcPr>
            <w:tcW w:w="1417" w:type="dxa"/>
          </w:tcPr>
          <w:p w14:paraId="7A4B48CD" w14:textId="77777777" w:rsidR="0028389D" w:rsidRDefault="0028389D" w:rsidP="00132F48">
            <w:pPr>
              <w:ind w:right="-109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UNID</w:t>
            </w:r>
          </w:p>
        </w:tc>
        <w:tc>
          <w:tcPr>
            <w:tcW w:w="1842" w:type="dxa"/>
          </w:tcPr>
          <w:p w14:paraId="3534CB79" w14:textId="77777777" w:rsidR="0028389D" w:rsidRDefault="0028389D" w:rsidP="00132F48">
            <w:pPr>
              <w:ind w:right="-11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67,66</w:t>
            </w:r>
          </w:p>
        </w:tc>
        <w:tc>
          <w:tcPr>
            <w:tcW w:w="1419" w:type="dxa"/>
          </w:tcPr>
          <w:p w14:paraId="456EA31E" w14:textId="77777777" w:rsidR="0028389D" w:rsidRDefault="0028389D" w:rsidP="00132F48">
            <w:pPr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1.353,33</w:t>
            </w:r>
          </w:p>
        </w:tc>
      </w:tr>
    </w:tbl>
    <w:p w14:paraId="54F71D98" w14:textId="77777777" w:rsidR="00D43711" w:rsidRDefault="00D43711">
      <w:pPr>
        <w:ind w:left="122" w:right="1042"/>
        <w:rPr>
          <w:b/>
          <w:sz w:val="24"/>
          <w:szCs w:val="24"/>
          <w:lang w:val="pt-BR"/>
        </w:rPr>
      </w:pPr>
    </w:p>
    <w:p w14:paraId="27374183" w14:textId="77777777" w:rsidR="00BC3C76" w:rsidRDefault="00132F48">
      <w:pPr>
        <w:ind w:left="122" w:right="1042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TOTAL DO BALISAMENTO ESTIMADO: R$</w:t>
      </w:r>
      <w:r w:rsidR="0028389D">
        <w:rPr>
          <w:b/>
          <w:sz w:val="24"/>
          <w:szCs w:val="24"/>
          <w:lang w:val="pt-BR"/>
        </w:rPr>
        <w:t>15.053,37</w:t>
      </w:r>
    </w:p>
    <w:p w14:paraId="0DD90AA5" w14:textId="77777777" w:rsidR="00BC3C76" w:rsidRDefault="00BC3C76">
      <w:pPr>
        <w:ind w:left="122" w:right="1042"/>
        <w:rPr>
          <w:sz w:val="24"/>
          <w:szCs w:val="24"/>
          <w:lang w:val="pt-BR"/>
        </w:rPr>
      </w:pPr>
    </w:p>
    <w:p w14:paraId="5A7A1D6D" w14:textId="77777777" w:rsidR="00D43711" w:rsidRDefault="00D43711">
      <w:pPr>
        <w:ind w:left="122" w:right="1042"/>
        <w:rPr>
          <w:sz w:val="24"/>
          <w:szCs w:val="24"/>
          <w:lang w:val="pt-BR"/>
        </w:rPr>
      </w:pPr>
    </w:p>
    <w:p w14:paraId="19C7D55D" w14:textId="77777777" w:rsidR="004751FD" w:rsidRDefault="00C21E6D" w:rsidP="00132F48">
      <w:pPr>
        <w:spacing w:before="29"/>
        <w:ind w:left="122" w:right="86"/>
        <w:jc w:val="both"/>
        <w:rPr>
          <w:b/>
          <w:sz w:val="24"/>
          <w:szCs w:val="24"/>
          <w:lang w:val="pt-BR"/>
        </w:rPr>
      </w:pPr>
      <w:r>
        <w:pict w14:anchorId="057C18DA">
          <v:group id="_x0000_s1071" style="position:absolute;left:0;text-align:left;margin-left:84.8pt;margin-top:111.4pt;width:.95pt;height:0;z-index:-1477;mso-position-horizontal-relative:page;mso-position-vertical-relative:page" coordorigin="1696,2228" coordsize="19,0">
            <v:polyline id="_x0000_s1072" style="position:absolute" points="3392,4456,3411,4456" coordorigin="1696,2228" coordsize="19,0" filled="f" strokeweight="1.05pt">
              <v:path arrowok="t"/>
            </v:polyline>
            <w10:wrap anchorx="page" anchory="page"/>
          </v:group>
        </w:pict>
      </w:r>
      <w:r w:rsidR="00E128F1" w:rsidRPr="00BC3C76">
        <w:rPr>
          <w:b/>
          <w:sz w:val="24"/>
          <w:szCs w:val="24"/>
          <w:lang w:val="pt-BR"/>
        </w:rPr>
        <w:t>6. D</w:t>
      </w:r>
      <w:r w:rsidR="00E128F1" w:rsidRPr="00BC3C76">
        <w:rPr>
          <w:b/>
          <w:spacing w:val="-1"/>
          <w:sz w:val="24"/>
          <w:szCs w:val="24"/>
          <w:lang w:val="pt-BR"/>
        </w:rPr>
        <w:t>A</w:t>
      </w:r>
      <w:r w:rsidR="00E128F1" w:rsidRPr="00BC3C76">
        <w:rPr>
          <w:b/>
          <w:sz w:val="24"/>
          <w:szCs w:val="24"/>
          <w:lang w:val="pt-BR"/>
        </w:rPr>
        <w:t>S</w:t>
      </w:r>
      <w:r w:rsidR="00E128F1" w:rsidRPr="00BC3C76">
        <w:rPr>
          <w:b/>
          <w:spacing w:val="1"/>
          <w:sz w:val="24"/>
          <w:szCs w:val="24"/>
          <w:lang w:val="pt-BR"/>
        </w:rPr>
        <w:t xml:space="preserve"> </w:t>
      </w:r>
      <w:r w:rsidR="00E128F1" w:rsidRPr="00BC3C76">
        <w:rPr>
          <w:b/>
          <w:sz w:val="24"/>
          <w:szCs w:val="24"/>
          <w:lang w:val="pt-BR"/>
        </w:rPr>
        <w:t>E</w:t>
      </w:r>
      <w:r w:rsidR="00E128F1" w:rsidRPr="00BC3C76">
        <w:rPr>
          <w:b/>
          <w:spacing w:val="1"/>
          <w:sz w:val="24"/>
          <w:szCs w:val="24"/>
          <w:lang w:val="pt-BR"/>
        </w:rPr>
        <w:t>S</w:t>
      </w:r>
      <w:r w:rsidR="00E128F1" w:rsidRPr="00BC3C76">
        <w:rPr>
          <w:b/>
          <w:spacing w:val="-3"/>
          <w:sz w:val="24"/>
          <w:szCs w:val="24"/>
          <w:lang w:val="pt-BR"/>
        </w:rPr>
        <w:t>P</w:t>
      </w:r>
      <w:r w:rsidR="00E128F1" w:rsidRPr="00BC3C76">
        <w:rPr>
          <w:b/>
          <w:sz w:val="24"/>
          <w:szCs w:val="24"/>
          <w:lang w:val="pt-BR"/>
        </w:rPr>
        <w:t>ECI</w:t>
      </w:r>
      <w:r w:rsidR="00E128F1" w:rsidRPr="00BC3C76">
        <w:rPr>
          <w:b/>
          <w:spacing w:val="-3"/>
          <w:sz w:val="24"/>
          <w:szCs w:val="24"/>
          <w:lang w:val="pt-BR"/>
        </w:rPr>
        <w:t>F</w:t>
      </w:r>
      <w:r w:rsidR="00E128F1" w:rsidRPr="00BC3C76">
        <w:rPr>
          <w:b/>
          <w:spacing w:val="2"/>
          <w:sz w:val="24"/>
          <w:szCs w:val="24"/>
          <w:lang w:val="pt-BR"/>
        </w:rPr>
        <w:t>I</w:t>
      </w:r>
      <w:r w:rsidR="00E128F1" w:rsidRPr="00BC3C76">
        <w:rPr>
          <w:b/>
          <w:sz w:val="24"/>
          <w:szCs w:val="24"/>
          <w:lang w:val="pt-BR"/>
        </w:rPr>
        <w:t>C</w:t>
      </w:r>
      <w:r w:rsidR="00E128F1" w:rsidRPr="00BC3C76">
        <w:rPr>
          <w:b/>
          <w:spacing w:val="-1"/>
          <w:sz w:val="24"/>
          <w:szCs w:val="24"/>
          <w:lang w:val="pt-BR"/>
        </w:rPr>
        <w:t>A</w:t>
      </w:r>
      <w:r w:rsidR="00E128F1" w:rsidRPr="00BC3C76">
        <w:rPr>
          <w:b/>
          <w:spacing w:val="2"/>
          <w:sz w:val="24"/>
          <w:szCs w:val="24"/>
          <w:lang w:val="pt-BR"/>
        </w:rPr>
        <w:t>Ç</w:t>
      </w:r>
      <w:r w:rsidR="00E128F1" w:rsidRPr="00BC3C76">
        <w:rPr>
          <w:b/>
          <w:sz w:val="24"/>
          <w:szCs w:val="24"/>
          <w:lang w:val="pt-BR"/>
        </w:rPr>
        <w:t>Õ</w:t>
      </w:r>
      <w:r w:rsidR="00E128F1" w:rsidRPr="00BC3C76">
        <w:rPr>
          <w:b/>
          <w:spacing w:val="1"/>
          <w:sz w:val="24"/>
          <w:szCs w:val="24"/>
          <w:lang w:val="pt-BR"/>
        </w:rPr>
        <w:t>E</w:t>
      </w:r>
      <w:r w:rsidR="00E128F1" w:rsidRPr="00BC3C76">
        <w:rPr>
          <w:b/>
          <w:sz w:val="24"/>
          <w:szCs w:val="24"/>
          <w:lang w:val="pt-BR"/>
        </w:rPr>
        <w:t>S</w:t>
      </w:r>
      <w:r w:rsidR="00E128F1" w:rsidRPr="00BC3C76">
        <w:rPr>
          <w:b/>
          <w:spacing w:val="1"/>
          <w:sz w:val="24"/>
          <w:szCs w:val="24"/>
          <w:lang w:val="pt-BR"/>
        </w:rPr>
        <w:t xml:space="preserve"> </w:t>
      </w:r>
      <w:r w:rsidR="00E128F1" w:rsidRPr="00BC3C76">
        <w:rPr>
          <w:b/>
          <w:sz w:val="24"/>
          <w:szCs w:val="24"/>
          <w:lang w:val="pt-BR"/>
        </w:rPr>
        <w:t>TÉC</w:t>
      </w:r>
      <w:r w:rsidR="00E128F1" w:rsidRPr="00BC3C76">
        <w:rPr>
          <w:b/>
          <w:spacing w:val="-1"/>
          <w:sz w:val="24"/>
          <w:szCs w:val="24"/>
          <w:lang w:val="pt-BR"/>
        </w:rPr>
        <w:t>N</w:t>
      </w:r>
      <w:r w:rsidR="00E128F1" w:rsidRPr="00BC3C76">
        <w:rPr>
          <w:b/>
          <w:sz w:val="24"/>
          <w:szCs w:val="24"/>
          <w:lang w:val="pt-BR"/>
        </w:rPr>
        <w:t>IC</w:t>
      </w:r>
      <w:r w:rsidR="00E128F1" w:rsidRPr="00BC3C76">
        <w:rPr>
          <w:b/>
          <w:spacing w:val="-1"/>
          <w:sz w:val="24"/>
          <w:szCs w:val="24"/>
          <w:lang w:val="pt-BR"/>
        </w:rPr>
        <w:t>A</w:t>
      </w:r>
      <w:r w:rsidR="00E128F1" w:rsidRPr="00BC3C76">
        <w:rPr>
          <w:b/>
          <w:sz w:val="24"/>
          <w:szCs w:val="24"/>
          <w:lang w:val="pt-BR"/>
        </w:rPr>
        <w:t>S</w:t>
      </w:r>
      <w:r w:rsidR="00E128F1" w:rsidRPr="00BC3C76">
        <w:rPr>
          <w:b/>
          <w:spacing w:val="1"/>
          <w:sz w:val="24"/>
          <w:szCs w:val="24"/>
          <w:lang w:val="pt-BR"/>
        </w:rPr>
        <w:t xml:space="preserve"> </w:t>
      </w:r>
      <w:r w:rsidR="00E128F1" w:rsidRPr="00BC3C76">
        <w:rPr>
          <w:b/>
          <w:sz w:val="24"/>
          <w:szCs w:val="24"/>
          <w:lang w:val="pt-BR"/>
        </w:rPr>
        <w:t xml:space="preserve">DO </w:t>
      </w:r>
      <w:r w:rsidR="00132F48">
        <w:rPr>
          <w:b/>
          <w:sz w:val="24"/>
          <w:szCs w:val="24"/>
          <w:lang w:val="pt-BR"/>
        </w:rPr>
        <w:t>PRODUTO</w:t>
      </w:r>
    </w:p>
    <w:p w14:paraId="22510071" w14:textId="77777777" w:rsidR="00363B33" w:rsidRPr="00BC3C76" w:rsidRDefault="00363B33">
      <w:pPr>
        <w:spacing w:before="29"/>
        <w:ind w:left="122" w:right="3389"/>
        <w:jc w:val="both"/>
        <w:rPr>
          <w:sz w:val="24"/>
          <w:szCs w:val="24"/>
          <w:lang w:val="pt-BR"/>
        </w:rPr>
      </w:pPr>
    </w:p>
    <w:p w14:paraId="188AB69C" w14:textId="77777777" w:rsidR="004751FD" w:rsidRDefault="00C21E6D" w:rsidP="00336350">
      <w:pPr>
        <w:spacing w:line="260" w:lineRule="exact"/>
        <w:ind w:left="122" w:right="698"/>
        <w:jc w:val="both"/>
        <w:rPr>
          <w:sz w:val="24"/>
          <w:szCs w:val="24"/>
          <w:lang w:val="pt-BR"/>
        </w:rPr>
      </w:pPr>
      <w:r>
        <w:pict w14:anchorId="04D20AE9">
          <v:group id="_x0000_s1069" style="position:absolute;left:0;text-align:left;margin-left:398.7pt;margin-top:111.4pt;width:.95pt;height:0;z-index:-1476;mso-position-horizontal-relative:page;mso-position-vertical-relative:page" coordorigin="7974,2228" coordsize="19,0">
            <v:polyline id="_x0000_s1070" style="position:absolute" points="15948,4456,15967,4456" coordorigin="7974,2228" coordsize="19,0" filled="f" strokeweight="1.05pt">
              <v:path arrowok="t"/>
            </v:polyline>
            <w10:wrap anchorx="page" anchory="page"/>
          </v:group>
        </w:pict>
      </w:r>
      <w:r>
        <w:pict w14:anchorId="08F94A77">
          <v:group id="_x0000_s1067" style="position:absolute;left:0;text-align:left;margin-left:445.15pt;margin-top:111.4pt;width:.95pt;height:0;z-index:-1475;mso-position-horizontal-relative:page;mso-position-vertical-relative:page" coordorigin="8903,2228" coordsize="19,0">
            <v:polyline id="_x0000_s1068" style="position:absolute" points="17806,4456,17825,4456" coordorigin="8903,2228" coordsize="19,0" filled="f" strokeweight="1.05pt">
              <v:path arrowok="t"/>
            </v:polyline>
            <w10:wrap anchorx="page" anchory="page"/>
          </v:group>
        </w:pict>
      </w:r>
      <w:r>
        <w:pict w14:anchorId="5EAA6516">
          <v:group id="_x0000_s1065" style="position:absolute;left:0;text-align:left;margin-left:510.3pt;margin-top:111.4pt;width:.95pt;height:0;z-index:-1474;mso-position-horizontal-relative:page;mso-position-vertical-relative:page" coordorigin="10206,2228" coordsize="19,0">
            <v:polyline id="_x0000_s1066" style="position:absolute" points="20412,4456,20431,4456" coordorigin="10206,2228" coordsize="19,0" filled="f" strokeweight="1.05pt">
              <v:path arrowok="t"/>
            </v:polyline>
            <w10:wrap anchorx="page" anchory="page"/>
          </v:group>
        </w:pict>
      </w:r>
      <w:r w:rsidR="00132F48">
        <w:rPr>
          <w:sz w:val="24"/>
          <w:szCs w:val="24"/>
          <w:lang w:val="pt-BR"/>
        </w:rPr>
        <w:t xml:space="preserve">6.1. As especificações constante do produto, são as mesmas constantes no quadro de </w:t>
      </w:r>
      <w:r w:rsidR="00336350">
        <w:rPr>
          <w:sz w:val="24"/>
          <w:szCs w:val="24"/>
          <w:lang w:val="pt-BR"/>
        </w:rPr>
        <w:t>balizamento, devendo atender as especificações mínimas constantes</w:t>
      </w:r>
      <w:r w:rsidR="00E128F1" w:rsidRPr="00E128F1">
        <w:rPr>
          <w:sz w:val="24"/>
          <w:szCs w:val="24"/>
          <w:lang w:val="pt-BR"/>
        </w:rPr>
        <w:t>:</w:t>
      </w:r>
    </w:p>
    <w:p w14:paraId="1C8C440F" w14:textId="77777777" w:rsidR="00363B33" w:rsidRPr="00E128F1" w:rsidRDefault="00363B33">
      <w:pPr>
        <w:ind w:left="122" w:right="6839"/>
        <w:jc w:val="both"/>
        <w:rPr>
          <w:sz w:val="24"/>
          <w:szCs w:val="24"/>
          <w:lang w:val="pt-BR"/>
        </w:rPr>
      </w:pPr>
    </w:p>
    <w:p w14:paraId="4C1BAE91" w14:textId="77777777" w:rsidR="004751FD" w:rsidRDefault="00E128F1">
      <w:pPr>
        <w:ind w:left="122" w:right="72"/>
        <w:jc w:val="both"/>
        <w:rPr>
          <w:spacing w:val="4"/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6.1.1.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Tipo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="00336350">
        <w:rPr>
          <w:sz w:val="24"/>
          <w:szCs w:val="24"/>
          <w:lang w:val="pt-BR"/>
        </w:rPr>
        <w:t>e fornecimento</w:t>
      </w:r>
      <w:r w:rsidRPr="00E128F1">
        <w:rPr>
          <w:sz w:val="24"/>
          <w:szCs w:val="24"/>
          <w:lang w:val="pt-BR"/>
        </w:rPr>
        <w:t>: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="00336350">
        <w:rPr>
          <w:spacing w:val="4"/>
          <w:sz w:val="24"/>
          <w:szCs w:val="24"/>
          <w:lang w:val="pt-BR"/>
        </w:rPr>
        <w:t>uniformes confeccionados com especificações mínimas, incluído toas as despesas de fornecimento.</w:t>
      </w:r>
    </w:p>
    <w:p w14:paraId="5D04D694" w14:textId="77777777" w:rsidR="00336350" w:rsidRPr="00E128F1" w:rsidRDefault="00336350">
      <w:pPr>
        <w:ind w:left="122" w:right="72"/>
        <w:jc w:val="both"/>
        <w:rPr>
          <w:sz w:val="24"/>
          <w:szCs w:val="24"/>
          <w:lang w:val="pt-BR"/>
        </w:rPr>
      </w:pPr>
    </w:p>
    <w:p w14:paraId="1DA8C6CE" w14:textId="77777777" w:rsidR="004751FD" w:rsidRDefault="00E128F1">
      <w:pPr>
        <w:spacing w:before="3" w:line="260" w:lineRule="exact"/>
        <w:ind w:left="122" w:right="77"/>
        <w:jc w:val="both"/>
        <w:rPr>
          <w:spacing w:val="1"/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6.1.2.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="00336350">
        <w:rPr>
          <w:spacing w:val="1"/>
          <w:sz w:val="24"/>
          <w:szCs w:val="24"/>
          <w:lang w:val="pt-BR"/>
        </w:rPr>
        <w:t xml:space="preserve">O tecido usado na confecção terá que esta em acordo com as especificações constante no quadro do termo de referencia, sendo inclusive exigido amostra do tecido no momento do pleito licitatório, o qual ficará arquivado juntamente com o processo. </w:t>
      </w:r>
    </w:p>
    <w:p w14:paraId="6EDF9AE9" w14:textId="77777777" w:rsidR="00336350" w:rsidRPr="00E128F1" w:rsidRDefault="00336350">
      <w:pPr>
        <w:spacing w:before="3" w:line="260" w:lineRule="exact"/>
        <w:ind w:left="122" w:right="77"/>
        <w:jc w:val="both"/>
        <w:rPr>
          <w:sz w:val="24"/>
          <w:szCs w:val="24"/>
          <w:lang w:val="pt-BR"/>
        </w:rPr>
      </w:pPr>
    </w:p>
    <w:p w14:paraId="1346C0D4" w14:textId="77777777" w:rsidR="004751FD" w:rsidRDefault="00E128F1">
      <w:pPr>
        <w:spacing w:line="260" w:lineRule="exact"/>
        <w:ind w:left="122" w:right="75"/>
        <w:jc w:val="both"/>
        <w:rPr>
          <w:spacing w:val="1"/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6.1.3.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="00336350">
        <w:rPr>
          <w:spacing w:val="1"/>
          <w:sz w:val="24"/>
          <w:szCs w:val="24"/>
          <w:lang w:val="pt-BR"/>
        </w:rPr>
        <w:t xml:space="preserve">Caso haja necessidade na mudança de silk, essa será feita sem alteração do valor para a contratante. </w:t>
      </w:r>
    </w:p>
    <w:p w14:paraId="1C6032F3" w14:textId="77777777" w:rsidR="00336350" w:rsidRPr="00E128F1" w:rsidRDefault="00336350">
      <w:pPr>
        <w:spacing w:line="260" w:lineRule="exact"/>
        <w:ind w:left="122" w:right="75"/>
        <w:jc w:val="both"/>
        <w:rPr>
          <w:sz w:val="24"/>
          <w:szCs w:val="24"/>
          <w:lang w:val="pt-BR"/>
        </w:rPr>
      </w:pPr>
    </w:p>
    <w:p w14:paraId="318F5504" w14:textId="77777777" w:rsidR="004751FD" w:rsidRPr="00E128F1" w:rsidRDefault="004751FD">
      <w:pPr>
        <w:spacing w:before="18" w:line="260" w:lineRule="exact"/>
        <w:rPr>
          <w:sz w:val="26"/>
          <w:szCs w:val="26"/>
          <w:lang w:val="pt-BR"/>
        </w:rPr>
      </w:pPr>
    </w:p>
    <w:p w14:paraId="62BD51E5" w14:textId="77777777" w:rsidR="004751FD" w:rsidRPr="00E128F1" w:rsidRDefault="004751FD" w:rsidP="00336350">
      <w:pPr>
        <w:ind w:left="122" w:right="5374"/>
        <w:jc w:val="both"/>
        <w:rPr>
          <w:sz w:val="28"/>
          <w:szCs w:val="28"/>
          <w:lang w:val="pt-BR"/>
        </w:rPr>
      </w:pPr>
    </w:p>
    <w:p w14:paraId="13FB970F" w14:textId="77777777" w:rsidR="004751FD" w:rsidRPr="00E128F1" w:rsidRDefault="00336350" w:rsidP="00336350">
      <w:pPr>
        <w:ind w:left="102" w:right="86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7</w:t>
      </w:r>
      <w:r w:rsidR="00E128F1" w:rsidRPr="00E128F1">
        <w:rPr>
          <w:b/>
          <w:sz w:val="24"/>
          <w:szCs w:val="24"/>
          <w:lang w:val="pt-BR"/>
        </w:rPr>
        <w:t xml:space="preserve"> – DA</w:t>
      </w:r>
      <w:r w:rsidR="00E128F1" w:rsidRPr="00E128F1">
        <w:rPr>
          <w:b/>
          <w:spacing w:val="-1"/>
          <w:sz w:val="24"/>
          <w:szCs w:val="24"/>
          <w:lang w:val="pt-BR"/>
        </w:rPr>
        <w:t xml:space="preserve"> </w:t>
      </w:r>
      <w:r w:rsidR="00E128F1" w:rsidRPr="00E128F1">
        <w:rPr>
          <w:b/>
          <w:sz w:val="24"/>
          <w:szCs w:val="24"/>
          <w:lang w:val="pt-BR"/>
        </w:rPr>
        <w:t>VIS</w:t>
      </w:r>
      <w:r w:rsidR="00E128F1" w:rsidRPr="00E128F1">
        <w:rPr>
          <w:b/>
          <w:spacing w:val="1"/>
          <w:sz w:val="24"/>
          <w:szCs w:val="24"/>
          <w:lang w:val="pt-BR"/>
        </w:rPr>
        <w:t>I</w:t>
      </w:r>
      <w:r w:rsidR="00E128F1" w:rsidRPr="00E128F1">
        <w:rPr>
          <w:b/>
          <w:sz w:val="24"/>
          <w:szCs w:val="24"/>
          <w:lang w:val="pt-BR"/>
        </w:rPr>
        <w:t xml:space="preserve">TA </w:t>
      </w:r>
      <w:r>
        <w:rPr>
          <w:b/>
          <w:sz w:val="24"/>
          <w:szCs w:val="24"/>
          <w:lang w:val="pt-BR"/>
        </w:rPr>
        <w:t>PARA RETIRA DE MEDIDAS</w:t>
      </w:r>
    </w:p>
    <w:p w14:paraId="35DEDE43" w14:textId="77777777" w:rsidR="004751FD" w:rsidRPr="00E128F1" w:rsidRDefault="00336350" w:rsidP="00336350">
      <w:pPr>
        <w:spacing w:line="260" w:lineRule="exact"/>
        <w:ind w:left="102" w:right="79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7</w:t>
      </w:r>
      <w:r w:rsidR="00E128F1" w:rsidRPr="00E128F1">
        <w:rPr>
          <w:sz w:val="24"/>
          <w:szCs w:val="24"/>
          <w:lang w:val="pt-BR"/>
        </w:rPr>
        <w:t>.1</w:t>
      </w:r>
      <w:r w:rsidR="00E128F1" w:rsidRPr="00E128F1">
        <w:rPr>
          <w:spacing w:val="2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-</w:t>
      </w:r>
      <w:r w:rsidR="00E128F1" w:rsidRPr="00E128F1">
        <w:rPr>
          <w:spacing w:val="6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C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so</w:t>
      </w:r>
      <w:r w:rsidR="00E128F1" w:rsidRPr="00E128F1">
        <w:rPr>
          <w:spacing w:val="7"/>
          <w:sz w:val="24"/>
          <w:szCs w:val="24"/>
          <w:lang w:val="pt-BR"/>
        </w:rPr>
        <w:t xml:space="preserve"> </w:t>
      </w:r>
      <w:r>
        <w:rPr>
          <w:spacing w:val="7"/>
          <w:sz w:val="24"/>
          <w:szCs w:val="24"/>
          <w:lang w:val="pt-BR"/>
        </w:rPr>
        <w:t xml:space="preserve">seja necessário a retirada de medidas, a contratada deverá realiza-la, sem qualquer cobrança extra da contratante. </w:t>
      </w:r>
    </w:p>
    <w:p w14:paraId="42017294" w14:textId="77777777" w:rsidR="004751FD" w:rsidRPr="00E128F1" w:rsidRDefault="004751FD">
      <w:pPr>
        <w:spacing w:before="16" w:line="260" w:lineRule="exact"/>
        <w:rPr>
          <w:sz w:val="26"/>
          <w:szCs w:val="26"/>
          <w:lang w:val="pt-BR"/>
        </w:rPr>
      </w:pPr>
    </w:p>
    <w:p w14:paraId="4C95611F" w14:textId="77777777" w:rsidR="004751FD" w:rsidRPr="00E128F1" w:rsidRDefault="00336350">
      <w:pPr>
        <w:ind w:left="102" w:right="3624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8</w:t>
      </w:r>
      <w:r w:rsidR="00E128F1" w:rsidRPr="00E128F1">
        <w:rPr>
          <w:b/>
          <w:sz w:val="24"/>
          <w:szCs w:val="24"/>
          <w:lang w:val="pt-BR"/>
        </w:rPr>
        <w:t xml:space="preserve">.0 </w:t>
      </w:r>
      <w:r>
        <w:rPr>
          <w:b/>
          <w:sz w:val="24"/>
          <w:szCs w:val="24"/>
          <w:lang w:val="pt-BR"/>
        </w:rPr>
        <w:t>–</w:t>
      </w:r>
      <w:r w:rsidR="00E128F1" w:rsidRPr="00E128F1">
        <w:rPr>
          <w:b/>
          <w:spacing w:val="-1"/>
          <w:sz w:val="24"/>
          <w:szCs w:val="24"/>
          <w:lang w:val="pt-BR"/>
        </w:rPr>
        <w:t xml:space="preserve"> </w:t>
      </w:r>
      <w:r>
        <w:rPr>
          <w:b/>
          <w:spacing w:val="-1"/>
          <w:sz w:val="24"/>
          <w:szCs w:val="24"/>
          <w:lang w:val="pt-BR"/>
        </w:rPr>
        <w:t>DO FORNECIMENTO</w:t>
      </w:r>
      <w:r w:rsidR="00E128F1" w:rsidRPr="00E128F1">
        <w:rPr>
          <w:b/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b/>
          <w:sz w:val="24"/>
          <w:szCs w:val="24"/>
          <w:lang w:val="pt-BR"/>
        </w:rPr>
        <w:t xml:space="preserve">E </w:t>
      </w:r>
      <w:r w:rsidR="00E128F1" w:rsidRPr="00E128F1">
        <w:rPr>
          <w:b/>
          <w:spacing w:val="-3"/>
          <w:sz w:val="24"/>
          <w:szCs w:val="24"/>
          <w:lang w:val="pt-BR"/>
        </w:rPr>
        <w:t>P</w:t>
      </w:r>
      <w:r w:rsidR="00E128F1" w:rsidRPr="00E128F1">
        <w:rPr>
          <w:b/>
          <w:spacing w:val="2"/>
          <w:sz w:val="24"/>
          <w:szCs w:val="24"/>
          <w:lang w:val="pt-BR"/>
        </w:rPr>
        <w:t>A</w:t>
      </w:r>
      <w:r w:rsidR="00E128F1" w:rsidRPr="00E128F1">
        <w:rPr>
          <w:b/>
          <w:spacing w:val="-2"/>
          <w:sz w:val="24"/>
          <w:szCs w:val="24"/>
          <w:lang w:val="pt-BR"/>
        </w:rPr>
        <w:t>G</w:t>
      </w:r>
      <w:r w:rsidR="00E128F1" w:rsidRPr="00E128F1">
        <w:rPr>
          <w:b/>
          <w:sz w:val="24"/>
          <w:szCs w:val="24"/>
          <w:lang w:val="pt-BR"/>
        </w:rPr>
        <w:t>A</w:t>
      </w:r>
      <w:r w:rsidR="00E128F1" w:rsidRPr="00E128F1">
        <w:rPr>
          <w:b/>
          <w:spacing w:val="-1"/>
          <w:sz w:val="24"/>
          <w:szCs w:val="24"/>
          <w:lang w:val="pt-BR"/>
        </w:rPr>
        <w:t>M</w:t>
      </w:r>
      <w:r w:rsidR="00E128F1" w:rsidRPr="00E128F1">
        <w:rPr>
          <w:b/>
          <w:sz w:val="24"/>
          <w:szCs w:val="24"/>
          <w:lang w:val="pt-BR"/>
        </w:rPr>
        <w:t>E</w:t>
      </w:r>
      <w:r w:rsidR="00E128F1" w:rsidRPr="00E128F1">
        <w:rPr>
          <w:b/>
          <w:spacing w:val="2"/>
          <w:sz w:val="24"/>
          <w:szCs w:val="24"/>
          <w:lang w:val="pt-BR"/>
        </w:rPr>
        <w:t>N</w:t>
      </w:r>
      <w:r w:rsidR="00E128F1" w:rsidRPr="00E128F1">
        <w:rPr>
          <w:b/>
          <w:sz w:val="24"/>
          <w:szCs w:val="24"/>
          <w:lang w:val="pt-BR"/>
        </w:rPr>
        <w:t>TO</w:t>
      </w:r>
    </w:p>
    <w:p w14:paraId="19BBB56F" w14:textId="77777777" w:rsidR="004751FD" w:rsidRPr="00E128F1" w:rsidRDefault="00336350">
      <w:pPr>
        <w:spacing w:line="260" w:lineRule="exact"/>
        <w:ind w:left="102" w:right="85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8</w:t>
      </w:r>
      <w:r w:rsidR="00E128F1" w:rsidRPr="00E128F1">
        <w:rPr>
          <w:sz w:val="24"/>
          <w:szCs w:val="24"/>
          <w:lang w:val="pt-BR"/>
        </w:rPr>
        <w:t>.1</w:t>
      </w:r>
      <w:r w:rsidR="00E128F1" w:rsidRPr="00E128F1">
        <w:rPr>
          <w:spacing w:val="10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-</w:t>
      </w:r>
      <w:r w:rsidR="00E128F1" w:rsidRPr="00E128F1">
        <w:rPr>
          <w:spacing w:val="9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O</w:t>
      </w:r>
      <w:r w:rsidR="00E128F1" w:rsidRPr="00E128F1">
        <w:rPr>
          <w:spacing w:val="9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objeto</w:t>
      </w:r>
      <w:r w:rsidR="00E128F1" w:rsidRPr="00E128F1">
        <w:rPr>
          <w:spacing w:val="9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da</w:t>
      </w:r>
      <w:r w:rsidR="00E128F1" w:rsidRPr="00E128F1">
        <w:rPr>
          <w:spacing w:val="8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pr</w:t>
      </w:r>
      <w:r w:rsidR="00E128F1" w:rsidRPr="00E128F1">
        <w:rPr>
          <w:spacing w:val="-2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s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nte</w:t>
      </w:r>
      <w:r w:rsidR="00E128F1" w:rsidRPr="00E128F1">
        <w:rPr>
          <w:spacing w:val="9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l</w:t>
      </w:r>
      <w:r w:rsidR="00E128F1" w:rsidRPr="00E128F1">
        <w:rPr>
          <w:spacing w:val="1"/>
          <w:sz w:val="24"/>
          <w:szCs w:val="24"/>
          <w:lang w:val="pt-BR"/>
        </w:rPr>
        <w:t>i</w:t>
      </w:r>
      <w:r w:rsidR="00E128F1" w:rsidRPr="00E128F1">
        <w:rPr>
          <w:spacing w:val="-1"/>
          <w:sz w:val="24"/>
          <w:szCs w:val="24"/>
          <w:lang w:val="pt-BR"/>
        </w:rPr>
        <w:t>c</w:t>
      </w:r>
      <w:r w:rsidR="00E128F1" w:rsidRPr="00E128F1">
        <w:rPr>
          <w:sz w:val="24"/>
          <w:szCs w:val="24"/>
          <w:lang w:val="pt-BR"/>
        </w:rPr>
        <w:t>i</w:t>
      </w:r>
      <w:r w:rsidR="00E128F1" w:rsidRPr="00E128F1">
        <w:rPr>
          <w:spacing w:val="1"/>
          <w:sz w:val="24"/>
          <w:szCs w:val="24"/>
          <w:lang w:val="pt-BR"/>
        </w:rPr>
        <w:t>t</w:t>
      </w:r>
      <w:r w:rsidR="00E128F1" w:rsidRPr="00E128F1">
        <w:rPr>
          <w:spacing w:val="-1"/>
          <w:sz w:val="24"/>
          <w:szCs w:val="24"/>
          <w:lang w:val="pt-BR"/>
        </w:rPr>
        <w:t>açã</w:t>
      </w:r>
      <w:r w:rsidR="00E128F1" w:rsidRPr="00E128F1">
        <w:rPr>
          <w:sz w:val="24"/>
          <w:szCs w:val="24"/>
          <w:lang w:val="pt-BR"/>
        </w:rPr>
        <w:t>o</w:t>
      </w:r>
      <w:r w:rsidR="00E128F1" w:rsidRPr="00E128F1">
        <w:rPr>
          <w:spacing w:val="9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s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pacing w:val="1"/>
          <w:sz w:val="24"/>
          <w:szCs w:val="24"/>
          <w:lang w:val="pt-BR"/>
        </w:rPr>
        <w:t>r</w:t>
      </w:r>
      <w:r w:rsidR="00E128F1" w:rsidRPr="00E128F1">
        <w:rPr>
          <w:sz w:val="24"/>
          <w:szCs w:val="24"/>
          <w:lang w:val="pt-BR"/>
        </w:rPr>
        <w:t>á</w:t>
      </w:r>
      <w:r w:rsidR="00E128F1" w:rsidRPr="00E128F1">
        <w:rPr>
          <w:spacing w:val="8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sol</w:t>
      </w:r>
      <w:r w:rsidR="00E128F1" w:rsidRPr="00E128F1">
        <w:rPr>
          <w:spacing w:val="1"/>
          <w:sz w:val="24"/>
          <w:szCs w:val="24"/>
          <w:lang w:val="pt-BR"/>
        </w:rPr>
        <w:t>i</w:t>
      </w:r>
      <w:r w:rsidR="00E128F1" w:rsidRPr="00E128F1">
        <w:rPr>
          <w:spacing w:val="-1"/>
          <w:sz w:val="24"/>
          <w:szCs w:val="24"/>
          <w:lang w:val="pt-BR"/>
        </w:rPr>
        <w:t>c</w:t>
      </w:r>
      <w:r w:rsidR="00E128F1" w:rsidRPr="00E128F1">
        <w:rPr>
          <w:sz w:val="24"/>
          <w:szCs w:val="24"/>
          <w:lang w:val="pt-BR"/>
        </w:rPr>
        <w:t>i</w:t>
      </w:r>
      <w:r w:rsidR="00E128F1" w:rsidRPr="00E128F1">
        <w:rPr>
          <w:spacing w:val="1"/>
          <w:sz w:val="24"/>
          <w:szCs w:val="24"/>
          <w:lang w:val="pt-BR"/>
        </w:rPr>
        <w:t>t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do</w:t>
      </w:r>
      <w:r w:rsidR="00E128F1" w:rsidRPr="00E128F1">
        <w:rPr>
          <w:spacing w:val="9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tr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v</w:t>
      </w:r>
      <w:r w:rsidR="00E128F1" w:rsidRPr="00E128F1">
        <w:rPr>
          <w:spacing w:val="-1"/>
          <w:sz w:val="24"/>
          <w:szCs w:val="24"/>
          <w:lang w:val="pt-BR"/>
        </w:rPr>
        <w:t>é</w:t>
      </w:r>
      <w:r w:rsidR="00E128F1" w:rsidRPr="00E128F1">
        <w:rPr>
          <w:sz w:val="24"/>
          <w:szCs w:val="24"/>
          <w:lang w:val="pt-BR"/>
        </w:rPr>
        <w:t>s</w:t>
      </w:r>
      <w:r w:rsidR="00E128F1" w:rsidRPr="00E128F1">
        <w:rPr>
          <w:spacing w:val="10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de</w:t>
      </w:r>
      <w:r w:rsidR="00E128F1" w:rsidRPr="00E128F1">
        <w:rPr>
          <w:spacing w:val="8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O</w:t>
      </w:r>
      <w:r w:rsidR="00E128F1" w:rsidRPr="00E128F1">
        <w:rPr>
          <w:spacing w:val="-1"/>
          <w:sz w:val="24"/>
          <w:szCs w:val="24"/>
          <w:lang w:val="pt-BR"/>
        </w:rPr>
        <w:t>r</w:t>
      </w:r>
      <w:r w:rsidR="00E128F1" w:rsidRPr="00E128F1">
        <w:rPr>
          <w:spacing w:val="2"/>
          <w:sz w:val="24"/>
          <w:szCs w:val="24"/>
          <w:lang w:val="pt-BR"/>
        </w:rPr>
        <w:t>d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m</w:t>
      </w:r>
      <w:r w:rsidR="00E128F1" w:rsidRPr="00E128F1">
        <w:rPr>
          <w:spacing w:val="10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de</w:t>
      </w:r>
      <w:r w:rsidR="00E128F1" w:rsidRPr="00E128F1">
        <w:rPr>
          <w:spacing w:val="8"/>
          <w:sz w:val="24"/>
          <w:szCs w:val="24"/>
          <w:lang w:val="pt-BR"/>
        </w:rPr>
        <w:t xml:space="preserve"> </w:t>
      </w:r>
      <w:r w:rsidR="00E128F1" w:rsidRPr="00E128F1">
        <w:rPr>
          <w:spacing w:val="1"/>
          <w:sz w:val="24"/>
          <w:szCs w:val="24"/>
          <w:lang w:val="pt-BR"/>
        </w:rPr>
        <w:t>S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rvi</w:t>
      </w:r>
      <w:r w:rsidR="00E128F1" w:rsidRPr="00E128F1">
        <w:rPr>
          <w:spacing w:val="-1"/>
          <w:sz w:val="24"/>
          <w:szCs w:val="24"/>
          <w:lang w:val="pt-BR"/>
        </w:rPr>
        <w:t>ç</w:t>
      </w:r>
      <w:r w:rsidR="00E128F1" w:rsidRPr="00E128F1">
        <w:rPr>
          <w:sz w:val="24"/>
          <w:szCs w:val="24"/>
          <w:lang w:val="pt-BR"/>
        </w:rPr>
        <w:t>o,</w:t>
      </w:r>
      <w:r w:rsidR="00E128F1" w:rsidRPr="00E128F1">
        <w:rPr>
          <w:spacing w:val="9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m</w:t>
      </w:r>
      <w:r w:rsidR="00E128F1" w:rsidRPr="00E128F1">
        <w:rPr>
          <w:spacing w:val="1"/>
          <w:sz w:val="24"/>
          <w:szCs w:val="24"/>
          <w:lang w:val="pt-BR"/>
        </w:rPr>
        <w:t>i</w:t>
      </w:r>
      <w:r w:rsidR="00E128F1" w:rsidRPr="00E128F1">
        <w:rPr>
          <w:sz w:val="24"/>
          <w:szCs w:val="24"/>
          <w:lang w:val="pt-BR"/>
        </w:rPr>
        <w:t>t</w:t>
      </w:r>
      <w:r w:rsidR="00E128F1" w:rsidRPr="00E128F1">
        <w:rPr>
          <w:spacing w:val="1"/>
          <w:sz w:val="24"/>
          <w:szCs w:val="24"/>
          <w:lang w:val="pt-BR"/>
        </w:rPr>
        <w:t>i</w:t>
      </w:r>
      <w:r w:rsidR="00E128F1" w:rsidRPr="00E128F1">
        <w:rPr>
          <w:sz w:val="24"/>
          <w:szCs w:val="24"/>
          <w:lang w:val="pt-BR"/>
        </w:rPr>
        <w:t>da</w:t>
      </w:r>
      <w:r w:rsidR="00E128F1" w:rsidRPr="00E128F1">
        <w:rPr>
          <w:spacing w:val="8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p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lo</w:t>
      </w:r>
    </w:p>
    <w:p w14:paraId="512C2EA0" w14:textId="77777777" w:rsidR="004751FD" w:rsidRPr="00E128F1" w:rsidRDefault="00E128F1" w:rsidP="00336350">
      <w:pPr>
        <w:ind w:left="102" w:right="69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tor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ompe</w:t>
      </w:r>
      <w:r w:rsidRPr="00E128F1">
        <w:rPr>
          <w:spacing w:val="2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nte,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o os se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3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ç</w:t>
      </w:r>
      <w:r w:rsidRPr="00E128F1">
        <w:rPr>
          <w:sz w:val="24"/>
          <w:szCs w:val="24"/>
          <w:lang w:val="pt-BR"/>
        </w:rPr>
        <w:t>os s</w:t>
      </w:r>
      <w:r w:rsidRPr="00E128F1">
        <w:rPr>
          <w:spacing w:val="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r 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re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pacing w:val="2"/>
          <w:sz w:val="24"/>
          <w:szCs w:val="24"/>
          <w:lang w:val="pt-BR"/>
        </w:rPr>
        <w:t>u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 na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sua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to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z</w:t>
      </w:r>
      <w:r w:rsidRPr="00E128F1">
        <w:rPr>
          <w:sz w:val="24"/>
          <w:szCs w:val="24"/>
          <w:lang w:val="pt-BR"/>
        </w:rPr>
        <w:t>o de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="00336350">
        <w:rPr>
          <w:spacing w:val="4"/>
          <w:sz w:val="24"/>
          <w:szCs w:val="24"/>
          <w:lang w:val="pt-BR"/>
        </w:rPr>
        <w:t>20</w:t>
      </w:r>
      <w:r w:rsidRPr="00E128F1">
        <w:rPr>
          <w:b/>
          <w:spacing w:val="2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(</w:t>
      </w:r>
      <w:r w:rsidR="00336350">
        <w:rPr>
          <w:b/>
          <w:sz w:val="24"/>
          <w:szCs w:val="24"/>
          <w:lang w:val="pt-BR"/>
        </w:rPr>
        <w:t>VINTE</w:t>
      </w:r>
      <w:r w:rsidRPr="00E128F1">
        <w:rPr>
          <w:b/>
          <w:sz w:val="24"/>
          <w:szCs w:val="24"/>
          <w:lang w:val="pt-BR"/>
        </w:rPr>
        <w:t>)</w:t>
      </w:r>
      <w:r w:rsidRPr="00E128F1">
        <w:rPr>
          <w:sz w:val="24"/>
          <w:szCs w:val="24"/>
          <w:lang w:val="pt-BR"/>
        </w:rPr>
        <w:t xml:space="preserve">dias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ontados 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rtir da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ord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m.</w:t>
      </w:r>
    </w:p>
    <w:p w14:paraId="27059F05" w14:textId="77777777" w:rsidR="004751FD" w:rsidRPr="00E128F1" w:rsidRDefault="004751FD">
      <w:pPr>
        <w:spacing w:before="16" w:line="260" w:lineRule="exact"/>
        <w:rPr>
          <w:sz w:val="26"/>
          <w:szCs w:val="26"/>
          <w:lang w:val="pt-BR"/>
        </w:rPr>
      </w:pPr>
    </w:p>
    <w:p w14:paraId="1DB25610" w14:textId="77777777" w:rsidR="004751FD" w:rsidRPr="00E128F1" w:rsidRDefault="00F84193">
      <w:pPr>
        <w:ind w:left="102" w:right="71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8</w:t>
      </w:r>
      <w:r w:rsidR="00E128F1" w:rsidRPr="00E128F1">
        <w:rPr>
          <w:sz w:val="24"/>
          <w:szCs w:val="24"/>
          <w:lang w:val="pt-BR"/>
        </w:rPr>
        <w:t>.2</w:t>
      </w:r>
      <w:r w:rsidR="00E128F1" w:rsidRPr="00E128F1">
        <w:rPr>
          <w:spacing w:val="4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-</w:t>
      </w:r>
      <w:r w:rsidR="00E128F1" w:rsidRPr="00E128F1">
        <w:rPr>
          <w:spacing w:val="40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O</w:t>
      </w:r>
      <w:r w:rsidR="00E128F1" w:rsidRPr="00E128F1">
        <w:rPr>
          <w:spacing w:val="40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p</w:t>
      </w:r>
      <w:r w:rsidR="00E128F1" w:rsidRPr="00E128F1">
        <w:rPr>
          <w:spacing w:val="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g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mento</w:t>
      </w:r>
      <w:r w:rsidR="00E128F1" w:rsidRPr="00E128F1">
        <w:rPr>
          <w:spacing w:val="4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s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pacing w:val="1"/>
          <w:sz w:val="24"/>
          <w:szCs w:val="24"/>
          <w:lang w:val="pt-BR"/>
        </w:rPr>
        <w:t>r</w:t>
      </w:r>
      <w:r w:rsidR="00E128F1" w:rsidRPr="00E128F1">
        <w:rPr>
          <w:sz w:val="24"/>
          <w:szCs w:val="24"/>
          <w:lang w:val="pt-BR"/>
        </w:rPr>
        <w:t>á</w:t>
      </w:r>
      <w:r w:rsidR="00E128F1" w:rsidRPr="00E128F1">
        <w:rPr>
          <w:spacing w:val="42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f</w:t>
      </w:r>
      <w:r w:rsidR="00E128F1" w:rsidRPr="00E128F1">
        <w:rPr>
          <w:spacing w:val="-2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tuado</w:t>
      </w:r>
      <w:r w:rsidR="00E128F1" w:rsidRPr="00E128F1">
        <w:rPr>
          <w:spacing w:val="42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té</w:t>
      </w:r>
      <w:r w:rsidR="00E128F1" w:rsidRPr="00E128F1">
        <w:rPr>
          <w:spacing w:val="43"/>
          <w:sz w:val="24"/>
          <w:szCs w:val="24"/>
          <w:lang w:val="pt-BR"/>
        </w:rPr>
        <w:t xml:space="preserve"> </w:t>
      </w:r>
      <w:r>
        <w:rPr>
          <w:spacing w:val="43"/>
          <w:sz w:val="24"/>
          <w:szCs w:val="24"/>
          <w:lang w:val="pt-BR"/>
        </w:rPr>
        <w:t xml:space="preserve">30 </w:t>
      </w:r>
      <w:r w:rsidRPr="00F84193">
        <w:rPr>
          <w:sz w:val="24"/>
          <w:szCs w:val="24"/>
          <w:lang w:val="pt-BR"/>
        </w:rPr>
        <w:t xml:space="preserve">(trinta) dias após o </w:t>
      </w:r>
      <w:r w:rsidR="0028389D" w:rsidRPr="00F84193">
        <w:rPr>
          <w:sz w:val="24"/>
          <w:szCs w:val="24"/>
          <w:lang w:val="pt-BR"/>
        </w:rPr>
        <w:t>fornecimento</w:t>
      </w:r>
      <w:r w:rsidR="00E128F1" w:rsidRPr="00E128F1">
        <w:rPr>
          <w:sz w:val="24"/>
          <w:szCs w:val="24"/>
          <w:lang w:val="pt-BR"/>
        </w:rPr>
        <w:t>, d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vidam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n</w:t>
      </w:r>
      <w:r w:rsidR="00E128F1" w:rsidRPr="00E128F1">
        <w:rPr>
          <w:spacing w:val="3"/>
          <w:sz w:val="24"/>
          <w:szCs w:val="24"/>
          <w:lang w:val="pt-BR"/>
        </w:rPr>
        <w:t>t</w:t>
      </w:r>
      <w:r w:rsidR="00E128F1" w:rsidRPr="00E128F1">
        <w:rPr>
          <w:sz w:val="24"/>
          <w:szCs w:val="24"/>
          <w:lang w:val="pt-BR"/>
        </w:rPr>
        <w:t>e</w:t>
      </w:r>
      <w:r w:rsidR="00E128F1" w:rsidRPr="00E128F1">
        <w:rPr>
          <w:spacing w:val="-1"/>
          <w:sz w:val="24"/>
          <w:szCs w:val="24"/>
          <w:lang w:val="pt-BR"/>
        </w:rPr>
        <w:t xml:space="preserve"> a</w:t>
      </w:r>
      <w:r w:rsidR="00E128F1" w:rsidRPr="00E128F1">
        <w:rPr>
          <w:spacing w:val="1"/>
          <w:sz w:val="24"/>
          <w:szCs w:val="24"/>
          <w:lang w:val="pt-BR"/>
        </w:rPr>
        <w:t>c</w:t>
      </w:r>
      <w:r w:rsidR="00E128F1" w:rsidRPr="00E128F1">
        <w:rPr>
          <w:sz w:val="24"/>
          <w:szCs w:val="24"/>
          <w:lang w:val="pt-BR"/>
        </w:rPr>
        <w:t>ompanh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do dos do</w:t>
      </w:r>
      <w:r w:rsidR="00E128F1" w:rsidRPr="00E128F1">
        <w:rPr>
          <w:spacing w:val="-1"/>
          <w:sz w:val="24"/>
          <w:szCs w:val="24"/>
          <w:lang w:val="pt-BR"/>
        </w:rPr>
        <w:t>c</w:t>
      </w:r>
      <w:r w:rsidR="00E128F1" w:rsidRPr="00E128F1">
        <w:rPr>
          <w:sz w:val="24"/>
          <w:szCs w:val="24"/>
          <w:lang w:val="pt-BR"/>
        </w:rPr>
        <w:t>ume</w:t>
      </w:r>
      <w:r w:rsidR="00E128F1" w:rsidRPr="00E128F1">
        <w:rPr>
          <w:spacing w:val="2"/>
          <w:sz w:val="24"/>
          <w:szCs w:val="24"/>
          <w:lang w:val="pt-BR"/>
        </w:rPr>
        <w:t>n</w:t>
      </w:r>
      <w:r w:rsidR="00E128F1" w:rsidRPr="00E128F1">
        <w:rPr>
          <w:sz w:val="24"/>
          <w:szCs w:val="24"/>
          <w:lang w:val="pt-BR"/>
        </w:rPr>
        <w:t>tos fis</w:t>
      </w:r>
      <w:r w:rsidR="00E128F1" w:rsidRPr="00E128F1">
        <w:rPr>
          <w:spacing w:val="-1"/>
          <w:sz w:val="24"/>
          <w:szCs w:val="24"/>
          <w:lang w:val="pt-BR"/>
        </w:rPr>
        <w:t>ca</w:t>
      </w:r>
      <w:r w:rsidR="00E128F1" w:rsidRPr="00E128F1">
        <w:rPr>
          <w:sz w:val="24"/>
          <w:szCs w:val="24"/>
          <w:lang w:val="pt-BR"/>
        </w:rPr>
        <w:t>is.</w:t>
      </w:r>
    </w:p>
    <w:p w14:paraId="5D9C7615" w14:textId="77777777" w:rsidR="004751FD" w:rsidRPr="00E128F1" w:rsidRDefault="004751FD">
      <w:pPr>
        <w:spacing w:before="16" w:line="260" w:lineRule="exact"/>
        <w:rPr>
          <w:sz w:val="26"/>
          <w:szCs w:val="26"/>
          <w:lang w:val="pt-BR"/>
        </w:rPr>
      </w:pPr>
    </w:p>
    <w:p w14:paraId="566AEE67" w14:textId="77777777" w:rsidR="004751FD" w:rsidRPr="00E128F1" w:rsidRDefault="00F84193">
      <w:pPr>
        <w:ind w:left="102" w:right="498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8</w:t>
      </w:r>
      <w:r w:rsidR="00E128F1" w:rsidRPr="00E128F1">
        <w:rPr>
          <w:sz w:val="24"/>
          <w:szCs w:val="24"/>
          <w:lang w:val="pt-BR"/>
        </w:rPr>
        <w:t>.3 -</w:t>
      </w:r>
      <w:r w:rsidR="00E128F1" w:rsidRPr="00E128F1">
        <w:rPr>
          <w:spacing w:val="-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 xml:space="preserve">Em </w:t>
      </w:r>
      <w:r w:rsidR="00E128F1" w:rsidRPr="00E128F1">
        <w:rPr>
          <w:spacing w:val="-1"/>
          <w:sz w:val="24"/>
          <w:szCs w:val="24"/>
          <w:lang w:val="pt-BR"/>
        </w:rPr>
        <w:t>ca</w:t>
      </w:r>
      <w:r w:rsidR="00E128F1" w:rsidRPr="00E128F1">
        <w:rPr>
          <w:sz w:val="24"/>
          <w:szCs w:val="24"/>
          <w:lang w:val="pt-BR"/>
        </w:rPr>
        <w:t>so de</w:t>
      </w:r>
      <w:r w:rsidR="00E128F1" w:rsidRPr="00E128F1">
        <w:rPr>
          <w:spacing w:val="-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i</w:t>
      </w:r>
      <w:r w:rsidR="00E128F1" w:rsidRPr="00E128F1">
        <w:rPr>
          <w:spacing w:val="2"/>
          <w:sz w:val="24"/>
          <w:szCs w:val="24"/>
          <w:lang w:val="pt-BR"/>
        </w:rPr>
        <w:t>r</w:t>
      </w:r>
      <w:r w:rsidR="00E128F1" w:rsidRPr="00E128F1">
        <w:rPr>
          <w:sz w:val="24"/>
          <w:szCs w:val="24"/>
          <w:lang w:val="pt-BR"/>
        </w:rPr>
        <w:t>re</w:t>
      </w:r>
      <w:r w:rsidR="00E128F1" w:rsidRPr="00E128F1">
        <w:rPr>
          <w:spacing w:val="-2"/>
          <w:sz w:val="24"/>
          <w:szCs w:val="24"/>
          <w:lang w:val="pt-BR"/>
        </w:rPr>
        <w:t>g</w:t>
      </w:r>
      <w:r w:rsidR="00E128F1" w:rsidRPr="00E128F1">
        <w:rPr>
          <w:sz w:val="24"/>
          <w:szCs w:val="24"/>
          <w:lang w:val="pt-BR"/>
        </w:rPr>
        <w:t>ul</w:t>
      </w:r>
      <w:r w:rsidR="00E128F1" w:rsidRPr="00E128F1">
        <w:rPr>
          <w:spacing w:val="2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rid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de</w:t>
      </w:r>
      <w:r w:rsidR="00E128F1" w:rsidRPr="00E128F1">
        <w:rPr>
          <w:spacing w:val="-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na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m</w:t>
      </w:r>
      <w:r w:rsidR="00E128F1" w:rsidRPr="00E128F1">
        <w:rPr>
          <w:spacing w:val="1"/>
          <w:sz w:val="24"/>
          <w:szCs w:val="24"/>
          <w:lang w:val="pt-BR"/>
        </w:rPr>
        <w:t>i</w:t>
      </w:r>
      <w:r w:rsidR="00E128F1" w:rsidRPr="00E128F1">
        <w:rPr>
          <w:sz w:val="24"/>
          <w:szCs w:val="24"/>
          <w:lang w:val="pt-BR"/>
        </w:rPr>
        <w:t>ssão dos do</w:t>
      </w:r>
      <w:r w:rsidR="00E128F1" w:rsidRPr="00E128F1">
        <w:rPr>
          <w:spacing w:val="-1"/>
          <w:sz w:val="24"/>
          <w:szCs w:val="24"/>
          <w:lang w:val="pt-BR"/>
        </w:rPr>
        <w:t>c</w:t>
      </w:r>
      <w:r w:rsidR="00E128F1" w:rsidRPr="00E128F1">
        <w:rPr>
          <w:sz w:val="24"/>
          <w:szCs w:val="24"/>
          <w:lang w:val="pt-BR"/>
        </w:rPr>
        <w:t>umentos fis</w:t>
      </w:r>
      <w:r w:rsidR="00E128F1" w:rsidRPr="00E128F1">
        <w:rPr>
          <w:spacing w:val="-1"/>
          <w:sz w:val="24"/>
          <w:szCs w:val="24"/>
          <w:lang w:val="pt-BR"/>
        </w:rPr>
        <w:t>ca</w:t>
      </w:r>
      <w:r w:rsidR="00E128F1" w:rsidRPr="00E128F1">
        <w:rPr>
          <w:sz w:val="24"/>
          <w:szCs w:val="24"/>
          <w:lang w:val="pt-BR"/>
        </w:rPr>
        <w:t>is, o pr</w:t>
      </w:r>
      <w:r w:rsidR="00E128F1" w:rsidRPr="00E128F1">
        <w:rPr>
          <w:spacing w:val="-2"/>
          <w:sz w:val="24"/>
          <w:szCs w:val="24"/>
          <w:lang w:val="pt-BR"/>
        </w:rPr>
        <w:t>a</w:t>
      </w:r>
      <w:r w:rsidR="00E128F1" w:rsidRPr="00E128F1">
        <w:rPr>
          <w:spacing w:val="1"/>
          <w:sz w:val="24"/>
          <w:szCs w:val="24"/>
          <w:lang w:val="pt-BR"/>
        </w:rPr>
        <w:t>z</w:t>
      </w:r>
      <w:r w:rsidR="00E128F1" w:rsidRPr="00E128F1">
        <w:rPr>
          <w:sz w:val="24"/>
          <w:szCs w:val="24"/>
          <w:lang w:val="pt-BR"/>
        </w:rPr>
        <w:t>o</w:t>
      </w:r>
      <w:r w:rsidR="00E128F1" w:rsidRPr="00E128F1">
        <w:rPr>
          <w:spacing w:val="2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de</w:t>
      </w:r>
      <w:r w:rsidR="00E128F1" w:rsidRPr="00E128F1">
        <w:rPr>
          <w:spacing w:val="-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p</w:t>
      </w:r>
      <w:r w:rsidR="00E128F1" w:rsidRPr="00E128F1">
        <w:rPr>
          <w:spacing w:val="1"/>
          <w:sz w:val="24"/>
          <w:szCs w:val="24"/>
          <w:lang w:val="pt-BR"/>
        </w:rPr>
        <w:t>a</w:t>
      </w:r>
      <w:r w:rsidR="00E128F1" w:rsidRPr="00E128F1">
        <w:rPr>
          <w:spacing w:val="-2"/>
          <w:sz w:val="24"/>
          <w:szCs w:val="24"/>
          <w:lang w:val="pt-BR"/>
        </w:rPr>
        <w:t>g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mento s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rá</w:t>
      </w:r>
      <w:r w:rsidR="00E128F1" w:rsidRPr="00E128F1">
        <w:rPr>
          <w:spacing w:val="-2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c</w:t>
      </w:r>
      <w:r w:rsidR="00E128F1" w:rsidRPr="00E128F1">
        <w:rPr>
          <w:sz w:val="24"/>
          <w:szCs w:val="24"/>
          <w:lang w:val="pt-BR"/>
        </w:rPr>
        <w:t>on</w:t>
      </w:r>
      <w:r w:rsidR="00E128F1" w:rsidRPr="00E128F1">
        <w:rPr>
          <w:spacing w:val="3"/>
          <w:sz w:val="24"/>
          <w:szCs w:val="24"/>
          <w:lang w:val="pt-BR"/>
        </w:rPr>
        <w:t>t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do a</w:t>
      </w:r>
      <w:r w:rsidR="00E128F1" w:rsidRPr="00E128F1">
        <w:rPr>
          <w:spacing w:val="-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p</w:t>
      </w:r>
      <w:r w:rsidR="00E128F1" w:rsidRPr="00E128F1">
        <w:rPr>
          <w:spacing w:val="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rtir de</w:t>
      </w:r>
      <w:r w:rsidR="00E128F1" w:rsidRPr="00E128F1">
        <w:rPr>
          <w:spacing w:val="-1"/>
          <w:sz w:val="24"/>
          <w:szCs w:val="24"/>
          <w:lang w:val="pt-BR"/>
        </w:rPr>
        <w:t xml:space="preserve"> </w:t>
      </w:r>
      <w:r w:rsidR="00E128F1" w:rsidRPr="00E128F1">
        <w:rPr>
          <w:spacing w:val="2"/>
          <w:sz w:val="24"/>
          <w:szCs w:val="24"/>
          <w:lang w:val="pt-BR"/>
        </w:rPr>
        <w:t>s</w:t>
      </w:r>
      <w:r w:rsidR="00E128F1" w:rsidRPr="00E128F1">
        <w:rPr>
          <w:sz w:val="24"/>
          <w:szCs w:val="24"/>
          <w:lang w:val="pt-BR"/>
        </w:rPr>
        <w:t>ua</w:t>
      </w:r>
      <w:r w:rsidR="00E128F1" w:rsidRPr="00E128F1">
        <w:rPr>
          <w:spacing w:val="-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r</w:t>
      </w:r>
      <w:r w:rsidR="00E128F1" w:rsidRPr="00E128F1">
        <w:rPr>
          <w:spacing w:val="-2"/>
          <w:sz w:val="24"/>
          <w:szCs w:val="24"/>
          <w:lang w:val="pt-BR"/>
        </w:rPr>
        <w:t>e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pacing w:val="2"/>
          <w:sz w:val="24"/>
          <w:szCs w:val="24"/>
          <w:lang w:val="pt-BR"/>
        </w:rPr>
        <w:t>p</w:t>
      </w:r>
      <w:r w:rsidR="00E128F1" w:rsidRPr="00E128F1">
        <w:rPr>
          <w:sz w:val="24"/>
          <w:szCs w:val="24"/>
          <w:lang w:val="pt-BR"/>
        </w:rPr>
        <w:t>r</w:t>
      </w:r>
      <w:r w:rsidR="00E128F1" w:rsidRPr="00E128F1">
        <w:rPr>
          <w:spacing w:val="-2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s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n</w:t>
      </w:r>
      <w:r w:rsidR="00E128F1" w:rsidRPr="00E128F1">
        <w:rPr>
          <w:spacing w:val="3"/>
          <w:sz w:val="24"/>
          <w:szCs w:val="24"/>
          <w:lang w:val="pt-BR"/>
        </w:rPr>
        <w:t>t</w:t>
      </w:r>
      <w:r w:rsidR="00E128F1" w:rsidRPr="00E128F1">
        <w:rPr>
          <w:spacing w:val="-1"/>
          <w:sz w:val="24"/>
          <w:szCs w:val="24"/>
          <w:lang w:val="pt-BR"/>
        </w:rPr>
        <w:t>açã</w:t>
      </w:r>
      <w:r w:rsidR="00E128F1" w:rsidRPr="00E128F1">
        <w:rPr>
          <w:sz w:val="24"/>
          <w:szCs w:val="24"/>
          <w:lang w:val="pt-BR"/>
        </w:rPr>
        <w:t xml:space="preserve">o, </w:t>
      </w:r>
      <w:r w:rsidR="00E128F1" w:rsidRPr="00E128F1">
        <w:rPr>
          <w:spacing w:val="2"/>
          <w:sz w:val="24"/>
          <w:szCs w:val="24"/>
          <w:lang w:val="pt-BR"/>
        </w:rPr>
        <w:t>d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sde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que</w:t>
      </w:r>
      <w:r w:rsidR="00E128F1" w:rsidRPr="00E128F1">
        <w:rPr>
          <w:spacing w:val="-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d</w:t>
      </w:r>
      <w:r w:rsidR="00E128F1" w:rsidRPr="00E128F1">
        <w:rPr>
          <w:spacing w:val="2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vidam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nte</w:t>
      </w:r>
      <w:r w:rsidR="00E128F1" w:rsidRPr="00E128F1">
        <w:rPr>
          <w:spacing w:val="2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re</w:t>
      </w:r>
      <w:r w:rsidR="00E128F1" w:rsidRPr="00E128F1">
        <w:rPr>
          <w:spacing w:val="-2"/>
          <w:sz w:val="24"/>
          <w:szCs w:val="24"/>
          <w:lang w:val="pt-BR"/>
        </w:rPr>
        <w:t>g</w:t>
      </w:r>
      <w:r w:rsidR="00E128F1" w:rsidRPr="00E128F1">
        <w:rPr>
          <w:sz w:val="24"/>
          <w:szCs w:val="24"/>
          <w:lang w:val="pt-BR"/>
        </w:rPr>
        <w:t>ul</w:t>
      </w:r>
      <w:r w:rsidR="00E128F1" w:rsidRPr="00E128F1">
        <w:rPr>
          <w:spacing w:val="2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ri</w:t>
      </w:r>
      <w:r w:rsidR="00E128F1" w:rsidRPr="00E128F1">
        <w:rPr>
          <w:spacing w:val="1"/>
          <w:sz w:val="24"/>
          <w:szCs w:val="24"/>
          <w:lang w:val="pt-BR"/>
        </w:rPr>
        <w:t>z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dos.</w:t>
      </w:r>
    </w:p>
    <w:p w14:paraId="5F48B909" w14:textId="77777777" w:rsidR="004751FD" w:rsidRPr="00E128F1" w:rsidRDefault="004751FD">
      <w:pPr>
        <w:spacing w:before="17" w:line="260" w:lineRule="exact"/>
        <w:rPr>
          <w:sz w:val="26"/>
          <w:szCs w:val="26"/>
          <w:lang w:val="pt-BR"/>
        </w:rPr>
      </w:pPr>
    </w:p>
    <w:p w14:paraId="03EF8363" w14:textId="77777777" w:rsidR="004751FD" w:rsidRPr="00E128F1" w:rsidRDefault="00F84193">
      <w:pPr>
        <w:ind w:left="102" w:right="75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8</w:t>
      </w:r>
      <w:r w:rsidR="00E128F1" w:rsidRPr="00E128F1">
        <w:rPr>
          <w:sz w:val="24"/>
          <w:szCs w:val="24"/>
          <w:lang w:val="pt-BR"/>
        </w:rPr>
        <w:t>.4</w:t>
      </w:r>
      <w:r w:rsidR="00E128F1" w:rsidRPr="00E128F1">
        <w:rPr>
          <w:spacing w:val="2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-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N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nhum</w:t>
      </w:r>
      <w:r w:rsidR="00E128F1" w:rsidRPr="00E128F1">
        <w:rPr>
          <w:spacing w:val="2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p</w:t>
      </w:r>
      <w:r w:rsidR="00E128F1" w:rsidRPr="00E128F1">
        <w:rPr>
          <w:spacing w:val="1"/>
          <w:sz w:val="24"/>
          <w:szCs w:val="24"/>
          <w:lang w:val="pt-BR"/>
        </w:rPr>
        <w:t>a</w:t>
      </w:r>
      <w:r w:rsidR="00E128F1" w:rsidRPr="00E128F1">
        <w:rPr>
          <w:spacing w:val="-2"/>
          <w:sz w:val="24"/>
          <w:szCs w:val="24"/>
          <w:lang w:val="pt-BR"/>
        </w:rPr>
        <w:t>g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pacing w:val="3"/>
          <w:sz w:val="24"/>
          <w:szCs w:val="24"/>
          <w:lang w:val="pt-BR"/>
        </w:rPr>
        <w:t>m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pacing w:val="2"/>
          <w:sz w:val="24"/>
          <w:szCs w:val="24"/>
          <w:lang w:val="pt-BR"/>
        </w:rPr>
        <w:t>n</w:t>
      </w:r>
      <w:r w:rsidR="00E128F1" w:rsidRPr="00E128F1">
        <w:rPr>
          <w:sz w:val="24"/>
          <w:szCs w:val="24"/>
          <w:lang w:val="pt-BR"/>
        </w:rPr>
        <w:t>to</w:t>
      </w:r>
      <w:r w:rsidR="00E128F1" w:rsidRPr="00E128F1">
        <w:rPr>
          <w:spacing w:val="2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s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 xml:space="preserve">rá 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pacing w:val="1"/>
          <w:sz w:val="24"/>
          <w:szCs w:val="24"/>
          <w:lang w:val="pt-BR"/>
        </w:rPr>
        <w:t>f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tuado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à</w:t>
      </w:r>
      <w:r w:rsidR="00E128F1" w:rsidRPr="00E128F1">
        <w:rPr>
          <w:spacing w:val="3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c</w:t>
      </w:r>
      <w:r w:rsidR="00E128F1" w:rsidRPr="00E128F1">
        <w:rPr>
          <w:sz w:val="24"/>
          <w:szCs w:val="24"/>
          <w:lang w:val="pt-BR"/>
        </w:rPr>
        <w:t>ont</w:t>
      </w:r>
      <w:r w:rsidR="00E128F1" w:rsidRPr="00E128F1">
        <w:rPr>
          <w:spacing w:val="2"/>
          <w:sz w:val="24"/>
          <w:szCs w:val="24"/>
          <w:lang w:val="pt-BR"/>
        </w:rPr>
        <w:t>r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 xml:space="preserve">tada 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nq</w:t>
      </w:r>
      <w:r w:rsidR="00E128F1" w:rsidRPr="00E128F1">
        <w:rPr>
          <w:spacing w:val="2"/>
          <w:sz w:val="24"/>
          <w:szCs w:val="24"/>
          <w:lang w:val="pt-BR"/>
        </w:rPr>
        <w:t>u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nto</w:t>
      </w:r>
      <w:r w:rsidR="00E128F1" w:rsidRPr="00E128F1">
        <w:rPr>
          <w:spacing w:val="2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p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nd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n</w:t>
      </w:r>
      <w:r w:rsidR="00E128F1" w:rsidRPr="00E128F1">
        <w:rPr>
          <w:spacing w:val="3"/>
          <w:sz w:val="24"/>
          <w:szCs w:val="24"/>
          <w:lang w:val="pt-BR"/>
        </w:rPr>
        <w:t>t</w:t>
      </w:r>
      <w:r w:rsidR="00E128F1" w:rsidRPr="00E128F1">
        <w:rPr>
          <w:sz w:val="24"/>
          <w:szCs w:val="24"/>
          <w:lang w:val="pt-BR"/>
        </w:rPr>
        <w:t>e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de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l</w:t>
      </w:r>
      <w:r w:rsidR="00E128F1" w:rsidRPr="00E128F1">
        <w:rPr>
          <w:spacing w:val="1"/>
          <w:sz w:val="24"/>
          <w:szCs w:val="24"/>
          <w:lang w:val="pt-BR"/>
        </w:rPr>
        <w:t>i</w:t>
      </w:r>
      <w:r w:rsidR="00E128F1" w:rsidRPr="00E128F1">
        <w:rPr>
          <w:sz w:val="24"/>
          <w:szCs w:val="24"/>
          <w:lang w:val="pt-BR"/>
        </w:rPr>
        <w:t>quida</w:t>
      </w:r>
      <w:r w:rsidR="00E128F1" w:rsidRPr="00E128F1">
        <w:rPr>
          <w:spacing w:val="-1"/>
          <w:sz w:val="24"/>
          <w:szCs w:val="24"/>
          <w:lang w:val="pt-BR"/>
        </w:rPr>
        <w:t>çã</w:t>
      </w:r>
      <w:r w:rsidR="00E128F1" w:rsidRPr="00E128F1">
        <w:rPr>
          <w:sz w:val="24"/>
          <w:szCs w:val="24"/>
          <w:lang w:val="pt-BR"/>
        </w:rPr>
        <w:t>o</w:t>
      </w:r>
      <w:r w:rsidR="00E128F1" w:rsidRPr="00E128F1">
        <w:rPr>
          <w:spacing w:val="2"/>
          <w:sz w:val="24"/>
          <w:szCs w:val="24"/>
          <w:lang w:val="pt-BR"/>
        </w:rPr>
        <w:t xml:space="preserve"> d</w:t>
      </w:r>
      <w:r w:rsidR="00E128F1" w:rsidRPr="00E128F1">
        <w:rPr>
          <w:sz w:val="24"/>
          <w:szCs w:val="24"/>
          <w:lang w:val="pt-BR"/>
        </w:rPr>
        <w:t>e qu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lquer obr</w:t>
      </w:r>
      <w:r w:rsidR="00E128F1" w:rsidRPr="00E128F1">
        <w:rPr>
          <w:spacing w:val="2"/>
          <w:sz w:val="24"/>
          <w:szCs w:val="24"/>
          <w:lang w:val="pt-BR"/>
        </w:rPr>
        <w:t>i</w:t>
      </w:r>
      <w:r w:rsidR="00E128F1" w:rsidRPr="00E128F1">
        <w:rPr>
          <w:spacing w:val="-2"/>
          <w:sz w:val="24"/>
          <w:szCs w:val="24"/>
          <w:lang w:val="pt-BR"/>
        </w:rPr>
        <w:t>g</w:t>
      </w:r>
      <w:r w:rsidR="00E128F1" w:rsidRPr="00E128F1">
        <w:rPr>
          <w:spacing w:val="1"/>
          <w:sz w:val="24"/>
          <w:szCs w:val="24"/>
          <w:lang w:val="pt-BR"/>
        </w:rPr>
        <w:t>a</w:t>
      </w:r>
      <w:r w:rsidR="00E128F1" w:rsidRPr="00E128F1">
        <w:rPr>
          <w:spacing w:val="-1"/>
          <w:sz w:val="24"/>
          <w:szCs w:val="24"/>
          <w:lang w:val="pt-BR"/>
        </w:rPr>
        <w:t>çã</w:t>
      </w:r>
      <w:r w:rsidR="00E128F1" w:rsidRPr="00E128F1">
        <w:rPr>
          <w:sz w:val="24"/>
          <w:szCs w:val="24"/>
          <w:lang w:val="pt-BR"/>
        </w:rPr>
        <w:t>o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fin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pacing w:val="2"/>
          <w:sz w:val="24"/>
          <w:szCs w:val="24"/>
          <w:lang w:val="pt-BR"/>
        </w:rPr>
        <w:t>n</w:t>
      </w:r>
      <w:r w:rsidR="00E128F1" w:rsidRPr="00E128F1">
        <w:rPr>
          <w:spacing w:val="-1"/>
          <w:sz w:val="24"/>
          <w:szCs w:val="24"/>
          <w:lang w:val="pt-BR"/>
        </w:rPr>
        <w:t>ce</w:t>
      </w:r>
      <w:r w:rsidR="00E128F1" w:rsidRPr="00E128F1">
        <w:rPr>
          <w:sz w:val="24"/>
          <w:szCs w:val="24"/>
          <w:lang w:val="pt-BR"/>
        </w:rPr>
        <w:t xml:space="preserve">ira </w:t>
      </w:r>
      <w:r w:rsidR="00E128F1" w:rsidRPr="00E128F1">
        <w:rPr>
          <w:spacing w:val="2"/>
          <w:sz w:val="24"/>
          <w:szCs w:val="24"/>
          <w:lang w:val="pt-BR"/>
        </w:rPr>
        <w:t>d</w:t>
      </w:r>
      <w:r w:rsidR="00E128F1" w:rsidRPr="00E128F1">
        <w:rPr>
          <w:spacing w:val="-1"/>
          <w:sz w:val="24"/>
          <w:szCs w:val="24"/>
          <w:lang w:val="pt-BR"/>
        </w:rPr>
        <w:t>ec</w:t>
      </w:r>
      <w:r w:rsidR="00E128F1" w:rsidRPr="00E128F1">
        <w:rPr>
          <w:sz w:val="24"/>
          <w:szCs w:val="24"/>
          <w:lang w:val="pt-BR"/>
        </w:rPr>
        <w:t>o</w:t>
      </w:r>
      <w:r w:rsidR="00E128F1" w:rsidRPr="00E128F1">
        <w:rPr>
          <w:spacing w:val="1"/>
          <w:sz w:val="24"/>
          <w:szCs w:val="24"/>
          <w:lang w:val="pt-BR"/>
        </w:rPr>
        <w:t>r</w:t>
      </w:r>
      <w:r w:rsidR="00E128F1" w:rsidRPr="00E128F1">
        <w:rPr>
          <w:sz w:val="24"/>
          <w:szCs w:val="24"/>
          <w:lang w:val="pt-BR"/>
        </w:rPr>
        <w:t>r</w:t>
      </w:r>
      <w:r w:rsidR="00E128F1" w:rsidRPr="00E128F1">
        <w:rPr>
          <w:spacing w:val="-2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 xml:space="preserve">nte de </w:t>
      </w:r>
      <w:r w:rsidR="00E128F1" w:rsidRPr="00E128F1">
        <w:rPr>
          <w:spacing w:val="2"/>
          <w:sz w:val="24"/>
          <w:szCs w:val="24"/>
          <w:lang w:val="pt-BR"/>
        </w:rPr>
        <w:t>p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n</w:t>
      </w:r>
      <w:r w:rsidR="00E128F1" w:rsidRPr="00E128F1">
        <w:rPr>
          <w:spacing w:val="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l</w:t>
      </w:r>
      <w:r w:rsidR="00E128F1" w:rsidRPr="00E128F1">
        <w:rPr>
          <w:spacing w:val="1"/>
          <w:sz w:val="24"/>
          <w:szCs w:val="24"/>
          <w:lang w:val="pt-BR"/>
        </w:rPr>
        <w:t>i</w:t>
      </w:r>
      <w:r w:rsidR="00E128F1" w:rsidRPr="00E128F1">
        <w:rPr>
          <w:sz w:val="24"/>
          <w:szCs w:val="24"/>
          <w:lang w:val="pt-BR"/>
        </w:rPr>
        <w:t>d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de ou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inadimp</w:t>
      </w:r>
      <w:r w:rsidR="00E128F1" w:rsidRPr="00E128F1">
        <w:rPr>
          <w:spacing w:val="1"/>
          <w:sz w:val="24"/>
          <w:szCs w:val="24"/>
          <w:lang w:val="pt-BR"/>
        </w:rPr>
        <w:t>l</w:t>
      </w:r>
      <w:r w:rsidR="00E128F1" w:rsidRPr="00E128F1">
        <w:rPr>
          <w:spacing w:val="-1"/>
          <w:sz w:val="24"/>
          <w:szCs w:val="24"/>
          <w:lang w:val="pt-BR"/>
        </w:rPr>
        <w:t>ê</w:t>
      </w:r>
      <w:r w:rsidR="00E128F1" w:rsidRPr="00E128F1">
        <w:rPr>
          <w:sz w:val="24"/>
          <w:szCs w:val="24"/>
          <w:lang w:val="pt-BR"/>
        </w:rPr>
        <w:t>n</w:t>
      </w:r>
      <w:r w:rsidR="00E128F1" w:rsidRPr="00E128F1">
        <w:rPr>
          <w:spacing w:val="-1"/>
          <w:sz w:val="24"/>
          <w:szCs w:val="24"/>
          <w:lang w:val="pt-BR"/>
        </w:rPr>
        <w:t>c</w:t>
      </w:r>
      <w:r w:rsidR="00E128F1" w:rsidRPr="00E128F1">
        <w:rPr>
          <w:sz w:val="24"/>
          <w:szCs w:val="24"/>
          <w:lang w:val="pt-BR"/>
        </w:rPr>
        <w:t>ia,</w:t>
      </w:r>
      <w:r w:rsidR="00E128F1" w:rsidRPr="00E128F1">
        <w:rPr>
          <w:spacing w:val="3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s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m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que is</w:t>
      </w:r>
      <w:r w:rsidR="00E128F1" w:rsidRPr="00E128F1">
        <w:rPr>
          <w:spacing w:val="1"/>
          <w:sz w:val="24"/>
          <w:szCs w:val="24"/>
          <w:lang w:val="pt-BR"/>
        </w:rPr>
        <w:t>s</w:t>
      </w:r>
      <w:r w:rsidR="00E128F1" w:rsidRPr="00E128F1">
        <w:rPr>
          <w:sz w:val="24"/>
          <w:szCs w:val="24"/>
          <w:lang w:val="pt-BR"/>
        </w:rPr>
        <w:t>o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pacing w:val="-2"/>
          <w:sz w:val="24"/>
          <w:szCs w:val="24"/>
          <w:lang w:val="pt-BR"/>
        </w:rPr>
        <w:t>g</w:t>
      </w:r>
      <w:r w:rsidR="00E128F1" w:rsidRPr="00E128F1">
        <w:rPr>
          <w:spacing w:val="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re dir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i</w:t>
      </w:r>
      <w:r w:rsidR="00E128F1" w:rsidRPr="00E128F1">
        <w:rPr>
          <w:spacing w:val="1"/>
          <w:sz w:val="24"/>
          <w:szCs w:val="24"/>
          <w:lang w:val="pt-BR"/>
        </w:rPr>
        <w:t>t</w:t>
      </w:r>
      <w:r w:rsidR="00E128F1" w:rsidRPr="00E128F1">
        <w:rPr>
          <w:sz w:val="24"/>
          <w:szCs w:val="24"/>
          <w:lang w:val="pt-BR"/>
        </w:rPr>
        <w:t>o a</w:t>
      </w:r>
      <w:r w:rsidR="00E128F1" w:rsidRPr="00E128F1">
        <w:rPr>
          <w:spacing w:val="-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re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jus</w:t>
      </w:r>
      <w:r w:rsidR="00E128F1" w:rsidRPr="00E128F1">
        <w:rPr>
          <w:spacing w:val="1"/>
          <w:sz w:val="24"/>
          <w:szCs w:val="24"/>
          <w:lang w:val="pt-BR"/>
        </w:rPr>
        <w:t>t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mento de</w:t>
      </w:r>
      <w:r w:rsidR="00E128F1" w:rsidRPr="00E128F1">
        <w:rPr>
          <w:spacing w:val="-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pr</w:t>
      </w:r>
      <w:r w:rsidR="00E128F1" w:rsidRPr="00E128F1">
        <w:rPr>
          <w:spacing w:val="-2"/>
          <w:sz w:val="24"/>
          <w:szCs w:val="24"/>
          <w:lang w:val="pt-BR"/>
        </w:rPr>
        <w:t>e</w:t>
      </w:r>
      <w:r w:rsidR="00E128F1" w:rsidRPr="00E128F1">
        <w:rPr>
          <w:spacing w:val="-1"/>
          <w:sz w:val="24"/>
          <w:szCs w:val="24"/>
          <w:lang w:val="pt-BR"/>
        </w:rPr>
        <w:t>ç</w:t>
      </w:r>
      <w:r w:rsidR="00E128F1" w:rsidRPr="00E128F1">
        <w:rPr>
          <w:sz w:val="24"/>
          <w:szCs w:val="24"/>
          <w:lang w:val="pt-BR"/>
        </w:rPr>
        <w:t>os.</w:t>
      </w:r>
    </w:p>
    <w:p w14:paraId="16901CC6" w14:textId="77777777" w:rsidR="004751FD" w:rsidRPr="00E128F1" w:rsidRDefault="004751FD">
      <w:pPr>
        <w:spacing w:before="16" w:line="260" w:lineRule="exact"/>
        <w:rPr>
          <w:sz w:val="26"/>
          <w:szCs w:val="26"/>
          <w:lang w:val="pt-BR"/>
        </w:rPr>
      </w:pPr>
    </w:p>
    <w:p w14:paraId="31AC8710" w14:textId="77777777" w:rsidR="004751FD" w:rsidRPr="00E128F1" w:rsidRDefault="00F84193" w:rsidP="005C5992">
      <w:pPr>
        <w:ind w:left="102" w:right="13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8</w:t>
      </w:r>
      <w:r w:rsidR="00E128F1" w:rsidRPr="00E128F1">
        <w:rPr>
          <w:sz w:val="24"/>
          <w:szCs w:val="24"/>
          <w:lang w:val="pt-BR"/>
        </w:rPr>
        <w:t>.5 -</w:t>
      </w:r>
      <w:r w:rsidR="00E128F1" w:rsidRPr="00E128F1">
        <w:rPr>
          <w:spacing w:val="-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D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v</w:t>
      </w:r>
      <w:r w:rsidR="00E128F1" w:rsidRPr="00E128F1">
        <w:rPr>
          <w:spacing w:val="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r</w:t>
      </w:r>
      <w:r w:rsidR="00E128F1" w:rsidRPr="00E128F1">
        <w:rPr>
          <w:spacing w:val="-2"/>
          <w:sz w:val="24"/>
          <w:szCs w:val="24"/>
          <w:lang w:val="pt-BR"/>
        </w:rPr>
        <w:t>ã</w:t>
      </w:r>
      <w:r w:rsidR="00E128F1" w:rsidRPr="00E128F1">
        <w:rPr>
          <w:sz w:val="24"/>
          <w:szCs w:val="24"/>
          <w:lang w:val="pt-BR"/>
        </w:rPr>
        <w:t xml:space="preserve">o 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st</w:t>
      </w:r>
      <w:r w:rsidR="00E128F1" w:rsidRPr="00E128F1">
        <w:rPr>
          <w:spacing w:val="2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r in</w:t>
      </w:r>
      <w:r w:rsidR="00E128F1" w:rsidRPr="00E128F1">
        <w:rPr>
          <w:spacing w:val="-1"/>
          <w:sz w:val="24"/>
          <w:szCs w:val="24"/>
          <w:lang w:val="pt-BR"/>
        </w:rPr>
        <w:t>c</w:t>
      </w:r>
      <w:r w:rsidR="00E128F1" w:rsidRPr="00E128F1">
        <w:rPr>
          <w:sz w:val="24"/>
          <w:szCs w:val="24"/>
          <w:lang w:val="pt-BR"/>
        </w:rPr>
        <w:t>lu</w:t>
      </w:r>
      <w:r w:rsidR="00E128F1" w:rsidRPr="00E128F1">
        <w:rPr>
          <w:spacing w:val="3"/>
          <w:sz w:val="24"/>
          <w:szCs w:val="24"/>
          <w:lang w:val="pt-BR"/>
        </w:rPr>
        <w:t>í</w:t>
      </w:r>
      <w:r w:rsidR="00E128F1" w:rsidRPr="00E128F1">
        <w:rPr>
          <w:sz w:val="24"/>
          <w:szCs w:val="24"/>
          <w:lang w:val="pt-BR"/>
        </w:rPr>
        <w:t>d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s no pr</w:t>
      </w:r>
      <w:r w:rsidR="00E128F1" w:rsidRPr="00E128F1">
        <w:rPr>
          <w:spacing w:val="-1"/>
          <w:sz w:val="24"/>
          <w:szCs w:val="24"/>
          <w:lang w:val="pt-BR"/>
        </w:rPr>
        <w:t>eç</w:t>
      </w:r>
      <w:r w:rsidR="00E128F1" w:rsidRPr="00E128F1">
        <w:rPr>
          <w:sz w:val="24"/>
          <w:szCs w:val="24"/>
          <w:lang w:val="pt-BR"/>
        </w:rPr>
        <w:t>o, to</w:t>
      </w:r>
      <w:r w:rsidR="00E128F1" w:rsidRPr="00E128F1">
        <w:rPr>
          <w:spacing w:val="3"/>
          <w:sz w:val="24"/>
          <w:szCs w:val="24"/>
          <w:lang w:val="pt-BR"/>
        </w:rPr>
        <w:t>d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 xml:space="preserve">s 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s d</w:t>
      </w:r>
      <w:r w:rsidR="00E128F1" w:rsidRPr="00E128F1">
        <w:rPr>
          <w:spacing w:val="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sp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s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s n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pacing w:val="1"/>
          <w:sz w:val="24"/>
          <w:szCs w:val="24"/>
          <w:lang w:val="pt-BR"/>
        </w:rPr>
        <w:t>c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ssá</w:t>
      </w:r>
      <w:r w:rsidR="00E128F1" w:rsidRPr="00E128F1">
        <w:rPr>
          <w:spacing w:val="-1"/>
          <w:sz w:val="24"/>
          <w:szCs w:val="24"/>
          <w:lang w:val="pt-BR"/>
        </w:rPr>
        <w:t>r</w:t>
      </w:r>
      <w:r w:rsidR="00E128F1" w:rsidRPr="00E128F1">
        <w:rPr>
          <w:sz w:val="24"/>
          <w:szCs w:val="24"/>
          <w:lang w:val="pt-BR"/>
        </w:rPr>
        <w:t>ias</w:t>
      </w:r>
      <w:r w:rsidR="00E128F1" w:rsidRPr="00E128F1">
        <w:rPr>
          <w:spacing w:val="2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à</w:t>
      </w:r>
      <w:r w:rsidR="00E128F1" w:rsidRPr="00E128F1">
        <w:rPr>
          <w:spacing w:val="-1"/>
          <w:sz w:val="24"/>
          <w:szCs w:val="24"/>
          <w:lang w:val="pt-BR"/>
        </w:rPr>
        <w:t xml:space="preserve"> e</w:t>
      </w:r>
      <w:r w:rsidR="00E128F1" w:rsidRPr="00E128F1">
        <w:rPr>
          <w:sz w:val="24"/>
          <w:szCs w:val="24"/>
          <w:lang w:val="pt-BR"/>
        </w:rPr>
        <w:t>nt</w:t>
      </w:r>
      <w:r w:rsidR="00E128F1" w:rsidRPr="00E128F1">
        <w:rPr>
          <w:spacing w:val="2"/>
          <w:sz w:val="24"/>
          <w:szCs w:val="24"/>
          <w:lang w:val="pt-BR"/>
        </w:rPr>
        <w:t>r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ga</w:t>
      </w:r>
      <w:r w:rsidR="00E128F1" w:rsidRPr="00E128F1">
        <w:rPr>
          <w:spacing w:val="-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do objeto d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sta l</w:t>
      </w:r>
      <w:r w:rsidR="00E128F1" w:rsidRPr="00E128F1">
        <w:rPr>
          <w:spacing w:val="1"/>
          <w:sz w:val="24"/>
          <w:szCs w:val="24"/>
          <w:lang w:val="pt-BR"/>
        </w:rPr>
        <w:t>i</w:t>
      </w:r>
      <w:r w:rsidR="00E128F1" w:rsidRPr="00E128F1">
        <w:rPr>
          <w:spacing w:val="-1"/>
          <w:sz w:val="24"/>
          <w:szCs w:val="24"/>
          <w:lang w:val="pt-BR"/>
        </w:rPr>
        <w:t>c</w:t>
      </w:r>
      <w:r w:rsidR="00E128F1" w:rsidRPr="00E128F1">
        <w:rPr>
          <w:sz w:val="24"/>
          <w:szCs w:val="24"/>
          <w:lang w:val="pt-BR"/>
        </w:rPr>
        <w:t>i</w:t>
      </w:r>
      <w:r w:rsidR="00E128F1" w:rsidRPr="00E128F1">
        <w:rPr>
          <w:spacing w:val="1"/>
          <w:sz w:val="24"/>
          <w:szCs w:val="24"/>
          <w:lang w:val="pt-BR"/>
        </w:rPr>
        <w:t>t</w:t>
      </w:r>
      <w:r w:rsidR="00E128F1" w:rsidRPr="00E128F1">
        <w:rPr>
          <w:spacing w:val="-1"/>
          <w:sz w:val="24"/>
          <w:szCs w:val="24"/>
          <w:lang w:val="pt-BR"/>
        </w:rPr>
        <w:t>açã</w:t>
      </w:r>
      <w:r w:rsidR="00E128F1" w:rsidRPr="00E128F1">
        <w:rPr>
          <w:sz w:val="24"/>
          <w:szCs w:val="24"/>
          <w:lang w:val="pt-BR"/>
        </w:rPr>
        <w:t>o, s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m quaisqu</w:t>
      </w:r>
      <w:r w:rsidR="00E128F1" w:rsidRPr="00E128F1">
        <w:rPr>
          <w:spacing w:val="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r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ônus p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ra</w:t>
      </w:r>
      <w:r w:rsidR="00E128F1" w:rsidRPr="00E128F1">
        <w:rPr>
          <w:spacing w:val="-2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Admin</w:t>
      </w:r>
      <w:r w:rsidR="00E128F1" w:rsidRPr="00E128F1">
        <w:rPr>
          <w:spacing w:val="1"/>
          <w:sz w:val="24"/>
          <w:szCs w:val="24"/>
          <w:lang w:val="pt-BR"/>
        </w:rPr>
        <w:t>i</w:t>
      </w:r>
      <w:r w:rsidR="00E128F1" w:rsidRPr="00E128F1">
        <w:rPr>
          <w:sz w:val="24"/>
          <w:szCs w:val="24"/>
          <w:lang w:val="pt-BR"/>
        </w:rPr>
        <w:t>str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pacing w:val="1"/>
          <w:sz w:val="24"/>
          <w:szCs w:val="24"/>
          <w:lang w:val="pt-BR"/>
        </w:rPr>
        <w:t>ç</w:t>
      </w:r>
      <w:r w:rsidR="00E128F1" w:rsidRPr="00E128F1">
        <w:rPr>
          <w:spacing w:val="-1"/>
          <w:sz w:val="24"/>
          <w:szCs w:val="24"/>
          <w:lang w:val="pt-BR"/>
        </w:rPr>
        <w:t>ã</w:t>
      </w:r>
      <w:r w:rsidR="00E128F1" w:rsidRPr="00E128F1">
        <w:rPr>
          <w:spacing w:val="2"/>
          <w:sz w:val="24"/>
          <w:szCs w:val="24"/>
          <w:lang w:val="pt-BR"/>
        </w:rPr>
        <w:t>o</w:t>
      </w:r>
      <w:r w:rsidR="00E128F1" w:rsidRPr="00E128F1">
        <w:rPr>
          <w:sz w:val="24"/>
          <w:szCs w:val="24"/>
          <w:lang w:val="pt-BR"/>
        </w:rPr>
        <w:t xml:space="preserve">, tais </w:t>
      </w:r>
      <w:r w:rsidR="00E128F1" w:rsidRPr="00E128F1">
        <w:rPr>
          <w:spacing w:val="-1"/>
          <w:sz w:val="24"/>
          <w:szCs w:val="24"/>
          <w:lang w:val="pt-BR"/>
        </w:rPr>
        <w:t>c</w:t>
      </w:r>
      <w:r w:rsidR="00E128F1" w:rsidRPr="00E128F1">
        <w:rPr>
          <w:sz w:val="24"/>
          <w:szCs w:val="24"/>
          <w:lang w:val="pt-BR"/>
        </w:rPr>
        <w:t>omo</w:t>
      </w:r>
      <w:r w:rsidR="00E128F1" w:rsidRPr="00E128F1">
        <w:rPr>
          <w:spacing w:val="3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locomo</w:t>
      </w:r>
      <w:r w:rsidR="00E128F1" w:rsidRPr="00E128F1">
        <w:rPr>
          <w:spacing w:val="-1"/>
          <w:sz w:val="24"/>
          <w:szCs w:val="24"/>
          <w:lang w:val="pt-BR"/>
        </w:rPr>
        <w:t>çã</w:t>
      </w:r>
      <w:r w:rsidR="00E128F1" w:rsidRPr="00E128F1">
        <w:rPr>
          <w:sz w:val="24"/>
          <w:szCs w:val="24"/>
          <w:lang w:val="pt-BR"/>
        </w:rPr>
        <w:t xml:space="preserve">o 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pacing w:val="3"/>
          <w:sz w:val="24"/>
          <w:szCs w:val="24"/>
          <w:lang w:val="pt-BR"/>
        </w:rPr>
        <w:t>t</w:t>
      </w:r>
      <w:r w:rsidR="00E128F1" w:rsidRPr="00E128F1">
        <w:rPr>
          <w:sz w:val="24"/>
          <w:szCs w:val="24"/>
          <w:lang w:val="pt-BR"/>
        </w:rPr>
        <w:t>é</w:t>
      </w:r>
      <w:r w:rsidR="00E128F1" w:rsidRPr="00E128F1">
        <w:rPr>
          <w:spacing w:val="-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o Muni</w:t>
      </w:r>
      <w:r w:rsidR="00E128F1" w:rsidRPr="00E128F1">
        <w:rPr>
          <w:spacing w:val="-1"/>
          <w:sz w:val="24"/>
          <w:szCs w:val="24"/>
          <w:lang w:val="pt-BR"/>
        </w:rPr>
        <w:t>c</w:t>
      </w:r>
      <w:r w:rsidR="00E128F1" w:rsidRPr="00E128F1">
        <w:rPr>
          <w:sz w:val="24"/>
          <w:szCs w:val="24"/>
          <w:lang w:val="pt-BR"/>
        </w:rPr>
        <w:t>íp</w:t>
      </w:r>
      <w:r w:rsidR="00E128F1" w:rsidRPr="00E128F1">
        <w:rPr>
          <w:spacing w:val="1"/>
          <w:sz w:val="24"/>
          <w:szCs w:val="24"/>
          <w:lang w:val="pt-BR"/>
        </w:rPr>
        <w:t>i</w:t>
      </w:r>
      <w:r w:rsidR="00E128F1" w:rsidRPr="00E128F1">
        <w:rPr>
          <w:sz w:val="24"/>
          <w:szCs w:val="24"/>
          <w:lang w:val="pt-BR"/>
        </w:rPr>
        <w:t xml:space="preserve">o de </w:t>
      </w:r>
      <w:r w:rsidR="005C5992">
        <w:rPr>
          <w:sz w:val="24"/>
          <w:szCs w:val="24"/>
          <w:lang w:val="pt-BR"/>
        </w:rPr>
        <w:lastRenderedPageBreak/>
        <w:t>Ibertioga</w:t>
      </w:r>
      <w:r w:rsidR="00E128F1" w:rsidRPr="00E128F1">
        <w:rPr>
          <w:spacing w:val="3"/>
          <w:sz w:val="24"/>
          <w:szCs w:val="24"/>
          <w:lang w:val="pt-BR"/>
        </w:rPr>
        <w:t>/</w:t>
      </w:r>
      <w:r w:rsidR="00E128F1" w:rsidRPr="00E128F1">
        <w:rPr>
          <w:sz w:val="24"/>
          <w:szCs w:val="24"/>
          <w:lang w:val="pt-BR"/>
        </w:rPr>
        <w:t>M</w:t>
      </w:r>
      <w:r w:rsidR="00E128F1" w:rsidRPr="00E128F1">
        <w:rPr>
          <w:spacing w:val="1"/>
          <w:sz w:val="24"/>
          <w:szCs w:val="24"/>
          <w:lang w:val="pt-BR"/>
        </w:rPr>
        <w:t>G</w:t>
      </w:r>
      <w:r w:rsidR="00E128F1" w:rsidRPr="00E128F1">
        <w:rPr>
          <w:sz w:val="24"/>
          <w:szCs w:val="24"/>
          <w:lang w:val="pt-BR"/>
        </w:rPr>
        <w:t>, tributos, m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nuten</w:t>
      </w:r>
      <w:r w:rsidR="00E128F1" w:rsidRPr="00E128F1">
        <w:rPr>
          <w:spacing w:val="-1"/>
          <w:sz w:val="24"/>
          <w:szCs w:val="24"/>
          <w:lang w:val="pt-BR"/>
        </w:rPr>
        <w:t>ç</w:t>
      </w:r>
      <w:r w:rsidR="00E128F1" w:rsidRPr="00E128F1">
        <w:rPr>
          <w:spacing w:val="1"/>
          <w:sz w:val="24"/>
          <w:szCs w:val="24"/>
          <w:lang w:val="pt-BR"/>
        </w:rPr>
        <w:t>ã</w:t>
      </w:r>
      <w:r w:rsidR="00E128F1" w:rsidRPr="00E128F1">
        <w:rPr>
          <w:sz w:val="24"/>
          <w:szCs w:val="24"/>
          <w:lang w:val="pt-BR"/>
        </w:rPr>
        <w:t>o, mão de</w:t>
      </w:r>
      <w:r w:rsidR="00E128F1" w:rsidRPr="00E128F1">
        <w:rPr>
          <w:spacing w:val="-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obr</w:t>
      </w:r>
      <w:r w:rsidR="00E128F1" w:rsidRPr="00E128F1">
        <w:rPr>
          <w:spacing w:val="-2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,</w:t>
      </w:r>
      <w:r w:rsidR="00E128F1" w:rsidRPr="00E128F1">
        <w:rPr>
          <w:spacing w:val="4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n</w:t>
      </w:r>
      <w:r w:rsidR="00E128F1" w:rsidRPr="00E128F1">
        <w:rPr>
          <w:spacing w:val="-1"/>
          <w:sz w:val="24"/>
          <w:szCs w:val="24"/>
          <w:lang w:val="pt-BR"/>
        </w:rPr>
        <w:t>c</w:t>
      </w:r>
      <w:r w:rsidR="00E128F1" w:rsidRPr="00E128F1">
        <w:rPr>
          <w:spacing w:val="1"/>
          <w:sz w:val="24"/>
          <w:szCs w:val="24"/>
          <w:lang w:val="pt-BR"/>
        </w:rPr>
        <w:t>ar</w:t>
      </w:r>
      <w:r w:rsidR="00E128F1" w:rsidRPr="00E128F1">
        <w:rPr>
          <w:spacing w:val="-2"/>
          <w:sz w:val="24"/>
          <w:szCs w:val="24"/>
          <w:lang w:val="pt-BR"/>
        </w:rPr>
        <w:t>g</w:t>
      </w:r>
      <w:r w:rsidR="00E128F1" w:rsidRPr="00E128F1">
        <w:rPr>
          <w:sz w:val="24"/>
          <w:szCs w:val="24"/>
          <w:lang w:val="pt-BR"/>
        </w:rPr>
        <w:t>os</w:t>
      </w:r>
      <w:r w:rsidR="00E128F1" w:rsidRPr="00E128F1">
        <w:rPr>
          <w:spacing w:val="2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so</w:t>
      </w:r>
      <w:r w:rsidR="00E128F1" w:rsidRPr="00E128F1">
        <w:rPr>
          <w:spacing w:val="-1"/>
          <w:sz w:val="24"/>
          <w:szCs w:val="24"/>
          <w:lang w:val="pt-BR"/>
        </w:rPr>
        <w:t>c</w:t>
      </w:r>
      <w:r w:rsidR="00E128F1" w:rsidRPr="00E128F1">
        <w:rPr>
          <w:sz w:val="24"/>
          <w:szCs w:val="24"/>
          <w:lang w:val="pt-BR"/>
        </w:rPr>
        <w:t>iais, r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posi</w:t>
      </w:r>
      <w:r w:rsidR="00E128F1" w:rsidRPr="00E128F1">
        <w:rPr>
          <w:spacing w:val="-1"/>
          <w:sz w:val="24"/>
          <w:szCs w:val="24"/>
          <w:lang w:val="pt-BR"/>
        </w:rPr>
        <w:t>çã</w:t>
      </w:r>
      <w:r w:rsidR="00E128F1" w:rsidRPr="00E128F1">
        <w:rPr>
          <w:sz w:val="24"/>
          <w:szCs w:val="24"/>
          <w:lang w:val="pt-BR"/>
        </w:rPr>
        <w:t>o de</w:t>
      </w:r>
      <w:r w:rsidR="00E128F1" w:rsidRPr="00E128F1">
        <w:rPr>
          <w:spacing w:val="-1"/>
          <w:sz w:val="24"/>
          <w:szCs w:val="24"/>
          <w:lang w:val="pt-BR"/>
        </w:rPr>
        <w:t xml:space="preserve"> </w:t>
      </w:r>
      <w:r w:rsidR="005C5992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quipam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ntos d</w:t>
      </w:r>
      <w:r w:rsidR="00E128F1" w:rsidRPr="00E128F1">
        <w:rPr>
          <w:spacing w:val="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f</w:t>
      </w:r>
      <w:r w:rsidR="00E128F1" w:rsidRPr="00E128F1">
        <w:rPr>
          <w:spacing w:val="-2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i</w:t>
      </w:r>
      <w:r w:rsidR="00E128F1" w:rsidRPr="00E128F1">
        <w:rPr>
          <w:spacing w:val="1"/>
          <w:sz w:val="24"/>
          <w:szCs w:val="24"/>
          <w:lang w:val="pt-BR"/>
        </w:rPr>
        <w:t>t</w:t>
      </w:r>
      <w:r w:rsidR="00E128F1" w:rsidRPr="00E128F1">
        <w:rPr>
          <w:spacing w:val="2"/>
          <w:sz w:val="24"/>
          <w:szCs w:val="24"/>
          <w:lang w:val="pt-BR"/>
        </w:rPr>
        <w:t>u</w:t>
      </w:r>
      <w:r w:rsidR="00E128F1" w:rsidRPr="00E128F1">
        <w:rPr>
          <w:sz w:val="24"/>
          <w:szCs w:val="24"/>
          <w:lang w:val="pt-BR"/>
        </w:rPr>
        <w:t>osos e qu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isquer</w:t>
      </w:r>
      <w:r w:rsidR="00E128F1" w:rsidRPr="00E128F1">
        <w:rPr>
          <w:spacing w:val="-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 xml:space="preserve">outros </w:t>
      </w:r>
      <w:r w:rsidR="00E128F1" w:rsidRPr="00E128F1">
        <w:rPr>
          <w:spacing w:val="2"/>
          <w:sz w:val="24"/>
          <w:szCs w:val="24"/>
          <w:lang w:val="pt-BR"/>
        </w:rPr>
        <w:t>ô</w:t>
      </w:r>
      <w:r w:rsidR="00E128F1" w:rsidRPr="00E128F1">
        <w:rPr>
          <w:sz w:val="24"/>
          <w:szCs w:val="24"/>
          <w:lang w:val="pt-BR"/>
        </w:rPr>
        <w:t>nus que</w:t>
      </w:r>
      <w:r w:rsidR="00E128F1" w:rsidRPr="00E128F1">
        <w:rPr>
          <w:spacing w:val="-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 xml:space="preserve">por </w:t>
      </w:r>
      <w:r w:rsidR="00E128F1" w:rsidRPr="00E128F1">
        <w:rPr>
          <w:spacing w:val="-1"/>
          <w:sz w:val="24"/>
          <w:szCs w:val="24"/>
          <w:lang w:val="pt-BR"/>
        </w:rPr>
        <w:t>ve</w:t>
      </w:r>
      <w:r w:rsidR="00E128F1" w:rsidRPr="00E128F1">
        <w:rPr>
          <w:sz w:val="24"/>
          <w:szCs w:val="24"/>
          <w:lang w:val="pt-BR"/>
        </w:rPr>
        <w:t>ntu</w:t>
      </w:r>
      <w:r w:rsidR="00E128F1" w:rsidRPr="00E128F1">
        <w:rPr>
          <w:spacing w:val="2"/>
          <w:sz w:val="24"/>
          <w:szCs w:val="24"/>
          <w:lang w:val="pt-BR"/>
        </w:rPr>
        <w:t>r</w:t>
      </w:r>
      <w:r w:rsidR="00E128F1" w:rsidRPr="00E128F1">
        <w:rPr>
          <w:sz w:val="24"/>
          <w:szCs w:val="24"/>
          <w:lang w:val="pt-BR"/>
        </w:rPr>
        <w:t>a</w:t>
      </w:r>
      <w:r w:rsidR="00E128F1" w:rsidRPr="00E128F1">
        <w:rPr>
          <w:spacing w:val="-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 xml:space="preserve">possam </w:t>
      </w:r>
      <w:r w:rsidR="00E128F1" w:rsidRPr="00E128F1">
        <w:rPr>
          <w:spacing w:val="-1"/>
          <w:sz w:val="24"/>
          <w:szCs w:val="24"/>
          <w:lang w:val="pt-BR"/>
        </w:rPr>
        <w:t>re</w:t>
      </w:r>
      <w:r w:rsidR="00E128F1" w:rsidRPr="00E128F1">
        <w:rPr>
          <w:spacing w:val="1"/>
          <w:sz w:val="24"/>
          <w:szCs w:val="24"/>
          <w:lang w:val="pt-BR"/>
        </w:rPr>
        <w:t>c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ir sob</w:t>
      </w:r>
      <w:r w:rsidR="00E128F1" w:rsidRPr="00E128F1">
        <w:rPr>
          <w:spacing w:val="-1"/>
          <w:sz w:val="24"/>
          <w:szCs w:val="24"/>
          <w:lang w:val="pt-BR"/>
        </w:rPr>
        <w:t>r</w:t>
      </w:r>
      <w:r w:rsidR="00E128F1" w:rsidRPr="00E128F1">
        <w:rPr>
          <w:sz w:val="24"/>
          <w:szCs w:val="24"/>
          <w:lang w:val="pt-BR"/>
        </w:rPr>
        <w:t>e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 xml:space="preserve">a 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ntr</w:t>
      </w:r>
      <w:r w:rsidR="00E128F1" w:rsidRPr="00E128F1">
        <w:rPr>
          <w:spacing w:val="1"/>
          <w:sz w:val="24"/>
          <w:szCs w:val="24"/>
          <w:lang w:val="pt-BR"/>
        </w:rPr>
        <w:t>e</w:t>
      </w:r>
      <w:r w:rsidR="00E128F1" w:rsidRPr="00E128F1">
        <w:rPr>
          <w:spacing w:val="-2"/>
          <w:sz w:val="24"/>
          <w:szCs w:val="24"/>
          <w:lang w:val="pt-BR"/>
        </w:rPr>
        <w:t>g</w:t>
      </w:r>
      <w:r w:rsidR="00E128F1" w:rsidRPr="00E128F1">
        <w:rPr>
          <w:sz w:val="24"/>
          <w:szCs w:val="24"/>
          <w:lang w:val="pt-BR"/>
        </w:rPr>
        <w:t>a</w:t>
      </w:r>
      <w:r w:rsidR="00E128F1" w:rsidRPr="00E128F1">
        <w:rPr>
          <w:spacing w:val="-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 xml:space="preserve">do objeto </w:t>
      </w:r>
      <w:r w:rsidR="00E128F1" w:rsidRPr="00E128F1">
        <w:rPr>
          <w:spacing w:val="2"/>
          <w:sz w:val="24"/>
          <w:szCs w:val="24"/>
          <w:lang w:val="pt-BR"/>
        </w:rPr>
        <w:t>d</w:t>
      </w:r>
      <w:r w:rsidR="00E128F1" w:rsidRPr="00E128F1">
        <w:rPr>
          <w:sz w:val="24"/>
          <w:szCs w:val="24"/>
          <w:lang w:val="pt-BR"/>
        </w:rPr>
        <w:t>a</w:t>
      </w:r>
      <w:r w:rsidR="00E128F1" w:rsidRPr="00E128F1">
        <w:rPr>
          <w:spacing w:val="-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pr</w:t>
      </w:r>
      <w:r w:rsidR="00E128F1" w:rsidRPr="00E128F1">
        <w:rPr>
          <w:spacing w:val="-2"/>
          <w:sz w:val="24"/>
          <w:szCs w:val="24"/>
          <w:lang w:val="pt-BR"/>
        </w:rPr>
        <w:t>e</w:t>
      </w:r>
      <w:r w:rsidR="00E128F1" w:rsidRPr="00E128F1">
        <w:rPr>
          <w:spacing w:val="2"/>
          <w:sz w:val="24"/>
          <w:szCs w:val="24"/>
          <w:lang w:val="pt-BR"/>
        </w:rPr>
        <w:t>s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nte licita</w:t>
      </w:r>
      <w:r w:rsidR="00E128F1" w:rsidRPr="00E128F1">
        <w:rPr>
          <w:spacing w:val="-1"/>
          <w:sz w:val="24"/>
          <w:szCs w:val="24"/>
          <w:lang w:val="pt-BR"/>
        </w:rPr>
        <w:t>çã</w:t>
      </w:r>
      <w:r w:rsidR="00E128F1" w:rsidRPr="00E128F1">
        <w:rPr>
          <w:spacing w:val="1"/>
          <w:sz w:val="24"/>
          <w:szCs w:val="24"/>
          <w:lang w:val="pt-BR"/>
        </w:rPr>
        <w:t>o</w:t>
      </w:r>
      <w:r w:rsidR="00E128F1" w:rsidRPr="00E128F1">
        <w:rPr>
          <w:sz w:val="24"/>
          <w:szCs w:val="24"/>
          <w:lang w:val="pt-BR"/>
        </w:rPr>
        <w:t>.</w:t>
      </w:r>
    </w:p>
    <w:p w14:paraId="42C62DF4" w14:textId="77777777" w:rsidR="004751FD" w:rsidRPr="00E128F1" w:rsidRDefault="004751FD">
      <w:pPr>
        <w:spacing w:before="16" w:line="260" w:lineRule="exact"/>
        <w:rPr>
          <w:sz w:val="26"/>
          <w:szCs w:val="26"/>
          <w:lang w:val="pt-BR"/>
        </w:rPr>
      </w:pPr>
    </w:p>
    <w:p w14:paraId="47DDCBDF" w14:textId="77777777" w:rsidR="004751FD" w:rsidRDefault="00F84193">
      <w:pPr>
        <w:ind w:left="102" w:right="365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8</w:t>
      </w:r>
      <w:r w:rsidR="00E128F1" w:rsidRPr="00E128F1">
        <w:rPr>
          <w:sz w:val="24"/>
          <w:szCs w:val="24"/>
          <w:lang w:val="pt-BR"/>
        </w:rPr>
        <w:t>.6 -</w:t>
      </w:r>
      <w:r w:rsidR="00E128F1" w:rsidRPr="00E128F1">
        <w:rPr>
          <w:spacing w:val="-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É v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d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do q</w:t>
      </w:r>
      <w:r w:rsidR="00E128F1" w:rsidRPr="00E128F1">
        <w:rPr>
          <w:spacing w:val="2"/>
          <w:sz w:val="24"/>
          <w:szCs w:val="24"/>
          <w:lang w:val="pt-BR"/>
        </w:rPr>
        <w:t>u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lquer</w:t>
      </w:r>
      <w:r w:rsidR="00E128F1" w:rsidRPr="00E128F1">
        <w:rPr>
          <w:spacing w:val="-1"/>
          <w:sz w:val="24"/>
          <w:szCs w:val="24"/>
          <w:lang w:val="pt-BR"/>
        </w:rPr>
        <w:t xml:space="preserve"> </w:t>
      </w:r>
      <w:r w:rsidR="00E128F1" w:rsidRPr="00E128F1">
        <w:rPr>
          <w:spacing w:val="1"/>
          <w:sz w:val="24"/>
          <w:szCs w:val="24"/>
          <w:lang w:val="pt-BR"/>
        </w:rPr>
        <w:t>r</w:t>
      </w:r>
      <w:r w:rsidR="00E128F1" w:rsidRPr="00E128F1">
        <w:rPr>
          <w:spacing w:val="-1"/>
          <w:sz w:val="24"/>
          <w:szCs w:val="24"/>
          <w:lang w:val="pt-BR"/>
        </w:rPr>
        <w:t>ea</w:t>
      </w:r>
      <w:r w:rsidR="00E128F1" w:rsidRPr="00E128F1">
        <w:rPr>
          <w:sz w:val="24"/>
          <w:szCs w:val="24"/>
          <w:lang w:val="pt-BR"/>
        </w:rPr>
        <w:t>jus</w:t>
      </w:r>
      <w:r w:rsidR="00E128F1" w:rsidRPr="00E128F1">
        <w:rPr>
          <w:spacing w:val="1"/>
          <w:sz w:val="24"/>
          <w:szCs w:val="24"/>
          <w:lang w:val="pt-BR"/>
        </w:rPr>
        <w:t>t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mento de</w:t>
      </w:r>
      <w:r w:rsidR="00E128F1" w:rsidRPr="00E128F1">
        <w:rPr>
          <w:spacing w:val="-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p</w:t>
      </w:r>
      <w:r w:rsidR="00E128F1" w:rsidRPr="00E128F1">
        <w:rPr>
          <w:spacing w:val="1"/>
          <w:sz w:val="24"/>
          <w:szCs w:val="24"/>
          <w:lang w:val="pt-BR"/>
        </w:rPr>
        <w:t>r</w:t>
      </w:r>
      <w:r w:rsidR="00E128F1" w:rsidRPr="00E128F1">
        <w:rPr>
          <w:spacing w:val="-1"/>
          <w:sz w:val="24"/>
          <w:szCs w:val="24"/>
          <w:lang w:val="pt-BR"/>
        </w:rPr>
        <w:t>eç</w:t>
      </w:r>
      <w:r w:rsidR="00E128F1" w:rsidRPr="00E128F1">
        <w:rPr>
          <w:sz w:val="24"/>
          <w:szCs w:val="24"/>
          <w:lang w:val="pt-BR"/>
        </w:rPr>
        <w:t xml:space="preserve">os </w:t>
      </w:r>
      <w:r w:rsidR="00E128F1" w:rsidRPr="00E128F1">
        <w:rPr>
          <w:spacing w:val="2"/>
          <w:sz w:val="24"/>
          <w:szCs w:val="24"/>
          <w:lang w:val="pt-BR"/>
        </w:rPr>
        <w:t>d</w:t>
      </w:r>
      <w:r w:rsidR="00E128F1" w:rsidRPr="00E128F1">
        <w:rPr>
          <w:sz w:val="24"/>
          <w:szCs w:val="24"/>
          <w:lang w:val="pt-BR"/>
        </w:rPr>
        <w:t>ur</w:t>
      </w:r>
      <w:r w:rsidR="00E128F1" w:rsidRPr="00E128F1">
        <w:rPr>
          <w:spacing w:val="-2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nte a</w:t>
      </w:r>
      <w:r w:rsidR="00E128F1" w:rsidRPr="00E128F1">
        <w:rPr>
          <w:spacing w:val="-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v</w:t>
      </w:r>
      <w:r w:rsidR="00E128F1" w:rsidRPr="00E128F1">
        <w:rPr>
          <w:spacing w:val="3"/>
          <w:sz w:val="24"/>
          <w:szCs w:val="24"/>
          <w:lang w:val="pt-BR"/>
        </w:rPr>
        <w:t>i</w:t>
      </w:r>
      <w:r w:rsidR="00E128F1" w:rsidRPr="00E128F1">
        <w:rPr>
          <w:spacing w:val="-2"/>
          <w:sz w:val="24"/>
          <w:szCs w:val="24"/>
          <w:lang w:val="pt-BR"/>
        </w:rPr>
        <w:t>g</w:t>
      </w:r>
      <w:r w:rsidR="00E128F1" w:rsidRPr="00E128F1">
        <w:rPr>
          <w:spacing w:val="-1"/>
          <w:sz w:val="24"/>
          <w:szCs w:val="24"/>
          <w:lang w:val="pt-BR"/>
        </w:rPr>
        <w:t>ê</w:t>
      </w:r>
      <w:r w:rsidR="00E128F1" w:rsidRPr="00E128F1">
        <w:rPr>
          <w:spacing w:val="2"/>
          <w:sz w:val="24"/>
          <w:szCs w:val="24"/>
          <w:lang w:val="pt-BR"/>
        </w:rPr>
        <w:t>n</w:t>
      </w:r>
      <w:r w:rsidR="00E128F1" w:rsidRPr="00E128F1">
        <w:rPr>
          <w:spacing w:val="-1"/>
          <w:sz w:val="24"/>
          <w:szCs w:val="24"/>
          <w:lang w:val="pt-BR"/>
        </w:rPr>
        <w:t>c</w:t>
      </w:r>
      <w:r w:rsidR="00E128F1" w:rsidRPr="00E128F1">
        <w:rPr>
          <w:sz w:val="24"/>
          <w:szCs w:val="24"/>
          <w:lang w:val="pt-BR"/>
        </w:rPr>
        <w:t xml:space="preserve">ia do </w:t>
      </w:r>
      <w:r w:rsidR="00E128F1" w:rsidRPr="00E128F1">
        <w:rPr>
          <w:spacing w:val="-1"/>
          <w:sz w:val="24"/>
          <w:szCs w:val="24"/>
          <w:lang w:val="pt-BR"/>
        </w:rPr>
        <w:t>c</w:t>
      </w:r>
      <w:r w:rsidR="00E128F1" w:rsidRPr="00E128F1">
        <w:rPr>
          <w:sz w:val="24"/>
          <w:szCs w:val="24"/>
          <w:lang w:val="pt-BR"/>
        </w:rPr>
        <w:t>on</w:t>
      </w:r>
      <w:r w:rsidR="00E128F1" w:rsidRPr="00E128F1">
        <w:rPr>
          <w:spacing w:val="3"/>
          <w:sz w:val="24"/>
          <w:szCs w:val="24"/>
          <w:lang w:val="pt-BR"/>
        </w:rPr>
        <w:t>t</w:t>
      </w:r>
      <w:r w:rsidR="00E128F1" w:rsidRPr="00E128F1">
        <w:rPr>
          <w:sz w:val="24"/>
          <w:szCs w:val="24"/>
          <w:lang w:val="pt-BR"/>
        </w:rPr>
        <w:t>r</w:t>
      </w:r>
      <w:r w:rsidR="00E128F1" w:rsidRPr="00E128F1">
        <w:rPr>
          <w:spacing w:val="-2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to, cont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dos a p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rtir da</w:t>
      </w:r>
      <w:r w:rsidR="00E128F1" w:rsidRPr="00E128F1">
        <w:rPr>
          <w:spacing w:val="-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d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pacing w:val="3"/>
          <w:sz w:val="24"/>
          <w:szCs w:val="24"/>
          <w:lang w:val="pt-BR"/>
        </w:rPr>
        <w:t>t</w:t>
      </w:r>
      <w:r w:rsidR="00E128F1" w:rsidRPr="00E128F1">
        <w:rPr>
          <w:spacing w:val="-1"/>
          <w:sz w:val="24"/>
          <w:szCs w:val="24"/>
          <w:lang w:val="pt-BR"/>
        </w:rPr>
        <w:t>a-</w:t>
      </w:r>
      <w:r w:rsidR="00E128F1" w:rsidRPr="00E128F1">
        <w:rPr>
          <w:sz w:val="24"/>
          <w:szCs w:val="24"/>
          <w:lang w:val="pt-BR"/>
        </w:rPr>
        <w:t>l</w:t>
      </w:r>
      <w:r w:rsidR="00E128F1" w:rsidRPr="00E128F1">
        <w:rPr>
          <w:spacing w:val="1"/>
          <w:sz w:val="24"/>
          <w:szCs w:val="24"/>
          <w:lang w:val="pt-BR"/>
        </w:rPr>
        <w:t>i</w:t>
      </w:r>
      <w:r w:rsidR="00E128F1" w:rsidRPr="00E128F1">
        <w:rPr>
          <w:sz w:val="24"/>
          <w:szCs w:val="24"/>
          <w:lang w:val="pt-BR"/>
        </w:rPr>
        <w:t>m</w:t>
      </w:r>
      <w:r w:rsidR="00E128F1" w:rsidRPr="00E128F1">
        <w:rPr>
          <w:spacing w:val="1"/>
          <w:sz w:val="24"/>
          <w:szCs w:val="24"/>
          <w:lang w:val="pt-BR"/>
        </w:rPr>
        <w:t>i</w:t>
      </w:r>
      <w:r w:rsidR="00E128F1" w:rsidRPr="00E128F1">
        <w:rPr>
          <w:sz w:val="24"/>
          <w:szCs w:val="24"/>
          <w:lang w:val="pt-BR"/>
        </w:rPr>
        <w:t>te da</w:t>
      </w:r>
      <w:r w:rsidR="00E128F1" w:rsidRPr="00E128F1">
        <w:rPr>
          <w:spacing w:val="-1"/>
          <w:sz w:val="24"/>
          <w:szCs w:val="24"/>
          <w:lang w:val="pt-BR"/>
        </w:rPr>
        <w:t xml:space="preserve"> a</w:t>
      </w:r>
      <w:r w:rsidR="00E128F1" w:rsidRPr="00E128F1">
        <w:rPr>
          <w:spacing w:val="2"/>
          <w:sz w:val="24"/>
          <w:szCs w:val="24"/>
          <w:lang w:val="pt-BR"/>
        </w:rPr>
        <w:t>s</w:t>
      </w:r>
      <w:r w:rsidR="00E128F1" w:rsidRPr="00E128F1">
        <w:rPr>
          <w:sz w:val="24"/>
          <w:szCs w:val="24"/>
          <w:lang w:val="pt-BR"/>
        </w:rPr>
        <w:t>sinat</w:t>
      </w:r>
      <w:r w:rsidR="00E128F1" w:rsidRPr="00E128F1">
        <w:rPr>
          <w:spacing w:val="2"/>
          <w:sz w:val="24"/>
          <w:szCs w:val="24"/>
          <w:lang w:val="pt-BR"/>
        </w:rPr>
        <w:t>u</w:t>
      </w:r>
      <w:r w:rsidR="00E128F1" w:rsidRPr="00E128F1">
        <w:rPr>
          <w:sz w:val="24"/>
          <w:szCs w:val="24"/>
          <w:lang w:val="pt-BR"/>
        </w:rPr>
        <w:t>ra</w:t>
      </w:r>
      <w:r w:rsidR="00E128F1" w:rsidRPr="00E128F1">
        <w:rPr>
          <w:spacing w:val="-2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do Contr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 xml:space="preserve">to, </w:t>
      </w:r>
      <w:r w:rsidR="00E128F1" w:rsidRPr="00E128F1">
        <w:rPr>
          <w:spacing w:val="1"/>
          <w:sz w:val="24"/>
          <w:szCs w:val="24"/>
          <w:lang w:val="pt-BR"/>
        </w:rPr>
        <w:t>i</w:t>
      </w:r>
      <w:r w:rsidR="00E128F1" w:rsidRPr="00E128F1">
        <w:rPr>
          <w:sz w:val="24"/>
          <w:szCs w:val="24"/>
          <w:lang w:val="pt-BR"/>
        </w:rPr>
        <w:t>ndic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da</w:t>
      </w:r>
      <w:r w:rsidR="00E128F1" w:rsidRPr="00E128F1">
        <w:rPr>
          <w:spacing w:val="-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no t</w:t>
      </w:r>
      <w:r w:rsidR="00E128F1" w:rsidRPr="00E128F1">
        <w:rPr>
          <w:spacing w:val="1"/>
          <w:sz w:val="24"/>
          <w:szCs w:val="24"/>
          <w:lang w:val="pt-BR"/>
        </w:rPr>
        <w:t>í</w:t>
      </w:r>
      <w:r w:rsidR="00E128F1" w:rsidRPr="00E128F1">
        <w:rPr>
          <w:sz w:val="24"/>
          <w:szCs w:val="24"/>
          <w:lang w:val="pt-BR"/>
        </w:rPr>
        <w:t>tu</w:t>
      </w:r>
      <w:r w:rsidR="00E128F1" w:rsidRPr="00E128F1">
        <w:rPr>
          <w:spacing w:val="1"/>
          <w:sz w:val="24"/>
          <w:szCs w:val="24"/>
          <w:lang w:val="pt-BR"/>
        </w:rPr>
        <w:t>l</w:t>
      </w:r>
      <w:r w:rsidR="00E128F1" w:rsidRPr="00E128F1">
        <w:rPr>
          <w:sz w:val="24"/>
          <w:szCs w:val="24"/>
          <w:lang w:val="pt-BR"/>
        </w:rPr>
        <w:t xml:space="preserve">o </w:t>
      </w:r>
      <w:r w:rsidR="00E128F1" w:rsidRPr="00E128F1">
        <w:rPr>
          <w:spacing w:val="2"/>
          <w:sz w:val="24"/>
          <w:szCs w:val="24"/>
          <w:lang w:val="pt-BR"/>
        </w:rPr>
        <w:t>X</w:t>
      </w:r>
      <w:r w:rsidR="00E128F1" w:rsidRPr="00E128F1">
        <w:rPr>
          <w:sz w:val="24"/>
          <w:szCs w:val="24"/>
          <w:lang w:val="pt-BR"/>
        </w:rPr>
        <w:t>I</w:t>
      </w:r>
      <w:r w:rsidR="00E128F1" w:rsidRPr="00E128F1">
        <w:rPr>
          <w:spacing w:val="-3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do p</w:t>
      </w:r>
      <w:r w:rsidR="00E128F1" w:rsidRPr="00E128F1">
        <w:rPr>
          <w:spacing w:val="1"/>
          <w:sz w:val="24"/>
          <w:szCs w:val="24"/>
          <w:lang w:val="pt-BR"/>
        </w:rPr>
        <w:t>r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s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 xml:space="preserve">nte 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di</w:t>
      </w:r>
      <w:r w:rsidR="00E128F1" w:rsidRPr="00E128F1">
        <w:rPr>
          <w:spacing w:val="1"/>
          <w:sz w:val="24"/>
          <w:szCs w:val="24"/>
          <w:lang w:val="pt-BR"/>
        </w:rPr>
        <w:t>t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l.</w:t>
      </w:r>
    </w:p>
    <w:p w14:paraId="22E308DF" w14:textId="77777777" w:rsidR="00BC51D9" w:rsidRDefault="00BC51D9">
      <w:pPr>
        <w:ind w:left="102" w:right="365"/>
        <w:rPr>
          <w:sz w:val="24"/>
          <w:szCs w:val="24"/>
          <w:lang w:val="pt-BR"/>
        </w:rPr>
      </w:pPr>
    </w:p>
    <w:p w14:paraId="7AD82B33" w14:textId="77777777" w:rsidR="004751FD" w:rsidRPr="00E128F1" w:rsidRDefault="00F84193">
      <w:pPr>
        <w:spacing w:before="29"/>
        <w:ind w:left="102" w:right="78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8</w:t>
      </w:r>
      <w:r w:rsidR="00E128F1" w:rsidRPr="00E128F1">
        <w:rPr>
          <w:sz w:val="24"/>
          <w:szCs w:val="24"/>
          <w:lang w:val="pt-BR"/>
        </w:rPr>
        <w:t>.7.</w:t>
      </w:r>
      <w:r w:rsidR="00E128F1" w:rsidRPr="00E128F1">
        <w:rPr>
          <w:spacing w:val="2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-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F</w:t>
      </w:r>
      <w:r w:rsidR="00E128F1" w:rsidRPr="00E128F1">
        <w:rPr>
          <w:sz w:val="24"/>
          <w:szCs w:val="24"/>
          <w:lang w:val="pt-BR"/>
        </w:rPr>
        <w:t>i</w:t>
      </w:r>
      <w:r w:rsidR="00E128F1" w:rsidRPr="00E128F1">
        <w:rPr>
          <w:spacing w:val="2"/>
          <w:sz w:val="24"/>
          <w:szCs w:val="24"/>
          <w:lang w:val="pt-BR"/>
        </w:rPr>
        <w:t>c</w:t>
      </w:r>
      <w:r w:rsidR="00E128F1" w:rsidRPr="00E128F1">
        <w:rPr>
          <w:sz w:val="24"/>
          <w:szCs w:val="24"/>
          <w:lang w:val="pt-BR"/>
        </w:rPr>
        <w:t xml:space="preserve">a </w:t>
      </w:r>
      <w:r w:rsidR="00E128F1" w:rsidRPr="00E128F1">
        <w:rPr>
          <w:spacing w:val="1"/>
          <w:sz w:val="24"/>
          <w:szCs w:val="24"/>
          <w:lang w:val="pt-BR"/>
        </w:rPr>
        <w:t>r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ssalv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pacing w:val="2"/>
          <w:sz w:val="24"/>
          <w:szCs w:val="24"/>
          <w:lang w:val="pt-BR"/>
        </w:rPr>
        <w:t>d</w:t>
      </w:r>
      <w:r w:rsidR="00E128F1" w:rsidRPr="00E128F1">
        <w:rPr>
          <w:sz w:val="24"/>
          <w:szCs w:val="24"/>
          <w:lang w:val="pt-BR"/>
        </w:rPr>
        <w:t>a a</w:t>
      </w:r>
      <w:r w:rsidR="00E128F1" w:rsidRPr="00E128F1">
        <w:rPr>
          <w:spacing w:val="3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poss</w:t>
      </w:r>
      <w:r w:rsidR="00E128F1" w:rsidRPr="00E128F1">
        <w:rPr>
          <w:spacing w:val="1"/>
          <w:sz w:val="24"/>
          <w:szCs w:val="24"/>
          <w:lang w:val="pt-BR"/>
        </w:rPr>
        <w:t>i</w:t>
      </w:r>
      <w:r w:rsidR="00E128F1" w:rsidRPr="00E128F1">
        <w:rPr>
          <w:sz w:val="24"/>
          <w:szCs w:val="24"/>
          <w:lang w:val="pt-BR"/>
        </w:rPr>
        <w:t>bi</w:t>
      </w:r>
      <w:r w:rsidR="00E128F1" w:rsidRPr="00E128F1">
        <w:rPr>
          <w:spacing w:val="1"/>
          <w:sz w:val="24"/>
          <w:szCs w:val="24"/>
          <w:lang w:val="pt-BR"/>
        </w:rPr>
        <w:t>l</w:t>
      </w:r>
      <w:r w:rsidR="00E128F1" w:rsidRPr="00E128F1">
        <w:rPr>
          <w:sz w:val="24"/>
          <w:szCs w:val="24"/>
          <w:lang w:val="pt-BR"/>
        </w:rPr>
        <w:t xml:space="preserve">idade de 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l</w:t>
      </w:r>
      <w:r w:rsidR="00E128F1" w:rsidRPr="00E128F1">
        <w:rPr>
          <w:spacing w:val="1"/>
          <w:sz w:val="24"/>
          <w:szCs w:val="24"/>
          <w:lang w:val="pt-BR"/>
        </w:rPr>
        <w:t>t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pacing w:val="1"/>
          <w:sz w:val="24"/>
          <w:szCs w:val="24"/>
          <w:lang w:val="pt-BR"/>
        </w:rPr>
        <w:t>r</w:t>
      </w:r>
      <w:r w:rsidR="00E128F1" w:rsidRPr="00E128F1">
        <w:rPr>
          <w:spacing w:val="-1"/>
          <w:sz w:val="24"/>
          <w:szCs w:val="24"/>
          <w:lang w:val="pt-BR"/>
        </w:rPr>
        <w:t>aç</w:t>
      </w:r>
      <w:r w:rsidR="00E128F1" w:rsidRPr="00E128F1">
        <w:rPr>
          <w:spacing w:val="1"/>
          <w:sz w:val="24"/>
          <w:szCs w:val="24"/>
          <w:lang w:val="pt-BR"/>
        </w:rPr>
        <w:t>ã</w:t>
      </w:r>
      <w:r w:rsidR="00E128F1" w:rsidRPr="00E128F1">
        <w:rPr>
          <w:sz w:val="24"/>
          <w:szCs w:val="24"/>
          <w:lang w:val="pt-BR"/>
        </w:rPr>
        <w:t>o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d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s</w:t>
      </w:r>
      <w:r w:rsidR="00E128F1" w:rsidRPr="00E128F1">
        <w:rPr>
          <w:spacing w:val="2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c</w:t>
      </w:r>
      <w:r w:rsidR="00E128F1" w:rsidRPr="00E128F1">
        <w:rPr>
          <w:sz w:val="24"/>
          <w:szCs w:val="24"/>
          <w:lang w:val="pt-BR"/>
        </w:rPr>
        <w:t>ondiç</w:t>
      </w:r>
      <w:r w:rsidR="00E128F1" w:rsidRPr="00E128F1">
        <w:rPr>
          <w:spacing w:val="2"/>
          <w:sz w:val="24"/>
          <w:szCs w:val="24"/>
          <w:lang w:val="pt-BR"/>
        </w:rPr>
        <w:t>õ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s</w:t>
      </w:r>
      <w:r w:rsidR="00E128F1" w:rsidRPr="00E128F1">
        <w:rPr>
          <w:spacing w:val="2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ref</w:t>
      </w:r>
      <w:r w:rsidR="00E128F1" w:rsidRPr="00E128F1">
        <w:rPr>
          <w:spacing w:val="-2"/>
          <w:sz w:val="24"/>
          <w:szCs w:val="24"/>
          <w:lang w:val="pt-BR"/>
        </w:rPr>
        <w:t>e</w:t>
      </w:r>
      <w:r w:rsidR="00E128F1" w:rsidRPr="00E128F1">
        <w:rPr>
          <w:spacing w:val="1"/>
          <w:sz w:val="24"/>
          <w:szCs w:val="24"/>
          <w:lang w:val="pt-BR"/>
        </w:rPr>
        <w:t>r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n</w:t>
      </w:r>
      <w:r w:rsidR="00E128F1" w:rsidRPr="00E128F1">
        <w:rPr>
          <w:spacing w:val="3"/>
          <w:sz w:val="24"/>
          <w:szCs w:val="24"/>
          <w:lang w:val="pt-BR"/>
        </w:rPr>
        <w:t>t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s</w:t>
      </w:r>
      <w:r w:rsidR="00E128F1" w:rsidRPr="00E128F1">
        <w:rPr>
          <w:spacing w:val="2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 xml:space="preserve">à </w:t>
      </w:r>
      <w:r w:rsidR="00E128F1" w:rsidRPr="00E128F1">
        <w:rPr>
          <w:spacing w:val="-1"/>
          <w:sz w:val="24"/>
          <w:szCs w:val="24"/>
          <w:lang w:val="pt-BR"/>
        </w:rPr>
        <w:t>c</w:t>
      </w:r>
      <w:r w:rsidR="00E128F1" w:rsidRPr="00E128F1">
        <w:rPr>
          <w:sz w:val="24"/>
          <w:szCs w:val="24"/>
          <w:lang w:val="pt-BR"/>
        </w:rPr>
        <w:t>o</w:t>
      </w:r>
      <w:r w:rsidR="00E128F1" w:rsidRPr="00E128F1">
        <w:rPr>
          <w:spacing w:val="2"/>
          <w:sz w:val="24"/>
          <w:szCs w:val="24"/>
          <w:lang w:val="pt-BR"/>
        </w:rPr>
        <w:t>n</w:t>
      </w:r>
      <w:r w:rsidR="00E128F1" w:rsidRPr="00E128F1">
        <w:rPr>
          <w:spacing w:val="-1"/>
          <w:sz w:val="24"/>
          <w:szCs w:val="24"/>
          <w:lang w:val="pt-BR"/>
        </w:rPr>
        <w:t>ce</w:t>
      </w:r>
      <w:r w:rsidR="00E128F1" w:rsidRPr="00E128F1">
        <w:rPr>
          <w:sz w:val="24"/>
          <w:szCs w:val="24"/>
          <w:lang w:val="pt-BR"/>
        </w:rPr>
        <w:t>ssão</w:t>
      </w:r>
      <w:r w:rsidR="00E128F1" w:rsidRPr="00E128F1">
        <w:rPr>
          <w:spacing w:val="3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de r</w:t>
      </w:r>
      <w:r w:rsidR="00E128F1" w:rsidRPr="00E128F1">
        <w:rPr>
          <w:spacing w:val="-2"/>
          <w:sz w:val="24"/>
          <w:szCs w:val="24"/>
          <w:lang w:val="pt-BR"/>
        </w:rPr>
        <w:t>e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jus</w:t>
      </w:r>
      <w:r w:rsidR="00E128F1" w:rsidRPr="00E128F1">
        <w:rPr>
          <w:spacing w:val="1"/>
          <w:sz w:val="24"/>
          <w:szCs w:val="24"/>
          <w:lang w:val="pt-BR"/>
        </w:rPr>
        <w:t>t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mento</w:t>
      </w:r>
      <w:r w:rsidR="00E128F1" w:rsidRPr="00E128F1">
        <w:rPr>
          <w:spacing w:val="21"/>
          <w:sz w:val="24"/>
          <w:szCs w:val="24"/>
          <w:lang w:val="pt-BR"/>
        </w:rPr>
        <w:t xml:space="preserve"> </w:t>
      </w:r>
      <w:r w:rsidR="00E128F1" w:rsidRPr="00E128F1">
        <w:rPr>
          <w:spacing w:val="2"/>
          <w:sz w:val="24"/>
          <w:szCs w:val="24"/>
          <w:lang w:val="pt-BR"/>
        </w:rPr>
        <w:t>d</w:t>
      </w:r>
      <w:r w:rsidR="00E128F1" w:rsidRPr="00E128F1">
        <w:rPr>
          <w:sz w:val="24"/>
          <w:szCs w:val="24"/>
          <w:lang w:val="pt-BR"/>
        </w:rPr>
        <w:t>e</w:t>
      </w:r>
      <w:r w:rsidR="00E128F1" w:rsidRPr="00E128F1">
        <w:rPr>
          <w:spacing w:val="20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p</w:t>
      </w:r>
      <w:r w:rsidR="00E128F1" w:rsidRPr="00E128F1">
        <w:rPr>
          <w:spacing w:val="1"/>
          <w:sz w:val="24"/>
          <w:szCs w:val="24"/>
          <w:lang w:val="pt-BR"/>
        </w:rPr>
        <w:t>r</w:t>
      </w:r>
      <w:r w:rsidR="00E128F1" w:rsidRPr="00E128F1">
        <w:rPr>
          <w:spacing w:val="-1"/>
          <w:sz w:val="24"/>
          <w:szCs w:val="24"/>
          <w:lang w:val="pt-BR"/>
        </w:rPr>
        <w:t>eç</w:t>
      </w:r>
      <w:r w:rsidR="00E128F1" w:rsidRPr="00E128F1">
        <w:rPr>
          <w:sz w:val="24"/>
          <w:szCs w:val="24"/>
          <w:lang w:val="pt-BR"/>
        </w:rPr>
        <w:t>os</w:t>
      </w:r>
      <w:r w:rsidR="00E128F1" w:rsidRPr="00E128F1">
        <w:rPr>
          <w:spacing w:val="24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m</w:t>
      </w:r>
      <w:r w:rsidR="00E128F1" w:rsidRPr="00E128F1">
        <w:rPr>
          <w:spacing w:val="22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fa</w:t>
      </w:r>
      <w:r w:rsidR="00E128F1" w:rsidRPr="00E128F1">
        <w:rPr>
          <w:spacing w:val="-1"/>
          <w:sz w:val="24"/>
          <w:szCs w:val="24"/>
          <w:lang w:val="pt-BR"/>
        </w:rPr>
        <w:t>c</w:t>
      </w:r>
      <w:r w:rsidR="00E128F1" w:rsidRPr="00E128F1">
        <w:rPr>
          <w:sz w:val="24"/>
          <w:szCs w:val="24"/>
          <w:lang w:val="pt-BR"/>
        </w:rPr>
        <w:t>e</w:t>
      </w:r>
      <w:r w:rsidR="00E128F1" w:rsidRPr="00E128F1">
        <w:rPr>
          <w:spacing w:val="20"/>
          <w:sz w:val="24"/>
          <w:szCs w:val="24"/>
          <w:lang w:val="pt-BR"/>
        </w:rPr>
        <w:t xml:space="preserve"> </w:t>
      </w:r>
      <w:r w:rsidR="00E128F1" w:rsidRPr="00E128F1">
        <w:rPr>
          <w:spacing w:val="2"/>
          <w:sz w:val="24"/>
          <w:szCs w:val="24"/>
          <w:lang w:val="pt-BR"/>
        </w:rPr>
        <w:t>d</w:t>
      </w:r>
      <w:r w:rsidR="00E128F1" w:rsidRPr="00E128F1">
        <w:rPr>
          <w:sz w:val="24"/>
          <w:szCs w:val="24"/>
          <w:lang w:val="pt-BR"/>
        </w:rPr>
        <w:t>a</w:t>
      </w:r>
      <w:r w:rsidR="00E128F1" w:rsidRPr="00E128F1">
        <w:rPr>
          <w:spacing w:val="20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sup</w:t>
      </w:r>
      <w:r w:rsidR="00E128F1" w:rsidRPr="00E128F1">
        <w:rPr>
          <w:spacing w:val="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rv</w:t>
      </w:r>
      <w:r w:rsidR="00E128F1" w:rsidRPr="00E128F1">
        <w:rPr>
          <w:spacing w:val="-2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niê</w:t>
      </w:r>
      <w:r w:rsidR="00E128F1" w:rsidRPr="00E128F1">
        <w:rPr>
          <w:spacing w:val="2"/>
          <w:sz w:val="24"/>
          <w:szCs w:val="24"/>
          <w:lang w:val="pt-BR"/>
        </w:rPr>
        <w:t>n</w:t>
      </w:r>
      <w:r w:rsidR="00E128F1" w:rsidRPr="00E128F1">
        <w:rPr>
          <w:spacing w:val="1"/>
          <w:sz w:val="24"/>
          <w:szCs w:val="24"/>
          <w:lang w:val="pt-BR"/>
        </w:rPr>
        <w:t>c</w:t>
      </w:r>
      <w:r w:rsidR="00E128F1" w:rsidRPr="00E128F1">
        <w:rPr>
          <w:sz w:val="24"/>
          <w:szCs w:val="24"/>
          <w:lang w:val="pt-BR"/>
        </w:rPr>
        <w:t>ia</w:t>
      </w:r>
      <w:r w:rsidR="00E128F1" w:rsidRPr="00E128F1">
        <w:rPr>
          <w:spacing w:val="2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de</w:t>
      </w:r>
      <w:r w:rsidR="00E128F1" w:rsidRPr="00E128F1">
        <w:rPr>
          <w:spacing w:val="20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n</w:t>
      </w:r>
      <w:r w:rsidR="00E128F1" w:rsidRPr="00E128F1">
        <w:rPr>
          <w:spacing w:val="2"/>
          <w:sz w:val="24"/>
          <w:szCs w:val="24"/>
          <w:lang w:val="pt-BR"/>
        </w:rPr>
        <w:t>o</w:t>
      </w:r>
      <w:r w:rsidR="00E128F1" w:rsidRPr="00E128F1">
        <w:rPr>
          <w:sz w:val="24"/>
          <w:szCs w:val="24"/>
          <w:lang w:val="pt-BR"/>
        </w:rPr>
        <w:t>rm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s</w:t>
      </w:r>
      <w:r w:rsidR="00E128F1" w:rsidRPr="00E128F1">
        <w:rPr>
          <w:spacing w:val="22"/>
          <w:sz w:val="24"/>
          <w:szCs w:val="24"/>
          <w:lang w:val="pt-BR"/>
        </w:rPr>
        <w:t xml:space="preserve"> </w:t>
      </w:r>
      <w:r w:rsidR="00E128F1" w:rsidRPr="00E128F1">
        <w:rPr>
          <w:spacing w:val="1"/>
          <w:sz w:val="24"/>
          <w:szCs w:val="24"/>
          <w:lang w:val="pt-BR"/>
        </w:rPr>
        <w:t>f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d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pacing w:val="1"/>
          <w:sz w:val="24"/>
          <w:szCs w:val="24"/>
          <w:lang w:val="pt-BR"/>
        </w:rPr>
        <w:t>r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is</w:t>
      </w:r>
      <w:r w:rsidR="00E128F1" w:rsidRPr="00E128F1">
        <w:rPr>
          <w:spacing w:val="22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pacing w:val="2"/>
          <w:sz w:val="24"/>
          <w:szCs w:val="24"/>
          <w:lang w:val="pt-BR"/>
        </w:rPr>
        <w:t>p</w:t>
      </w:r>
      <w:r w:rsidR="00E128F1" w:rsidRPr="00E128F1">
        <w:rPr>
          <w:sz w:val="24"/>
          <w:szCs w:val="24"/>
          <w:lang w:val="pt-BR"/>
        </w:rPr>
        <w:t>l</w:t>
      </w:r>
      <w:r w:rsidR="00E128F1" w:rsidRPr="00E128F1">
        <w:rPr>
          <w:spacing w:val="1"/>
          <w:sz w:val="24"/>
          <w:szCs w:val="24"/>
          <w:lang w:val="pt-BR"/>
        </w:rPr>
        <w:t>i</w:t>
      </w:r>
      <w:r w:rsidR="00E128F1" w:rsidRPr="00E128F1">
        <w:rPr>
          <w:spacing w:val="-1"/>
          <w:sz w:val="24"/>
          <w:szCs w:val="24"/>
          <w:lang w:val="pt-BR"/>
        </w:rPr>
        <w:t>cá</w:t>
      </w:r>
      <w:r w:rsidR="00E128F1" w:rsidRPr="00E128F1">
        <w:rPr>
          <w:sz w:val="24"/>
          <w:szCs w:val="24"/>
          <w:lang w:val="pt-BR"/>
        </w:rPr>
        <w:t>v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is</w:t>
      </w:r>
      <w:r w:rsidR="00E128F1" w:rsidRPr="00E128F1">
        <w:rPr>
          <w:spacing w:val="22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à</w:t>
      </w:r>
      <w:r w:rsidR="00E128F1" w:rsidRPr="00E128F1">
        <w:rPr>
          <w:spacing w:val="23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sp</w:t>
      </w:r>
      <w:r w:rsidR="00E128F1" w:rsidRPr="00E128F1">
        <w:rPr>
          <w:spacing w:val="1"/>
          <w:sz w:val="24"/>
          <w:szCs w:val="24"/>
          <w:lang w:val="pt-BR"/>
        </w:rPr>
        <w:t>é</w:t>
      </w:r>
      <w:r w:rsidR="00E128F1" w:rsidRPr="00E128F1">
        <w:rPr>
          <w:spacing w:val="-1"/>
          <w:sz w:val="24"/>
          <w:szCs w:val="24"/>
          <w:lang w:val="pt-BR"/>
        </w:rPr>
        <w:t>c</w:t>
      </w:r>
      <w:r w:rsidR="00E128F1" w:rsidRPr="00E128F1">
        <w:rPr>
          <w:sz w:val="24"/>
          <w:szCs w:val="24"/>
          <w:lang w:val="pt-BR"/>
        </w:rPr>
        <w:t xml:space="preserve">ie, ou </w:t>
      </w:r>
      <w:r w:rsidR="00E128F1" w:rsidRPr="00E128F1">
        <w:rPr>
          <w:spacing w:val="-1"/>
          <w:sz w:val="24"/>
          <w:szCs w:val="24"/>
          <w:lang w:val="pt-BR"/>
        </w:rPr>
        <w:t>c</w:t>
      </w:r>
      <w:r w:rsidR="00E128F1" w:rsidRPr="00E128F1">
        <w:rPr>
          <w:sz w:val="24"/>
          <w:szCs w:val="24"/>
          <w:lang w:val="pt-BR"/>
        </w:rPr>
        <w:t>om v</w:t>
      </w:r>
      <w:r w:rsidR="00E128F1" w:rsidRPr="00E128F1">
        <w:rPr>
          <w:spacing w:val="1"/>
          <w:sz w:val="24"/>
          <w:szCs w:val="24"/>
          <w:lang w:val="pt-BR"/>
        </w:rPr>
        <w:t>i</w:t>
      </w:r>
      <w:r w:rsidR="00E128F1" w:rsidRPr="00E128F1">
        <w:rPr>
          <w:sz w:val="24"/>
          <w:szCs w:val="24"/>
          <w:lang w:val="pt-BR"/>
        </w:rPr>
        <w:t>stas a</w:t>
      </w:r>
      <w:r w:rsidR="00E128F1" w:rsidRPr="00E128F1">
        <w:rPr>
          <w:spacing w:val="-1"/>
          <w:sz w:val="24"/>
          <w:szCs w:val="24"/>
          <w:lang w:val="pt-BR"/>
        </w:rPr>
        <w:t xml:space="preserve"> a</w:t>
      </w:r>
      <w:r w:rsidR="00E128F1" w:rsidRPr="00E128F1">
        <w:rPr>
          <w:sz w:val="24"/>
          <w:szCs w:val="24"/>
          <w:lang w:val="pt-BR"/>
        </w:rPr>
        <w:t>jus</w:t>
      </w:r>
      <w:r w:rsidR="00E128F1" w:rsidRPr="00E128F1">
        <w:rPr>
          <w:spacing w:val="1"/>
          <w:sz w:val="24"/>
          <w:szCs w:val="24"/>
          <w:lang w:val="pt-BR"/>
        </w:rPr>
        <w:t>t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r o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qui</w:t>
      </w:r>
      <w:r w:rsidR="00E128F1" w:rsidRPr="00E128F1">
        <w:rPr>
          <w:spacing w:val="1"/>
          <w:sz w:val="24"/>
          <w:szCs w:val="24"/>
          <w:lang w:val="pt-BR"/>
        </w:rPr>
        <w:t>l</w:t>
      </w:r>
      <w:r w:rsidR="00E128F1" w:rsidRPr="00E128F1">
        <w:rPr>
          <w:sz w:val="24"/>
          <w:szCs w:val="24"/>
          <w:lang w:val="pt-BR"/>
        </w:rPr>
        <w:t xml:space="preserve">íbrio </w:t>
      </w:r>
      <w:r w:rsidR="00E128F1" w:rsidRPr="00E128F1">
        <w:rPr>
          <w:spacing w:val="-1"/>
          <w:sz w:val="24"/>
          <w:szCs w:val="24"/>
          <w:lang w:val="pt-BR"/>
        </w:rPr>
        <w:t>ec</w:t>
      </w:r>
      <w:r w:rsidR="00E128F1" w:rsidRPr="00E128F1">
        <w:rPr>
          <w:sz w:val="24"/>
          <w:szCs w:val="24"/>
          <w:lang w:val="pt-BR"/>
        </w:rPr>
        <w:t>onôm</w:t>
      </w:r>
      <w:r w:rsidR="00E128F1" w:rsidRPr="00E128F1">
        <w:rPr>
          <w:spacing w:val="1"/>
          <w:sz w:val="24"/>
          <w:szCs w:val="24"/>
          <w:lang w:val="pt-BR"/>
        </w:rPr>
        <w:t>i</w:t>
      </w:r>
      <w:r w:rsidR="00E128F1" w:rsidRPr="00E128F1">
        <w:rPr>
          <w:spacing w:val="-1"/>
          <w:sz w:val="24"/>
          <w:szCs w:val="24"/>
          <w:lang w:val="pt-BR"/>
        </w:rPr>
        <w:t>c</w:t>
      </w:r>
      <w:r w:rsidR="00E128F1" w:rsidRPr="00E128F1">
        <w:rPr>
          <w:sz w:val="24"/>
          <w:szCs w:val="24"/>
          <w:lang w:val="pt-BR"/>
        </w:rPr>
        <w:t>o fi</w:t>
      </w:r>
      <w:r w:rsidR="00E128F1" w:rsidRPr="00E128F1">
        <w:rPr>
          <w:spacing w:val="2"/>
          <w:sz w:val="24"/>
          <w:szCs w:val="24"/>
          <w:lang w:val="pt-BR"/>
        </w:rPr>
        <w:t>n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n</w:t>
      </w:r>
      <w:r w:rsidR="00E128F1" w:rsidRPr="00E128F1">
        <w:rPr>
          <w:spacing w:val="-1"/>
          <w:sz w:val="24"/>
          <w:szCs w:val="24"/>
          <w:lang w:val="pt-BR"/>
        </w:rPr>
        <w:t>ce</w:t>
      </w:r>
      <w:r w:rsidR="00E128F1" w:rsidRPr="00E128F1">
        <w:rPr>
          <w:sz w:val="24"/>
          <w:szCs w:val="24"/>
          <w:lang w:val="pt-BR"/>
        </w:rPr>
        <w:t>iro</w:t>
      </w:r>
      <w:r w:rsidR="00E128F1" w:rsidRPr="00E128F1">
        <w:rPr>
          <w:spacing w:val="2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ntre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s p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rt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s.</w:t>
      </w:r>
    </w:p>
    <w:p w14:paraId="51FE3BB6" w14:textId="77777777" w:rsidR="004751FD" w:rsidRPr="00E128F1" w:rsidRDefault="004751FD">
      <w:pPr>
        <w:spacing w:before="1" w:line="280" w:lineRule="exact"/>
        <w:rPr>
          <w:sz w:val="28"/>
          <w:szCs w:val="28"/>
          <w:lang w:val="pt-BR"/>
        </w:rPr>
      </w:pPr>
    </w:p>
    <w:p w14:paraId="21459C72" w14:textId="77777777" w:rsidR="004751FD" w:rsidRPr="00E128F1" w:rsidRDefault="00F84193">
      <w:pPr>
        <w:ind w:left="102" w:right="5210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09</w:t>
      </w:r>
      <w:r w:rsidR="00E128F1" w:rsidRPr="00E128F1">
        <w:rPr>
          <w:b/>
          <w:sz w:val="24"/>
          <w:szCs w:val="24"/>
          <w:lang w:val="pt-BR"/>
        </w:rPr>
        <w:t xml:space="preserve"> -</w:t>
      </w:r>
      <w:r w:rsidR="00E128F1" w:rsidRPr="00E128F1">
        <w:rPr>
          <w:b/>
          <w:spacing w:val="-1"/>
          <w:sz w:val="24"/>
          <w:szCs w:val="24"/>
          <w:lang w:val="pt-BR"/>
        </w:rPr>
        <w:t xml:space="preserve"> </w:t>
      </w:r>
      <w:r w:rsidR="00E128F1" w:rsidRPr="00E128F1">
        <w:rPr>
          <w:b/>
          <w:spacing w:val="1"/>
          <w:sz w:val="24"/>
          <w:szCs w:val="24"/>
          <w:lang w:val="pt-BR"/>
        </w:rPr>
        <w:t>S</w:t>
      </w:r>
      <w:r w:rsidR="00E128F1" w:rsidRPr="00E128F1">
        <w:rPr>
          <w:b/>
          <w:sz w:val="24"/>
          <w:szCs w:val="24"/>
          <w:lang w:val="pt-BR"/>
        </w:rPr>
        <w:t>A</w:t>
      </w:r>
      <w:r w:rsidR="00E128F1" w:rsidRPr="00E128F1">
        <w:rPr>
          <w:b/>
          <w:spacing w:val="-1"/>
          <w:sz w:val="24"/>
          <w:szCs w:val="24"/>
          <w:lang w:val="pt-BR"/>
        </w:rPr>
        <w:t>N</w:t>
      </w:r>
      <w:r w:rsidR="00E128F1" w:rsidRPr="00E128F1">
        <w:rPr>
          <w:b/>
          <w:sz w:val="24"/>
          <w:szCs w:val="24"/>
          <w:lang w:val="pt-BR"/>
        </w:rPr>
        <w:t>ÇÕES</w:t>
      </w:r>
      <w:r w:rsidR="00E128F1" w:rsidRPr="00E128F1">
        <w:rPr>
          <w:b/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b/>
          <w:sz w:val="24"/>
          <w:szCs w:val="24"/>
          <w:lang w:val="pt-BR"/>
        </w:rPr>
        <w:t>A</w:t>
      </w:r>
      <w:r w:rsidR="00E128F1" w:rsidRPr="00E128F1">
        <w:rPr>
          <w:b/>
          <w:spacing w:val="-1"/>
          <w:sz w:val="24"/>
          <w:szCs w:val="24"/>
          <w:lang w:val="pt-BR"/>
        </w:rPr>
        <w:t>DM</w:t>
      </w:r>
      <w:r w:rsidR="00E128F1" w:rsidRPr="00E128F1">
        <w:rPr>
          <w:b/>
          <w:sz w:val="24"/>
          <w:szCs w:val="24"/>
          <w:lang w:val="pt-BR"/>
        </w:rPr>
        <w:t>INI</w:t>
      </w:r>
      <w:r w:rsidR="00E128F1" w:rsidRPr="00E128F1">
        <w:rPr>
          <w:b/>
          <w:spacing w:val="1"/>
          <w:sz w:val="24"/>
          <w:szCs w:val="24"/>
          <w:lang w:val="pt-BR"/>
        </w:rPr>
        <w:t>S</w:t>
      </w:r>
      <w:r w:rsidR="00E128F1" w:rsidRPr="00E128F1">
        <w:rPr>
          <w:b/>
          <w:sz w:val="24"/>
          <w:szCs w:val="24"/>
          <w:lang w:val="pt-BR"/>
        </w:rPr>
        <w:t>TR</w:t>
      </w:r>
      <w:r w:rsidR="00E128F1" w:rsidRPr="00E128F1">
        <w:rPr>
          <w:b/>
          <w:spacing w:val="-1"/>
          <w:sz w:val="24"/>
          <w:szCs w:val="24"/>
          <w:lang w:val="pt-BR"/>
        </w:rPr>
        <w:t>A</w:t>
      </w:r>
      <w:r w:rsidR="00E128F1" w:rsidRPr="00E128F1">
        <w:rPr>
          <w:b/>
          <w:sz w:val="24"/>
          <w:szCs w:val="24"/>
          <w:lang w:val="pt-BR"/>
        </w:rPr>
        <w:t>TIV</w:t>
      </w:r>
      <w:r w:rsidR="00E128F1" w:rsidRPr="00E128F1">
        <w:rPr>
          <w:b/>
          <w:spacing w:val="-1"/>
          <w:sz w:val="24"/>
          <w:szCs w:val="24"/>
          <w:lang w:val="pt-BR"/>
        </w:rPr>
        <w:t>A</w:t>
      </w:r>
      <w:r w:rsidR="00E128F1" w:rsidRPr="00E128F1">
        <w:rPr>
          <w:b/>
          <w:sz w:val="24"/>
          <w:szCs w:val="24"/>
          <w:lang w:val="pt-BR"/>
        </w:rPr>
        <w:t>S</w:t>
      </w:r>
    </w:p>
    <w:p w14:paraId="068F8767" w14:textId="77777777" w:rsidR="004751FD" w:rsidRPr="00E128F1" w:rsidRDefault="00F84193">
      <w:pPr>
        <w:spacing w:line="260" w:lineRule="exact"/>
        <w:ind w:left="102" w:right="8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9</w:t>
      </w:r>
      <w:r w:rsidR="00E128F1" w:rsidRPr="00E128F1">
        <w:rPr>
          <w:sz w:val="24"/>
          <w:szCs w:val="24"/>
          <w:lang w:val="pt-BR"/>
        </w:rPr>
        <w:t>.1</w:t>
      </w:r>
      <w:r w:rsidR="00E128F1" w:rsidRPr="00E128F1">
        <w:rPr>
          <w:spacing w:val="26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-</w:t>
      </w:r>
      <w:r w:rsidR="00E128F1" w:rsidRPr="00E128F1">
        <w:rPr>
          <w:spacing w:val="26"/>
          <w:sz w:val="24"/>
          <w:szCs w:val="24"/>
          <w:lang w:val="pt-BR"/>
        </w:rPr>
        <w:t xml:space="preserve"> </w:t>
      </w:r>
      <w:r w:rsidR="00E128F1" w:rsidRPr="00E128F1">
        <w:rPr>
          <w:spacing w:val="1"/>
          <w:sz w:val="24"/>
          <w:szCs w:val="24"/>
          <w:lang w:val="pt-BR"/>
        </w:rPr>
        <w:t>S</w:t>
      </w:r>
      <w:r w:rsidR="00E128F1" w:rsidRPr="00E128F1">
        <w:rPr>
          <w:sz w:val="24"/>
          <w:szCs w:val="24"/>
          <w:lang w:val="pt-BR"/>
        </w:rPr>
        <w:t>e</w:t>
      </w:r>
      <w:r w:rsidR="00E128F1" w:rsidRPr="00E128F1">
        <w:rPr>
          <w:spacing w:val="25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a</w:t>
      </w:r>
      <w:r w:rsidR="00E128F1" w:rsidRPr="00E128F1">
        <w:rPr>
          <w:spacing w:val="26"/>
          <w:sz w:val="24"/>
          <w:szCs w:val="24"/>
          <w:lang w:val="pt-BR"/>
        </w:rPr>
        <w:t xml:space="preserve"> </w:t>
      </w:r>
      <w:r w:rsidR="00E128F1" w:rsidRPr="00E128F1">
        <w:rPr>
          <w:b/>
          <w:sz w:val="24"/>
          <w:szCs w:val="24"/>
          <w:lang w:val="pt-BR"/>
        </w:rPr>
        <w:t>CONTR</w:t>
      </w:r>
      <w:r w:rsidR="00E128F1" w:rsidRPr="00E128F1">
        <w:rPr>
          <w:b/>
          <w:spacing w:val="-1"/>
          <w:sz w:val="24"/>
          <w:szCs w:val="24"/>
          <w:lang w:val="pt-BR"/>
        </w:rPr>
        <w:t>A</w:t>
      </w:r>
      <w:r w:rsidR="00E128F1" w:rsidRPr="00E128F1">
        <w:rPr>
          <w:b/>
          <w:sz w:val="24"/>
          <w:szCs w:val="24"/>
          <w:lang w:val="pt-BR"/>
        </w:rPr>
        <w:t>TA</w:t>
      </w:r>
      <w:r w:rsidR="00E128F1" w:rsidRPr="00E128F1">
        <w:rPr>
          <w:b/>
          <w:spacing w:val="-1"/>
          <w:sz w:val="24"/>
          <w:szCs w:val="24"/>
          <w:lang w:val="pt-BR"/>
        </w:rPr>
        <w:t>D</w:t>
      </w:r>
      <w:r w:rsidR="00E128F1" w:rsidRPr="00E128F1">
        <w:rPr>
          <w:b/>
          <w:sz w:val="24"/>
          <w:szCs w:val="24"/>
          <w:lang w:val="pt-BR"/>
        </w:rPr>
        <w:t>A</w:t>
      </w:r>
      <w:r w:rsidR="00E128F1" w:rsidRPr="00E128F1">
        <w:rPr>
          <w:b/>
          <w:spacing w:val="27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ns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j</w:t>
      </w:r>
      <w:r w:rsidR="00E128F1" w:rsidRPr="00E128F1">
        <w:rPr>
          <w:spacing w:val="2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r</w:t>
      </w:r>
      <w:r w:rsidR="00E128F1" w:rsidRPr="00E128F1">
        <w:rPr>
          <w:spacing w:val="25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o</w:t>
      </w:r>
      <w:r w:rsidR="00E128F1" w:rsidRPr="00E128F1">
        <w:rPr>
          <w:spacing w:val="26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r</w:t>
      </w:r>
      <w:r w:rsidR="00E128F1" w:rsidRPr="00E128F1">
        <w:rPr>
          <w:spacing w:val="-2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ta</w:t>
      </w:r>
      <w:r w:rsidR="00E128F1" w:rsidRPr="00E128F1">
        <w:rPr>
          <w:spacing w:val="-1"/>
          <w:sz w:val="24"/>
          <w:szCs w:val="24"/>
          <w:lang w:val="pt-BR"/>
        </w:rPr>
        <w:t>r</w:t>
      </w:r>
      <w:r w:rsidR="00E128F1" w:rsidRPr="00E128F1">
        <w:rPr>
          <w:spacing w:val="2"/>
          <w:sz w:val="24"/>
          <w:szCs w:val="24"/>
          <w:lang w:val="pt-BR"/>
        </w:rPr>
        <w:t>d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mento</w:t>
      </w:r>
      <w:r w:rsidR="00E128F1" w:rsidRPr="00E128F1">
        <w:rPr>
          <w:spacing w:val="26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da</w:t>
      </w:r>
      <w:r w:rsidR="00E128F1" w:rsidRPr="00E128F1">
        <w:rPr>
          <w:spacing w:val="25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pacing w:val="2"/>
          <w:sz w:val="24"/>
          <w:szCs w:val="24"/>
          <w:lang w:val="pt-BR"/>
        </w:rPr>
        <w:t>x</w:t>
      </w:r>
      <w:r w:rsidR="00E128F1" w:rsidRPr="00E128F1">
        <w:rPr>
          <w:spacing w:val="-1"/>
          <w:sz w:val="24"/>
          <w:szCs w:val="24"/>
          <w:lang w:val="pt-BR"/>
        </w:rPr>
        <w:t>ec</w:t>
      </w:r>
      <w:r w:rsidR="00E128F1" w:rsidRPr="00E128F1">
        <w:rPr>
          <w:sz w:val="24"/>
          <w:szCs w:val="24"/>
          <w:lang w:val="pt-BR"/>
        </w:rPr>
        <w:t>u</w:t>
      </w:r>
      <w:r w:rsidR="00E128F1" w:rsidRPr="00E128F1">
        <w:rPr>
          <w:spacing w:val="-1"/>
          <w:sz w:val="24"/>
          <w:szCs w:val="24"/>
          <w:lang w:val="pt-BR"/>
        </w:rPr>
        <w:t>çã</w:t>
      </w:r>
      <w:r w:rsidR="00E128F1" w:rsidRPr="00E128F1">
        <w:rPr>
          <w:sz w:val="24"/>
          <w:szCs w:val="24"/>
          <w:lang w:val="pt-BR"/>
        </w:rPr>
        <w:t>o</w:t>
      </w:r>
      <w:r w:rsidR="00E128F1" w:rsidRPr="00E128F1">
        <w:rPr>
          <w:spacing w:val="26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do</w:t>
      </w:r>
      <w:r w:rsidR="00E128F1" w:rsidRPr="00E128F1">
        <w:rPr>
          <w:spacing w:val="26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objeto</w:t>
      </w:r>
      <w:r w:rsidR="00E128F1" w:rsidRPr="00E128F1">
        <w:rPr>
          <w:spacing w:val="26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c</w:t>
      </w:r>
      <w:r w:rsidR="00E128F1" w:rsidRPr="00E128F1">
        <w:rPr>
          <w:sz w:val="24"/>
          <w:szCs w:val="24"/>
          <w:lang w:val="pt-BR"/>
        </w:rPr>
        <w:t>ontr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tual,</w:t>
      </w:r>
      <w:r w:rsidR="00E128F1" w:rsidRPr="00E128F1">
        <w:rPr>
          <w:spacing w:val="26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n</w:t>
      </w:r>
      <w:r w:rsidR="00E128F1" w:rsidRPr="00E128F1">
        <w:rPr>
          <w:spacing w:val="-1"/>
          <w:sz w:val="24"/>
          <w:szCs w:val="24"/>
          <w:lang w:val="pt-BR"/>
        </w:rPr>
        <w:t>ã</w:t>
      </w:r>
      <w:r w:rsidR="00E128F1" w:rsidRPr="00E128F1">
        <w:rPr>
          <w:sz w:val="24"/>
          <w:szCs w:val="24"/>
          <w:lang w:val="pt-BR"/>
        </w:rPr>
        <w:t>o</w:t>
      </w:r>
    </w:p>
    <w:p w14:paraId="4B4A208E" w14:textId="77777777" w:rsidR="004751FD" w:rsidRPr="00E128F1" w:rsidRDefault="00E128F1">
      <w:pPr>
        <w:ind w:left="102" w:right="67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mantiver 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prop</w:t>
      </w:r>
      <w:r w:rsidRPr="00E128F1">
        <w:rPr>
          <w:spacing w:val="-1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sta,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f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pacing w:val="3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h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ou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f</w:t>
      </w:r>
      <w:r w:rsidRPr="00E128F1">
        <w:rPr>
          <w:spacing w:val="-1"/>
          <w:sz w:val="24"/>
          <w:szCs w:val="24"/>
          <w:lang w:val="pt-BR"/>
        </w:rPr>
        <w:t>ra</w:t>
      </w:r>
      <w:r w:rsidRPr="00E128F1">
        <w:rPr>
          <w:sz w:val="24"/>
          <w:szCs w:val="24"/>
          <w:lang w:val="pt-BR"/>
        </w:rPr>
        <w:t>ud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sua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x</w:t>
      </w:r>
      <w:r w:rsidRPr="00E128F1">
        <w:rPr>
          <w:spacing w:val="-1"/>
          <w:sz w:val="24"/>
          <w:szCs w:val="24"/>
          <w:lang w:val="pt-BR"/>
        </w:rPr>
        <w:t>ec</w:t>
      </w:r>
      <w:r w:rsidRPr="00E128F1">
        <w:rPr>
          <w:sz w:val="24"/>
          <w:szCs w:val="24"/>
          <w:lang w:val="pt-BR"/>
        </w:rPr>
        <w:t>u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omport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5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se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modo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in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dôn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 xml:space="preserve">u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omet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 xml:space="preserve"> f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ude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fis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z w:val="24"/>
          <w:szCs w:val="24"/>
          <w:lang w:val="pt-BR"/>
        </w:rPr>
        <w:t>l,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f</w:t>
      </w:r>
      <w:r w:rsidRPr="00E128F1">
        <w:rPr>
          <w:sz w:val="24"/>
          <w:szCs w:val="24"/>
          <w:lang w:val="pt-BR"/>
        </w:rPr>
        <w:t>ic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rá i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dida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ta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om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nis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á 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ia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47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dos</w:t>
      </w:r>
      <w:r w:rsidRPr="00E128F1">
        <w:rPr>
          <w:spacing w:val="4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si</w:t>
      </w:r>
      <w:r w:rsidRPr="00E128F1">
        <w:rPr>
          <w:spacing w:val="1"/>
          <w:sz w:val="24"/>
          <w:szCs w:val="24"/>
          <w:lang w:val="pt-BR"/>
        </w:rPr>
        <w:t>s</w:t>
      </w:r>
      <w:r w:rsidRPr="00E128F1">
        <w:rPr>
          <w:sz w:val="24"/>
          <w:szCs w:val="24"/>
          <w:lang w:val="pt-BR"/>
        </w:rPr>
        <w:t>tem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4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47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mento</w:t>
      </w:r>
      <w:r w:rsidRPr="00E128F1">
        <w:rPr>
          <w:spacing w:val="4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4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que</w:t>
      </w:r>
      <w:r w:rsidRPr="00E128F1">
        <w:rPr>
          <w:spacing w:val="47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47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insc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o,</w:t>
      </w:r>
      <w:r w:rsidRPr="00E128F1">
        <w:rPr>
          <w:spacing w:val="4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lo</w:t>
      </w:r>
      <w:r w:rsidRPr="00E128F1">
        <w:rPr>
          <w:spacing w:val="4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z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4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47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té</w:t>
      </w:r>
      <w:r w:rsidRPr="00E128F1">
        <w:rPr>
          <w:spacing w:val="47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5 (</w:t>
      </w:r>
      <w:r w:rsidRPr="00E128F1">
        <w:rPr>
          <w:spacing w:val="-2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inco)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nos, sem p</w:t>
      </w:r>
      <w:r w:rsidRPr="00E128F1">
        <w:rPr>
          <w:spacing w:val="-1"/>
          <w:sz w:val="24"/>
          <w:szCs w:val="24"/>
          <w:lang w:val="pt-BR"/>
        </w:rPr>
        <w:t>re</w:t>
      </w:r>
      <w:r w:rsidRPr="00E128F1">
        <w:rPr>
          <w:sz w:val="24"/>
          <w:szCs w:val="24"/>
          <w:lang w:val="pt-BR"/>
        </w:rPr>
        <w:t>ju</w:t>
      </w:r>
      <w:r w:rsidRPr="00E128F1">
        <w:rPr>
          <w:spacing w:val="1"/>
          <w:sz w:val="24"/>
          <w:szCs w:val="24"/>
          <w:lang w:val="pt-BR"/>
        </w:rPr>
        <w:t>íz</w:t>
      </w:r>
      <w:r w:rsidRPr="00E128F1">
        <w:rPr>
          <w:sz w:val="24"/>
          <w:szCs w:val="24"/>
          <w:lang w:val="pt-BR"/>
        </w:rPr>
        <w:t>o 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 mu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tas p</w:t>
      </w:r>
      <w:r w:rsidRPr="00E128F1">
        <w:rPr>
          <w:spacing w:val="-1"/>
          <w:sz w:val="24"/>
          <w:szCs w:val="24"/>
          <w:lang w:val="pt-BR"/>
        </w:rPr>
        <w:t>re</w:t>
      </w:r>
      <w:r w:rsidRPr="00E128F1">
        <w:rPr>
          <w:sz w:val="24"/>
          <w:szCs w:val="24"/>
          <w:lang w:val="pt-BR"/>
        </w:rPr>
        <w:t>vis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 n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ste Con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to e 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mais </w:t>
      </w:r>
      <w:r w:rsidRPr="00E128F1">
        <w:rPr>
          <w:spacing w:val="2"/>
          <w:sz w:val="24"/>
          <w:szCs w:val="24"/>
          <w:lang w:val="pt-BR"/>
        </w:rPr>
        <w:t>co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aç</w:t>
      </w:r>
      <w:r w:rsidRPr="00E128F1">
        <w:rPr>
          <w:sz w:val="24"/>
          <w:szCs w:val="24"/>
          <w:lang w:val="pt-BR"/>
        </w:rPr>
        <w:t>õ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 l</w:t>
      </w:r>
      <w:r w:rsidRPr="00E128F1">
        <w:rPr>
          <w:spacing w:val="2"/>
          <w:sz w:val="24"/>
          <w:szCs w:val="24"/>
          <w:lang w:val="pt-BR"/>
        </w:rPr>
        <w:t>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is.</w:t>
      </w:r>
    </w:p>
    <w:p w14:paraId="75CFD2E1" w14:textId="77777777" w:rsidR="004751FD" w:rsidRPr="00E128F1" w:rsidRDefault="004751FD">
      <w:pPr>
        <w:spacing w:before="17" w:line="260" w:lineRule="exact"/>
        <w:rPr>
          <w:sz w:val="26"/>
          <w:szCs w:val="26"/>
          <w:lang w:val="pt-BR"/>
        </w:rPr>
      </w:pPr>
    </w:p>
    <w:p w14:paraId="40DA0623" w14:textId="77777777" w:rsidR="004751FD" w:rsidRPr="00E128F1" w:rsidRDefault="00F84193">
      <w:pPr>
        <w:ind w:left="102" w:right="76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9</w:t>
      </w:r>
      <w:r w:rsidR="00E128F1" w:rsidRPr="00E128F1">
        <w:rPr>
          <w:sz w:val="24"/>
          <w:szCs w:val="24"/>
          <w:lang w:val="pt-BR"/>
        </w:rPr>
        <w:t>.2</w:t>
      </w:r>
      <w:r w:rsidR="00E128F1" w:rsidRPr="00E128F1">
        <w:rPr>
          <w:spacing w:val="50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-</w:t>
      </w:r>
      <w:r w:rsidR="00E128F1" w:rsidRPr="00E128F1">
        <w:rPr>
          <w:spacing w:val="50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Nos</w:t>
      </w:r>
      <w:r w:rsidR="00E128F1" w:rsidRPr="00E128F1">
        <w:rPr>
          <w:spacing w:val="50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ca</w:t>
      </w:r>
      <w:r w:rsidR="00E128F1" w:rsidRPr="00E128F1">
        <w:rPr>
          <w:sz w:val="24"/>
          <w:szCs w:val="24"/>
          <w:lang w:val="pt-BR"/>
        </w:rPr>
        <w:t>sos</w:t>
      </w:r>
      <w:r w:rsidR="00E128F1" w:rsidRPr="00E128F1">
        <w:rPr>
          <w:spacing w:val="5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pr</w:t>
      </w:r>
      <w:r w:rsidR="00E128F1" w:rsidRPr="00E128F1">
        <w:rPr>
          <w:spacing w:val="-2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vis</w:t>
      </w:r>
      <w:r w:rsidR="00E128F1" w:rsidRPr="00E128F1">
        <w:rPr>
          <w:spacing w:val="1"/>
          <w:sz w:val="24"/>
          <w:szCs w:val="24"/>
          <w:lang w:val="pt-BR"/>
        </w:rPr>
        <w:t>t</w:t>
      </w:r>
      <w:r w:rsidR="00E128F1" w:rsidRPr="00E128F1">
        <w:rPr>
          <w:sz w:val="24"/>
          <w:szCs w:val="24"/>
          <w:lang w:val="pt-BR"/>
        </w:rPr>
        <w:t>os</w:t>
      </w:r>
      <w:r w:rsidR="00E128F1" w:rsidRPr="00E128F1">
        <w:rPr>
          <w:spacing w:val="50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no</w:t>
      </w:r>
      <w:r w:rsidR="00E128F1" w:rsidRPr="00E128F1">
        <w:rPr>
          <w:spacing w:val="50"/>
          <w:sz w:val="24"/>
          <w:szCs w:val="24"/>
          <w:lang w:val="pt-BR"/>
        </w:rPr>
        <w:t xml:space="preserve"> </w:t>
      </w:r>
      <w:r w:rsidR="00E128F1" w:rsidRPr="00E128F1">
        <w:rPr>
          <w:spacing w:val="-2"/>
          <w:sz w:val="24"/>
          <w:szCs w:val="24"/>
          <w:lang w:val="pt-BR"/>
        </w:rPr>
        <w:t>i</w:t>
      </w:r>
      <w:r w:rsidR="00E128F1" w:rsidRPr="00E128F1">
        <w:rPr>
          <w:sz w:val="24"/>
          <w:szCs w:val="24"/>
          <w:lang w:val="pt-BR"/>
        </w:rPr>
        <w:t>tem</w:t>
      </w:r>
      <w:r w:rsidR="00E128F1" w:rsidRPr="00E128F1">
        <w:rPr>
          <w:spacing w:val="50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nte</w:t>
      </w:r>
      <w:r w:rsidR="00E128F1" w:rsidRPr="00E128F1">
        <w:rPr>
          <w:spacing w:val="-1"/>
          <w:sz w:val="24"/>
          <w:szCs w:val="24"/>
          <w:lang w:val="pt-BR"/>
        </w:rPr>
        <w:t>r</w:t>
      </w:r>
      <w:r w:rsidR="00E128F1" w:rsidRPr="00E128F1">
        <w:rPr>
          <w:sz w:val="24"/>
          <w:szCs w:val="24"/>
          <w:lang w:val="pt-BR"/>
        </w:rPr>
        <w:t>ior</w:t>
      </w:r>
      <w:r w:rsidR="00E128F1" w:rsidRPr="00E128F1">
        <w:rPr>
          <w:spacing w:val="50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d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ste</w:t>
      </w:r>
      <w:r w:rsidR="00E128F1" w:rsidRPr="00E128F1">
        <w:rPr>
          <w:spacing w:val="50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Títu</w:t>
      </w:r>
      <w:r w:rsidR="00E128F1" w:rsidRPr="00E128F1">
        <w:rPr>
          <w:spacing w:val="1"/>
          <w:sz w:val="24"/>
          <w:szCs w:val="24"/>
          <w:lang w:val="pt-BR"/>
        </w:rPr>
        <w:t>l</w:t>
      </w:r>
      <w:r w:rsidR="00E128F1" w:rsidRPr="00E128F1">
        <w:rPr>
          <w:sz w:val="24"/>
          <w:szCs w:val="24"/>
          <w:lang w:val="pt-BR"/>
        </w:rPr>
        <w:t>o</w:t>
      </w:r>
      <w:r w:rsidR="00E128F1" w:rsidRPr="00E128F1">
        <w:rPr>
          <w:spacing w:val="50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s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rá</w:t>
      </w:r>
      <w:r w:rsidR="00E128F1" w:rsidRPr="00E128F1">
        <w:rPr>
          <w:spacing w:val="48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pl</w:t>
      </w:r>
      <w:r w:rsidR="00E128F1" w:rsidRPr="00E128F1">
        <w:rPr>
          <w:spacing w:val="1"/>
          <w:sz w:val="24"/>
          <w:szCs w:val="24"/>
          <w:lang w:val="pt-BR"/>
        </w:rPr>
        <w:t>i</w:t>
      </w:r>
      <w:r w:rsidR="00E128F1" w:rsidRPr="00E128F1">
        <w:rPr>
          <w:spacing w:val="-1"/>
          <w:sz w:val="24"/>
          <w:szCs w:val="24"/>
          <w:lang w:val="pt-BR"/>
        </w:rPr>
        <w:t>ca</w:t>
      </w:r>
      <w:r w:rsidR="00E128F1" w:rsidRPr="00E128F1">
        <w:rPr>
          <w:sz w:val="24"/>
          <w:szCs w:val="24"/>
          <w:lang w:val="pt-BR"/>
        </w:rPr>
        <w:t>do</w:t>
      </w:r>
      <w:r w:rsidR="00E128F1" w:rsidRPr="00E128F1">
        <w:rPr>
          <w:spacing w:val="50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o</w:t>
      </w:r>
      <w:r w:rsidR="00E128F1" w:rsidRPr="00E128F1">
        <w:rPr>
          <w:spacing w:val="50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disposto</w:t>
      </w:r>
      <w:r w:rsidR="00E128F1" w:rsidRPr="00E128F1">
        <w:rPr>
          <w:spacing w:val="5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na</w:t>
      </w:r>
      <w:r w:rsidR="00E128F1" w:rsidRPr="00E128F1">
        <w:rPr>
          <w:spacing w:val="49"/>
          <w:sz w:val="24"/>
          <w:szCs w:val="24"/>
          <w:lang w:val="pt-BR"/>
        </w:rPr>
        <w:t xml:space="preserve"> </w:t>
      </w:r>
      <w:r w:rsidR="00E128F1" w:rsidRPr="00E128F1">
        <w:rPr>
          <w:spacing w:val="-5"/>
          <w:sz w:val="24"/>
          <w:szCs w:val="24"/>
          <w:lang w:val="pt-BR"/>
        </w:rPr>
        <w:t>L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i</w:t>
      </w:r>
    </w:p>
    <w:p w14:paraId="072A450F" w14:textId="77777777" w:rsidR="004751FD" w:rsidRPr="00E128F1" w:rsidRDefault="00E128F1">
      <w:pPr>
        <w:ind w:left="102" w:right="4997"/>
        <w:jc w:val="both"/>
        <w:rPr>
          <w:sz w:val="24"/>
          <w:szCs w:val="24"/>
          <w:lang w:val="pt-BR"/>
        </w:rPr>
      </w:pPr>
      <w:r w:rsidRPr="00E128F1">
        <w:rPr>
          <w:spacing w:val="-1"/>
          <w:sz w:val="24"/>
          <w:szCs w:val="24"/>
          <w:lang w:val="pt-BR"/>
        </w:rPr>
        <w:t>Fe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 nº 12.846, de 1º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osto de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2013.</w:t>
      </w:r>
    </w:p>
    <w:p w14:paraId="7BA809D7" w14:textId="77777777" w:rsidR="004751FD" w:rsidRPr="00E128F1" w:rsidRDefault="004751FD">
      <w:pPr>
        <w:spacing w:before="1" w:line="280" w:lineRule="exact"/>
        <w:rPr>
          <w:sz w:val="28"/>
          <w:szCs w:val="28"/>
          <w:lang w:val="pt-BR"/>
        </w:rPr>
      </w:pPr>
    </w:p>
    <w:p w14:paraId="788E828D" w14:textId="77777777" w:rsidR="004751FD" w:rsidRPr="00E128F1" w:rsidRDefault="00E128F1">
      <w:pPr>
        <w:ind w:left="102" w:right="2736"/>
        <w:jc w:val="both"/>
        <w:rPr>
          <w:sz w:val="24"/>
          <w:szCs w:val="24"/>
          <w:lang w:val="pt-BR"/>
        </w:rPr>
      </w:pPr>
      <w:r w:rsidRPr="00E128F1">
        <w:rPr>
          <w:b/>
          <w:sz w:val="24"/>
          <w:szCs w:val="24"/>
          <w:lang w:val="pt-BR"/>
        </w:rPr>
        <w:t>1</w:t>
      </w:r>
      <w:r w:rsidR="00F84193">
        <w:rPr>
          <w:b/>
          <w:sz w:val="24"/>
          <w:szCs w:val="24"/>
          <w:lang w:val="pt-BR"/>
        </w:rPr>
        <w:t>0</w:t>
      </w:r>
      <w:r w:rsidRPr="00E128F1">
        <w:rPr>
          <w:b/>
          <w:sz w:val="24"/>
          <w:szCs w:val="24"/>
          <w:lang w:val="pt-BR"/>
        </w:rPr>
        <w:t xml:space="preserve"> -</w:t>
      </w:r>
      <w:r w:rsidRPr="00E128F1">
        <w:rPr>
          <w:b/>
          <w:spacing w:val="-1"/>
          <w:sz w:val="24"/>
          <w:szCs w:val="24"/>
          <w:lang w:val="pt-BR"/>
        </w:rPr>
        <w:t xml:space="preserve"> </w:t>
      </w:r>
      <w:r w:rsidRPr="00E128F1">
        <w:rPr>
          <w:b/>
          <w:spacing w:val="-3"/>
          <w:sz w:val="24"/>
          <w:szCs w:val="24"/>
          <w:lang w:val="pt-BR"/>
        </w:rPr>
        <w:t>F</w:t>
      </w:r>
      <w:r w:rsidRPr="00E128F1">
        <w:rPr>
          <w:b/>
          <w:spacing w:val="2"/>
          <w:sz w:val="24"/>
          <w:szCs w:val="24"/>
          <w:lang w:val="pt-BR"/>
        </w:rPr>
        <w:t>I</w:t>
      </w:r>
      <w:r w:rsidRPr="00E128F1">
        <w:rPr>
          <w:b/>
          <w:sz w:val="24"/>
          <w:szCs w:val="24"/>
          <w:lang w:val="pt-BR"/>
        </w:rPr>
        <w:t>C</w:t>
      </w:r>
      <w:r w:rsidRPr="00E128F1">
        <w:rPr>
          <w:b/>
          <w:spacing w:val="-1"/>
          <w:sz w:val="24"/>
          <w:szCs w:val="24"/>
          <w:lang w:val="pt-BR"/>
        </w:rPr>
        <w:t>A</w:t>
      </w:r>
      <w:r w:rsidRPr="00E128F1">
        <w:rPr>
          <w:b/>
          <w:sz w:val="24"/>
          <w:szCs w:val="24"/>
          <w:lang w:val="pt-BR"/>
        </w:rPr>
        <w:t>M</w:t>
      </w:r>
      <w:r w:rsidRPr="00E128F1">
        <w:rPr>
          <w:b/>
          <w:spacing w:val="-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E</w:t>
      </w:r>
      <w:r w:rsidRPr="00E128F1">
        <w:rPr>
          <w:b/>
          <w:spacing w:val="1"/>
          <w:sz w:val="24"/>
          <w:szCs w:val="24"/>
          <w:lang w:val="pt-BR"/>
        </w:rPr>
        <w:t>S</w:t>
      </w:r>
      <w:r w:rsidRPr="00E128F1">
        <w:rPr>
          <w:b/>
          <w:sz w:val="24"/>
          <w:szCs w:val="24"/>
          <w:lang w:val="pt-BR"/>
        </w:rPr>
        <w:t>TAB</w:t>
      </w:r>
      <w:r w:rsidRPr="00E128F1">
        <w:rPr>
          <w:b/>
          <w:spacing w:val="1"/>
          <w:sz w:val="24"/>
          <w:szCs w:val="24"/>
          <w:lang w:val="pt-BR"/>
        </w:rPr>
        <w:t>E</w:t>
      </w:r>
      <w:r w:rsidRPr="00E128F1">
        <w:rPr>
          <w:b/>
          <w:sz w:val="24"/>
          <w:szCs w:val="24"/>
          <w:lang w:val="pt-BR"/>
        </w:rPr>
        <w:t>LECI</w:t>
      </w:r>
      <w:r w:rsidRPr="00E128F1">
        <w:rPr>
          <w:b/>
          <w:spacing w:val="-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>AS AS</w:t>
      </w:r>
      <w:r w:rsidRPr="00E128F1">
        <w:rPr>
          <w:b/>
          <w:spacing w:val="1"/>
          <w:sz w:val="24"/>
          <w:szCs w:val="24"/>
          <w:lang w:val="pt-BR"/>
        </w:rPr>
        <w:t xml:space="preserve"> S</w:t>
      </w:r>
      <w:r w:rsidRPr="00E128F1">
        <w:rPr>
          <w:b/>
          <w:sz w:val="24"/>
          <w:szCs w:val="24"/>
          <w:lang w:val="pt-BR"/>
        </w:rPr>
        <w:t>E</w:t>
      </w:r>
      <w:r w:rsidRPr="00E128F1">
        <w:rPr>
          <w:b/>
          <w:spacing w:val="-2"/>
          <w:sz w:val="24"/>
          <w:szCs w:val="24"/>
          <w:lang w:val="pt-BR"/>
        </w:rPr>
        <w:t>G</w:t>
      </w:r>
      <w:r w:rsidRPr="00E128F1">
        <w:rPr>
          <w:b/>
          <w:sz w:val="24"/>
          <w:szCs w:val="24"/>
          <w:lang w:val="pt-BR"/>
        </w:rPr>
        <w:t>UI</w:t>
      </w:r>
      <w:r w:rsidRPr="00E128F1">
        <w:rPr>
          <w:b/>
          <w:spacing w:val="-1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>TES</w:t>
      </w:r>
      <w:r w:rsidRPr="00E128F1">
        <w:rPr>
          <w:b/>
          <w:spacing w:val="1"/>
          <w:sz w:val="24"/>
          <w:szCs w:val="24"/>
          <w:lang w:val="pt-BR"/>
        </w:rPr>
        <w:t xml:space="preserve"> S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-1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>ÇÕE</w:t>
      </w:r>
      <w:r w:rsidRPr="00E128F1">
        <w:rPr>
          <w:b/>
          <w:spacing w:val="6"/>
          <w:sz w:val="24"/>
          <w:szCs w:val="24"/>
          <w:lang w:val="pt-BR"/>
        </w:rPr>
        <w:t>S</w:t>
      </w:r>
      <w:r w:rsidRPr="00E128F1">
        <w:rPr>
          <w:b/>
          <w:sz w:val="24"/>
          <w:szCs w:val="24"/>
          <w:lang w:val="pt-BR"/>
        </w:rPr>
        <w:t>:</w:t>
      </w:r>
    </w:p>
    <w:p w14:paraId="0E334866" w14:textId="77777777" w:rsidR="004751FD" w:rsidRPr="00E128F1" w:rsidRDefault="00E128F1">
      <w:pPr>
        <w:spacing w:line="260" w:lineRule="exact"/>
        <w:ind w:left="102" w:right="7749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h)</w:t>
      </w:r>
      <w:r w:rsidRPr="00E128F1">
        <w:rPr>
          <w:spacing w:val="-3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rt</w:t>
      </w:r>
      <w:r w:rsidRPr="00E128F1">
        <w:rPr>
          <w:spacing w:val="-1"/>
          <w:sz w:val="24"/>
          <w:szCs w:val="24"/>
          <w:lang w:val="pt-BR"/>
        </w:rPr>
        <w:t>ê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ia;</w:t>
      </w:r>
    </w:p>
    <w:p w14:paraId="606D1731" w14:textId="77777777" w:rsidR="004751FD" w:rsidRPr="00E128F1" w:rsidRDefault="00E128F1">
      <w:pPr>
        <w:ind w:left="102" w:right="76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i)</w:t>
      </w:r>
      <w:r w:rsidRPr="00E128F1">
        <w:rPr>
          <w:spacing w:val="4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mu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ta</w:t>
      </w:r>
      <w:r w:rsidRPr="00E128F1">
        <w:rPr>
          <w:spacing w:val="2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2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2%</w:t>
      </w:r>
      <w:r w:rsidRPr="00E128F1">
        <w:rPr>
          <w:spacing w:val="2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(dois</w:t>
      </w:r>
      <w:r w:rsidRPr="00E128F1">
        <w:rPr>
          <w:spacing w:val="2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por</w:t>
      </w:r>
      <w:r w:rsidRPr="00E128F1">
        <w:rPr>
          <w:spacing w:val="23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nto)</w:t>
      </w:r>
      <w:r w:rsidRPr="00E128F1">
        <w:rPr>
          <w:spacing w:val="2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sobre</w:t>
      </w:r>
      <w:r w:rsidRPr="00E128F1">
        <w:rPr>
          <w:spacing w:val="2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4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lor</w:t>
      </w:r>
      <w:r w:rsidRPr="00E128F1">
        <w:rPr>
          <w:spacing w:val="2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to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2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24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to</w:t>
      </w:r>
      <w:r w:rsidRPr="00E128F1">
        <w:rPr>
          <w:spacing w:val="2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por</w:t>
      </w:r>
      <w:r w:rsidRPr="00E128F1">
        <w:rPr>
          <w:spacing w:val="2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dia</w:t>
      </w:r>
      <w:r w:rsidRPr="00E128F1">
        <w:rPr>
          <w:spacing w:val="23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25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so,</w:t>
      </w:r>
      <w:r w:rsidRPr="00E128F1">
        <w:rPr>
          <w:spacing w:val="2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du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nte</w:t>
      </w:r>
      <w:r w:rsidRPr="00E128F1">
        <w:rPr>
          <w:spacing w:val="2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 qu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jus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z w:val="24"/>
          <w:szCs w:val="24"/>
          <w:lang w:val="pt-BR"/>
        </w:rPr>
        <w:t>us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for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umprido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z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fi</w:t>
      </w:r>
      <w:r w:rsidRPr="00E128F1">
        <w:rPr>
          <w:spacing w:val="2"/>
          <w:sz w:val="24"/>
          <w:szCs w:val="24"/>
          <w:lang w:val="pt-BR"/>
        </w:rPr>
        <w:t>x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Co</w:t>
      </w:r>
      <w:r w:rsidRPr="00E128F1">
        <w:rPr>
          <w:spacing w:val="-2"/>
          <w:sz w:val="24"/>
          <w:szCs w:val="24"/>
          <w:lang w:val="pt-BR"/>
        </w:rPr>
        <w:t>n</w:t>
      </w:r>
      <w:r w:rsidRPr="00E128F1">
        <w:rPr>
          <w:sz w:val="24"/>
          <w:szCs w:val="24"/>
          <w:lang w:val="pt-BR"/>
        </w:rPr>
        <w:t>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ra p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sta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rvi</w:t>
      </w:r>
      <w:r w:rsidRPr="00E128F1">
        <w:rPr>
          <w:spacing w:val="-1"/>
          <w:sz w:val="24"/>
          <w:szCs w:val="24"/>
          <w:lang w:val="pt-BR"/>
        </w:rPr>
        <w:t>ç</w:t>
      </w:r>
      <w:r w:rsidRPr="00E128F1">
        <w:rPr>
          <w:sz w:val="24"/>
          <w:szCs w:val="24"/>
          <w:lang w:val="pt-BR"/>
        </w:rPr>
        <w:t xml:space="preserve">o, </w:t>
      </w:r>
      <w:r w:rsidRPr="00E128F1">
        <w:rPr>
          <w:spacing w:val="-1"/>
          <w:sz w:val="24"/>
          <w:szCs w:val="24"/>
          <w:lang w:val="pt-BR"/>
        </w:rPr>
        <w:t>ac</w:t>
      </w:r>
      <w:r w:rsidRPr="00E128F1">
        <w:rPr>
          <w:sz w:val="24"/>
          <w:szCs w:val="24"/>
          <w:lang w:val="pt-BR"/>
        </w:rPr>
        <w:t>umu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pacing w:val="-1"/>
          <w:sz w:val="24"/>
          <w:szCs w:val="24"/>
          <w:lang w:val="pt-BR"/>
        </w:rPr>
        <w:t>á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l com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s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is </w:t>
      </w:r>
      <w:r w:rsidRPr="00E128F1">
        <w:rPr>
          <w:spacing w:val="1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ç</w:t>
      </w:r>
      <w:r w:rsidRPr="00E128F1">
        <w:rPr>
          <w:sz w:val="24"/>
          <w:szCs w:val="24"/>
          <w:lang w:val="pt-BR"/>
        </w:rPr>
        <w:t>õ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s.</w:t>
      </w:r>
    </w:p>
    <w:p w14:paraId="541F9E19" w14:textId="77777777" w:rsidR="004751FD" w:rsidRPr="00E128F1" w:rsidRDefault="00E128F1">
      <w:pPr>
        <w:ind w:left="102" w:right="73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j)</w:t>
      </w:r>
      <w:r w:rsidRPr="00E128F1">
        <w:rPr>
          <w:spacing w:val="3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mu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ta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2%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(dois</w:t>
      </w:r>
      <w:r w:rsidRPr="00E128F1">
        <w:rPr>
          <w:spacing w:val="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por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ce</w:t>
      </w:r>
      <w:r w:rsidRPr="00E128F1">
        <w:rPr>
          <w:sz w:val="24"/>
          <w:szCs w:val="24"/>
          <w:lang w:val="pt-BR"/>
        </w:rPr>
        <w:t>nto)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dia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sobre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lor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to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5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to,</w:t>
      </w:r>
      <w:r w:rsidRPr="00E128F1">
        <w:rPr>
          <w:spacing w:val="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nos</w:t>
      </w:r>
      <w:r w:rsidRPr="00E128F1">
        <w:rPr>
          <w:spacing w:val="5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z w:val="24"/>
          <w:szCs w:val="24"/>
          <w:lang w:val="pt-BR"/>
        </w:rPr>
        <w:t>sos</w:t>
      </w:r>
      <w:r w:rsidRPr="00E128F1">
        <w:rPr>
          <w:spacing w:val="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in</w:t>
      </w:r>
      <w:r w:rsidRPr="00E128F1">
        <w:rPr>
          <w:spacing w:val="1"/>
          <w:sz w:val="24"/>
          <w:szCs w:val="24"/>
          <w:lang w:val="pt-BR"/>
        </w:rPr>
        <w:t>j</w:t>
      </w:r>
      <w:r w:rsidRPr="00E128F1">
        <w:rPr>
          <w:sz w:val="24"/>
          <w:szCs w:val="24"/>
          <w:lang w:val="pt-BR"/>
        </w:rPr>
        <w:t>ust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fi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z w:val="24"/>
          <w:szCs w:val="24"/>
          <w:lang w:val="pt-BR"/>
        </w:rPr>
        <w:t>dos 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su</w:t>
      </w:r>
      <w:r w:rsidRPr="00E128F1">
        <w:rPr>
          <w:spacing w:val="-1"/>
          <w:sz w:val="24"/>
          <w:szCs w:val="24"/>
          <w:lang w:val="pt-BR"/>
        </w:rPr>
        <w:t>ce</w:t>
      </w:r>
      <w:r w:rsidRPr="00E128F1">
        <w:rPr>
          <w:sz w:val="24"/>
          <w:szCs w:val="24"/>
          <w:lang w:val="pt-BR"/>
        </w:rPr>
        <w:t>ss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s </w:t>
      </w:r>
      <w:r w:rsidRPr="00E128F1">
        <w:rPr>
          <w:spacing w:val="2"/>
          <w:sz w:val="24"/>
          <w:szCs w:val="24"/>
          <w:lang w:val="pt-BR"/>
        </w:rPr>
        <w:t>f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 de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sso à inte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t, a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umu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pacing w:val="-1"/>
          <w:sz w:val="24"/>
          <w:szCs w:val="24"/>
          <w:lang w:val="pt-BR"/>
        </w:rPr>
        <w:t>á</w:t>
      </w:r>
      <w:r w:rsidRPr="00E128F1">
        <w:rPr>
          <w:spacing w:val="2"/>
          <w:sz w:val="24"/>
          <w:szCs w:val="24"/>
          <w:lang w:val="pt-BR"/>
        </w:rPr>
        <w:t>v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l com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 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mais san</w:t>
      </w:r>
      <w:r w:rsidRPr="00E128F1">
        <w:rPr>
          <w:spacing w:val="-1"/>
          <w:sz w:val="24"/>
          <w:szCs w:val="24"/>
          <w:lang w:val="pt-BR"/>
        </w:rPr>
        <w:t>ç</w:t>
      </w:r>
      <w:r w:rsidRPr="00E128F1">
        <w:rPr>
          <w:spacing w:val="2"/>
          <w:sz w:val="24"/>
          <w:szCs w:val="24"/>
          <w:lang w:val="pt-BR"/>
        </w:rPr>
        <w:t>õ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s.</w:t>
      </w:r>
    </w:p>
    <w:p w14:paraId="5C01031E" w14:textId="77777777" w:rsidR="004751FD" w:rsidRPr="00E128F1" w:rsidRDefault="00E128F1">
      <w:pPr>
        <w:ind w:left="102" w:right="80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k)</w:t>
      </w:r>
      <w:r w:rsidRPr="00E128F1">
        <w:rPr>
          <w:spacing w:val="40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mu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ta</w:t>
      </w:r>
      <w:r w:rsidRPr="00E128F1">
        <w:rPr>
          <w:spacing w:val="5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5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10%</w:t>
      </w:r>
      <w:r w:rsidRPr="00E128F1">
        <w:rPr>
          <w:spacing w:val="5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(d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z</w:t>
      </w:r>
      <w:r w:rsidRPr="00E128F1">
        <w:rPr>
          <w:spacing w:val="5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por</w:t>
      </w:r>
      <w:r w:rsidRPr="00E128F1">
        <w:rPr>
          <w:spacing w:val="56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ce</w:t>
      </w:r>
      <w:r w:rsidRPr="00E128F1">
        <w:rPr>
          <w:sz w:val="24"/>
          <w:szCs w:val="24"/>
          <w:lang w:val="pt-BR"/>
        </w:rPr>
        <w:t>nto)</w:t>
      </w:r>
      <w:r w:rsidRPr="00E128F1">
        <w:rPr>
          <w:spacing w:val="57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sobre</w:t>
      </w:r>
      <w:r w:rsidRPr="00E128F1">
        <w:rPr>
          <w:spacing w:val="5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5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3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54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55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to,</w:t>
      </w:r>
      <w:r w:rsidRPr="00E128F1">
        <w:rPr>
          <w:spacing w:val="55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5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u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54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54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ss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tu</w:t>
      </w:r>
      <w:r w:rsidRPr="00E128F1">
        <w:rPr>
          <w:spacing w:val="2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5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</w:p>
    <w:p w14:paraId="2DE16E2A" w14:textId="77777777" w:rsidR="004751FD" w:rsidRPr="00E128F1" w:rsidRDefault="00E128F1">
      <w:pPr>
        <w:ind w:left="102" w:right="4998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Contr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to, quando 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ul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mente</w:t>
      </w:r>
      <w:r w:rsidRPr="00E128F1">
        <w:rPr>
          <w:spacing w:val="-1"/>
          <w:sz w:val="24"/>
          <w:szCs w:val="24"/>
          <w:lang w:val="pt-BR"/>
        </w:rPr>
        <w:t xml:space="preserve"> c</w:t>
      </w:r>
      <w:r w:rsidRPr="00E128F1">
        <w:rPr>
          <w:sz w:val="24"/>
          <w:szCs w:val="24"/>
          <w:lang w:val="pt-BR"/>
        </w:rPr>
        <w:t>onvo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do.</w:t>
      </w:r>
    </w:p>
    <w:p w14:paraId="3C4C1A0C" w14:textId="77777777" w:rsidR="004751FD" w:rsidRPr="00E128F1" w:rsidRDefault="00E128F1">
      <w:pPr>
        <w:ind w:left="102" w:right="881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l)</w:t>
      </w:r>
      <w:r w:rsidRPr="00E128F1">
        <w:rPr>
          <w:spacing w:val="2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susp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ns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 dos p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men</w:t>
      </w:r>
      <w:r w:rsidRPr="00E128F1">
        <w:rPr>
          <w:spacing w:val="2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 xml:space="preserve">os,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té 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re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ula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2"/>
          <w:sz w:val="24"/>
          <w:szCs w:val="24"/>
          <w:lang w:val="pt-BR"/>
        </w:rPr>
        <w:t>z</w:t>
      </w:r>
      <w:r w:rsidRPr="00E128F1">
        <w:rPr>
          <w:spacing w:val="-1"/>
          <w:sz w:val="24"/>
          <w:szCs w:val="24"/>
          <w:lang w:val="pt-BR"/>
        </w:rPr>
        <w:t>açã</w:t>
      </w:r>
      <w:r w:rsidRPr="00E128F1">
        <w:rPr>
          <w:sz w:val="24"/>
          <w:szCs w:val="24"/>
          <w:lang w:val="pt-BR"/>
        </w:rPr>
        <w:t>o d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s f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tos ge</w:t>
      </w:r>
      <w:r w:rsidRPr="00E128F1">
        <w:rPr>
          <w:spacing w:val="-1"/>
          <w:sz w:val="24"/>
          <w:szCs w:val="24"/>
          <w:lang w:val="pt-BR"/>
        </w:rPr>
        <w:t>ra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 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s </w:t>
      </w:r>
      <w:r w:rsidRPr="00E128F1">
        <w:rPr>
          <w:spacing w:val="2"/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s;</w:t>
      </w:r>
    </w:p>
    <w:p w14:paraId="4E902190" w14:textId="77777777" w:rsidR="004751FD" w:rsidRPr="00E128F1" w:rsidRDefault="00E128F1">
      <w:pPr>
        <w:ind w:left="102" w:right="76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 xml:space="preserve">m)      </w:t>
      </w:r>
      <w:r w:rsidRPr="00E128F1">
        <w:rPr>
          <w:spacing w:val="2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suspens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4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tempo</w:t>
      </w:r>
      <w:r w:rsidRPr="00E128F1">
        <w:rPr>
          <w:spacing w:val="-1"/>
          <w:sz w:val="24"/>
          <w:szCs w:val="24"/>
          <w:lang w:val="pt-BR"/>
        </w:rPr>
        <w:t>rá</w:t>
      </w:r>
      <w:r w:rsidRPr="00E128F1">
        <w:rPr>
          <w:sz w:val="24"/>
          <w:szCs w:val="24"/>
          <w:lang w:val="pt-BR"/>
        </w:rPr>
        <w:t>ria</w:t>
      </w:r>
      <w:r w:rsidRPr="00E128F1">
        <w:rPr>
          <w:spacing w:val="4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4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rti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ipar</w:t>
      </w:r>
      <w:r w:rsidRPr="00E128F1">
        <w:rPr>
          <w:spacing w:val="4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4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4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4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di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nto</w:t>
      </w:r>
      <w:r w:rsidRPr="00E128F1">
        <w:rPr>
          <w:spacing w:val="4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4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tar</w:t>
      </w:r>
      <w:r w:rsidRPr="00E128F1">
        <w:rPr>
          <w:spacing w:val="4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om</w:t>
      </w:r>
      <w:r w:rsidRPr="00E128F1">
        <w:rPr>
          <w:spacing w:val="4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</w:t>
      </w:r>
    </w:p>
    <w:p w14:paraId="0A647E09" w14:textId="77777777" w:rsidR="004751FD" w:rsidRPr="00E128F1" w:rsidRDefault="00E128F1">
      <w:pPr>
        <w:ind w:left="102" w:right="3681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Admin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str</w:t>
      </w:r>
      <w:r w:rsidRPr="00E128F1">
        <w:rPr>
          <w:spacing w:val="-1"/>
          <w:sz w:val="24"/>
          <w:szCs w:val="24"/>
          <w:lang w:val="pt-BR"/>
        </w:rPr>
        <w:t>açã</w:t>
      </w:r>
      <w:r w:rsidRPr="00E128F1">
        <w:rPr>
          <w:sz w:val="24"/>
          <w:szCs w:val="24"/>
          <w:lang w:val="pt-BR"/>
        </w:rPr>
        <w:t>o, por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z</w:t>
      </w:r>
      <w:r w:rsidRPr="00E128F1">
        <w:rPr>
          <w:sz w:val="24"/>
          <w:szCs w:val="24"/>
          <w:lang w:val="pt-BR"/>
        </w:rPr>
        <w:t>o n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 sup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rior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05 (</w:t>
      </w:r>
      <w:r w:rsidRPr="00E128F1">
        <w:rPr>
          <w:spacing w:val="-2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inc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 xml:space="preserve">) 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nos;</w:t>
      </w:r>
    </w:p>
    <w:p w14:paraId="4C43E840" w14:textId="77777777" w:rsidR="004751FD" w:rsidRPr="00E128F1" w:rsidRDefault="00E128F1">
      <w:pPr>
        <w:ind w:left="102" w:right="74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n)</w:t>
      </w:r>
      <w:r w:rsidRPr="00E128F1">
        <w:rPr>
          <w:spacing w:val="1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ec</w:t>
      </w:r>
      <w:r w:rsidRPr="00E128F1">
        <w:rPr>
          <w:sz w:val="24"/>
          <w:szCs w:val="24"/>
          <w:lang w:val="pt-BR"/>
        </w:rPr>
        <w:t>la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açã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in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don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id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ra 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ta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ont</w:t>
      </w:r>
      <w:r w:rsidRPr="00E128F1">
        <w:rPr>
          <w:spacing w:val="2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om</w:t>
      </w:r>
      <w:r w:rsidRPr="00E128F1">
        <w:rPr>
          <w:spacing w:val="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Admin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str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3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úbl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nq</w:t>
      </w:r>
      <w:r w:rsidRPr="00E128F1">
        <w:rPr>
          <w:spacing w:val="2"/>
          <w:sz w:val="24"/>
          <w:szCs w:val="24"/>
          <w:lang w:val="pt-BR"/>
        </w:rPr>
        <w:t>u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nto 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rdu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mo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ivos</w:t>
      </w:r>
      <w:r w:rsidRPr="00E128F1">
        <w:rPr>
          <w:spacing w:val="2"/>
          <w:sz w:val="24"/>
          <w:szCs w:val="24"/>
          <w:lang w:val="pt-BR"/>
        </w:rPr>
        <w:t xml:space="preserve"> 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te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ntes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a puni</w:t>
      </w:r>
      <w:r w:rsidRPr="00E128F1">
        <w:rPr>
          <w:spacing w:val="2"/>
          <w:sz w:val="24"/>
          <w:szCs w:val="24"/>
          <w:lang w:val="pt-BR"/>
        </w:rPr>
        <w:t>ç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ou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té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</w:t>
      </w:r>
      <w:r w:rsidRPr="00E128F1">
        <w:rPr>
          <w:spacing w:val="2"/>
          <w:sz w:val="24"/>
          <w:szCs w:val="24"/>
          <w:lang w:val="pt-BR"/>
        </w:rPr>
        <w:t>u</w:t>
      </w:r>
      <w:r w:rsidRPr="00E128F1">
        <w:rPr>
          <w:sz w:val="24"/>
          <w:szCs w:val="24"/>
          <w:lang w:val="pt-BR"/>
        </w:rPr>
        <w:t>e 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ja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promovi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a a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re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bi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z w:val="24"/>
          <w:szCs w:val="24"/>
          <w:lang w:val="pt-BR"/>
        </w:rPr>
        <w:t>a fo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ma da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3"/>
          <w:sz w:val="24"/>
          <w:szCs w:val="24"/>
          <w:lang w:val="pt-BR"/>
        </w:rPr>
        <w:t>L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i, </w:t>
      </w:r>
      <w:r w:rsidRPr="00E128F1">
        <w:rPr>
          <w:spacing w:val="3"/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nte 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róp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 xml:space="preserve">ia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utorid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que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pl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ou 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.</w:t>
      </w:r>
    </w:p>
    <w:p w14:paraId="6431B5F1" w14:textId="77777777" w:rsidR="004751FD" w:rsidRPr="00E128F1" w:rsidRDefault="00E128F1">
      <w:pPr>
        <w:ind w:left="102" w:right="75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o)</w:t>
      </w:r>
      <w:r w:rsidRPr="00E128F1">
        <w:rPr>
          <w:spacing w:val="-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z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7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ra</w:t>
      </w:r>
      <w:r w:rsidRPr="00E128F1">
        <w:rPr>
          <w:spacing w:val="5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aç</w:t>
      </w:r>
      <w:r w:rsidRPr="00E128F1">
        <w:rPr>
          <w:spacing w:val="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7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da</w:t>
      </w:r>
      <w:r w:rsidRPr="00E128F1">
        <w:rPr>
          <w:spacing w:val="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f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sa</w:t>
      </w:r>
      <w:r w:rsidRPr="00E128F1">
        <w:rPr>
          <w:spacing w:val="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é</w:t>
      </w:r>
      <w:r w:rsidRPr="00E128F1">
        <w:rPr>
          <w:sz w:val="24"/>
          <w:szCs w:val="24"/>
          <w:lang w:val="pt-BR"/>
        </w:rPr>
        <w:t>via</w:t>
      </w:r>
      <w:r w:rsidRPr="00E128F1">
        <w:rPr>
          <w:spacing w:val="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1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7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pl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7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á</w:t>
      </w:r>
      <w:r w:rsidRPr="00E128F1">
        <w:rPr>
          <w:spacing w:val="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03</w:t>
      </w:r>
      <w:r w:rsidRPr="00E128F1">
        <w:rPr>
          <w:spacing w:val="7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(t</w:t>
      </w:r>
      <w:r w:rsidRPr="00E128F1">
        <w:rPr>
          <w:spacing w:val="-1"/>
          <w:sz w:val="24"/>
          <w:szCs w:val="24"/>
          <w:lang w:val="pt-BR"/>
        </w:rPr>
        <w:t>rê</w:t>
      </w:r>
      <w:r w:rsidRPr="00E128F1">
        <w:rPr>
          <w:sz w:val="24"/>
          <w:szCs w:val="24"/>
          <w:lang w:val="pt-BR"/>
        </w:rPr>
        <w:t>s)</w:t>
      </w:r>
      <w:r w:rsidRPr="00E128F1">
        <w:rPr>
          <w:spacing w:val="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dias úteis,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ontados da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ta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bi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nto da notificaç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o.</w:t>
      </w:r>
    </w:p>
    <w:p w14:paraId="621DBE75" w14:textId="77777777" w:rsidR="004751FD" w:rsidRPr="00E128F1" w:rsidRDefault="00F84193">
      <w:pPr>
        <w:ind w:left="102" w:right="7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</w:t>
      </w:r>
      <w:r w:rsidR="00E128F1" w:rsidRPr="00E128F1">
        <w:rPr>
          <w:sz w:val="24"/>
          <w:szCs w:val="24"/>
          <w:lang w:val="pt-BR"/>
        </w:rPr>
        <w:t>)</w:t>
      </w:r>
      <w:r w:rsidR="00E128F1" w:rsidRPr="00E128F1">
        <w:rPr>
          <w:spacing w:val="25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O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v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lor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d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s</w:t>
      </w:r>
      <w:r w:rsidR="00E128F1" w:rsidRPr="00E128F1">
        <w:rPr>
          <w:spacing w:val="2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mu</w:t>
      </w:r>
      <w:r w:rsidR="00E128F1" w:rsidRPr="00E128F1">
        <w:rPr>
          <w:spacing w:val="1"/>
          <w:sz w:val="24"/>
          <w:szCs w:val="24"/>
          <w:lang w:val="pt-BR"/>
        </w:rPr>
        <w:t>l</w:t>
      </w:r>
      <w:r w:rsidR="00E128F1" w:rsidRPr="00E128F1">
        <w:rPr>
          <w:sz w:val="24"/>
          <w:szCs w:val="24"/>
          <w:lang w:val="pt-BR"/>
        </w:rPr>
        <w:t>tas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pl</w:t>
      </w:r>
      <w:r w:rsidR="00E128F1" w:rsidRPr="00E128F1">
        <w:rPr>
          <w:spacing w:val="1"/>
          <w:sz w:val="24"/>
          <w:szCs w:val="24"/>
          <w:lang w:val="pt-BR"/>
        </w:rPr>
        <w:t>i</w:t>
      </w:r>
      <w:r w:rsidR="00E128F1" w:rsidRPr="00E128F1">
        <w:rPr>
          <w:spacing w:val="-1"/>
          <w:sz w:val="24"/>
          <w:szCs w:val="24"/>
          <w:lang w:val="pt-BR"/>
        </w:rPr>
        <w:t>ca</w:t>
      </w:r>
      <w:r w:rsidR="00E128F1" w:rsidRPr="00E128F1">
        <w:rPr>
          <w:sz w:val="24"/>
          <w:szCs w:val="24"/>
          <w:lang w:val="pt-BR"/>
        </w:rPr>
        <w:t>d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s,</w:t>
      </w:r>
      <w:r w:rsidR="00E128F1" w:rsidRPr="00E128F1">
        <w:rPr>
          <w:spacing w:val="2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pós</w:t>
      </w:r>
      <w:r w:rsidR="00E128F1" w:rsidRPr="00E128F1">
        <w:rPr>
          <w:spacing w:val="2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re</w:t>
      </w:r>
      <w:r w:rsidR="00E128F1" w:rsidRPr="00E128F1">
        <w:rPr>
          <w:spacing w:val="-2"/>
          <w:sz w:val="24"/>
          <w:szCs w:val="24"/>
          <w:lang w:val="pt-BR"/>
        </w:rPr>
        <w:t>g</w:t>
      </w:r>
      <w:r w:rsidR="00E128F1" w:rsidRPr="00E128F1">
        <w:rPr>
          <w:sz w:val="24"/>
          <w:szCs w:val="24"/>
          <w:lang w:val="pt-BR"/>
        </w:rPr>
        <w:t>u</w:t>
      </w:r>
      <w:r w:rsidR="00E128F1" w:rsidRPr="00E128F1">
        <w:rPr>
          <w:spacing w:val="3"/>
          <w:sz w:val="24"/>
          <w:szCs w:val="24"/>
          <w:lang w:val="pt-BR"/>
        </w:rPr>
        <w:t>l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r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proc</w:t>
      </w:r>
      <w:r w:rsidR="00E128F1" w:rsidRPr="00E128F1">
        <w:rPr>
          <w:spacing w:val="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sso</w:t>
      </w:r>
      <w:r w:rsidR="00E128F1" w:rsidRPr="00E128F1">
        <w:rPr>
          <w:spacing w:val="2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dm</w:t>
      </w:r>
      <w:r w:rsidR="00E128F1" w:rsidRPr="00E128F1">
        <w:rPr>
          <w:spacing w:val="1"/>
          <w:sz w:val="24"/>
          <w:szCs w:val="24"/>
          <w:lang w:val="pt-BR"/>
        </w:rPr>
        <w:t>i</w:t>
      </w:r>
      <w:r w:rsidR="00E128F1" w:rsidRPr="00E128F1">
        <w:rPr>
          <w:sz w:val="24"/>
          <w:szCs w:val="24"/>
          <w:lang w:val="pt-BR"/>
        </w:rPr>
        <w:t>nis</w:t>
      </w:r>
      <w:r w:rsidR="00E128F1" w:rsidRPr="00E128F1">
        <w:rPr>
          <w:spacing w:val="1"/>
          <w:sz w:val="24"/>
          <w:szCs w:val="24"/>
          <w:lang w:val="pt-BR"/>
        </w:rPr>
        <w:t>t</w:t>
      </w:r>
      <w:r w:rsidR="00E128F1" w:rsidRPr="00E128F1">
        <w:rPr>
          <w:sz w:val="24"/>
          <w:szCs w:val="24"/>
          <w:lang w:val="pt-BR"/>
        </w:rPr>
        <w:t>r</w:t>
      </w:r>
      <w:r w:rsidR="00E128F1" w:rsidRPr="00E128F1">
        <w:rPr>
          <w:spacing w:val="-2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t</w:t>
      </w:r>
      <w:r w:rsidR="00E128F1" w:rsidRPr="00E128F1">
        <w:rPr>
          <w:spacing w:val="1"/>
          <w:sz w:val="24"/>
          <w:szCs w:val="24"/>
          <w:lang w:val="pt-BR"/>
        </w:rPr>
        <w:t>i</w:t>
      </w:r>
      <w:r w:rsidR="00E128F1" w:rsidRPr="00E128F1">
        <w:rPr>
          <w:sz w:val="24"/>
          <w:szCs w:val="24"/>
          <w:lang w:val="pt-BR"/>
        </w:rPr>
        <w:t>vo,</w:t>
      </w:r>
      <w:r w:rsidR="00E128F1" w:rsidRPr="00E128F1">
        <w:rPr>
          <w:spacing w:val="2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d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v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rá s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r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d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s</w:t>
      </w:r>
      <w:r w:rsidR="00E128F1" w:rsidRPr="00E128F1">
        <w:rPr>
          <w:spacing w:val="-1"/>
          <w:sz w:val="24"/>
          <w:szCs w:val="24"/>
          <w:lang w:val="pt-BR"/>
        </w:rPr>
        <w:t>c</w:t>
      </w:r>
      <w:r w:rsidR="00E128F1" w:rsidRPr="00E128F1">
        <w:rPr>
          <w:sz w:val="24"/>
          <w:szCs w:val="24"/>
          <w:lang w:val="pt-BR"/>
        </w:rPr>
        <w:t>on</w:t>
      </w:r>
      <w:r w:rsidR="00E128F1" w:rsidRPr="00E128F1">
        <w:rPr>
          <w:spacing w:val="3"/>
          <w:sz w:val="24"/>
          <w:szCs w:val="24"/>
          <w:lang w:val="pt-BR"/>
        </w:rPr>
        <w:t>t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do dos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p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g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mentos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d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vido</w:t>
      </w:r>
      <w:r w:rsidR="00E128F1" w:rsidRPr="00E128F1">
        <w:rPr>
          <w:spacing w:val="3"/>
          <w:sz w:val="24"/>
          <w:szCs w:val="24"/>
          <w:lang w:val="pt-BR"/>
        </w:rPr>
        <w:t>s</w:t>
      </w:r>
      <w:r w:rsidR="00E128F1" w:rsidRPr="00E128F1">
        <w:rPr>
          <w:sz w:val="24"/>
          <w:szCs w:val="24"/>
          <w:lang w:val="pt-BR"/>
        </w:rPr>
        <w:t>,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s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ndo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uto</w:t>
      </w:r>
      <w:r w:rsidR="00E128F1" w:rsidRPr="00E128F1">
        <w:rPr>
          <w:spacing w:val="1"/>
          <w:sz w:val="24"/>
          <w:szCs w:val="24"/>
          <w:lang w:val="pt-BR"/>
        </w:rPr>
        <w:t>m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t</w:t>
      </w:r>
      <w:r w:rsidR="00E128F1" w:rsidRPr="00E128F1">
        <w:rPr>
          <w:spacing w:val="1"/>
          <w:sz w:val="24"/>
          <w:szCs w:val="24"/>
          <w:lang w:val="pt-BR"/>
        </w:rPr>
        <w:t>i</w:t>
      </w:r>
      <w:r w:rsidR="00E128F1" w:rsidRPr="00E128F1">
        <w:rPr>
          <w:spacing w:val="-1"/>
          <w:sz w:val="24"/>
          <w:szCs w:val="24"/>
          <w:lang w:val="pt-BR"/>
        </w:rPr>
        <w:t>ca</w:t>
      </w:r>
      <w:r w:rsidR="00E128F1" w:rsidRPr="00E128F1">
        <w:rPr>
          <w:sz w:val="24"/>
          <w:szCs w:val="24"/>
          <w:lang w:val="pt-BR"/>
        </w:rPr>
        <w:t>men</w:t>
      </w:r>
      <w:r w:rsidR="00E128F1" w:rsidRPr="00E128F1">
        <w:rPr>
          <w:spacing w:val="2"/>
          <w:sz w:val="24"/>
          <w:szCs w:val="24"/>
          <w:lang w:val="pt-BR"/>
        </w:rPr>
        <w:t>t</w:t>
      </w:r>
      <w:r w:rsidR="00E128F1" w:rsidRPr="00E128F1">
        <w:rPr>
          <w:sz w:val="24"/>
          <w:szCs w:val="24"/>
          <w:lang w:val="pt-BR"/>
        </w:rPr>
        <w:t>e suspensos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os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por vir</w:t>
      </w:r>
      <w:r w:rsidR="00E128F1" w:rsidRPr="00E128F1">
        <w:rPr>
          <w:spacing w:val="4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,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ca</w:t>
      </w:r>
      <w:r w:rsidR="00E128F1" w:rsidRPr="00E128F1">
        <w:rPr>
          <w:sz w:val="24"/>
          <w:szCs w:val="24"/>
          <w:lang w:val="pt-BR"/>
        </w:rPr>
        <w:t>so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s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jam</w:t>
      </w:r>
      <w:r w:rsidR="00E128F1" w:rsidRPr="00E128F1">
        <w:rPr>
          <w:spacing w:val="3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stes insufici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ntes,</w:t>
      </w:r>
      <w:r w:rsidR="00E128F1" w:rsidRPr="00E128F1">
        <w:rPr>
          <w:spacing w:val="2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a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dif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pacing w:val="1"/>
          <w:sz w:val="24"/>
          <w:szCs w:val="24"/>
          <w:lang w:val="pt-BR"/>
        </w:rPr>
        <w:t>r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n</w:t>
      </w:r>
      <w:r w:rsidR="00E128F1" w:rsidRPr="00E128F1">
        <w:rPr>
          <w:spacing w:val="1"/>
          <w:sz w:val="24"/>
          <w:szCs w:val="24"/>
          <w:lang w:val="pt-BR"/>
        </w:rPr>
        <w:t>ç</w:t>
      </w:r>
      <w:r w:rsidR="00E128F1" w:rsidRPr="00E128F1">
        <w:rPr>
          <w:sz w:val="24"/>
          <w:szCs w:val="24"/>
          <w:lang w:val="pt-BR"/>
        </w:rPr>
        <w:t>a</w:t>
      </w:r>
      <w:r w:rsidR="00E128F1" w:rsidRPr="00E128F1">
        <w:rPr>
          <w:spacing w:val="3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d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v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 xml:space="preserve">rá </w:t>
      </w:r>
      <w:r w:rsidR="00E128F1" w:rsidRPr="00E128F1">
        <w:rPr>
          <w:spacing w:val="2"/>
          <w:sz w:val="24"/>
          <w:szCs w:val="24"/>
          <w:lang w:val="pt-BR"/>
        </w:rPr>
        <w:t>s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r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p</w:t>
      </w:r>
      <w:r w:rsidR="00E128F1" w:rsidRPr="00E128F1">
        <w:rPr>
          <w:spacing w:val="1"/>
          <w:sz w:val="24"/>
          <w:szCs w:val="24"/>
          <w:lang w:val="pt-BR"/>
        </w:rPr>
        <w:t>a</w:t>
      </w:r>
      <w:r w:rsidR="00E128F1" w:rsidRPr="00E128F1">
        <w:rPr>
          <w:spacing w:val="-2"/>
          <w:sz w:val="24"/>
          <w:szCs w:val="24"/>
          <w:lang w:val="pt-BR"/>
        </w:rPr>
        <w:t>g</w:t>
      </w:r>
      <w:r w:rsidR="00E128F1" w:rsidRPr="00E128F1">
        <w:rPr>
          <w:sz w:val="24"/>
          <w:szCs w:val="24"/>
          <w:lang w:val="pt-BR"/>
        </w:rPr>
        <w:t>a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pacing w:val="2"/>
          <w:sz w:val="24"/>
          <w:szCs w:val="24"/>
          <w:lang w:val="pt-BR"/>
        </w:rPr>
        <w:t>p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la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E</w:t>
      </w:r>
      <w:r w:rsidR="00E128F1" w:rsidRPr="00E128F1">
        <w:rPr>
          <w:spacing w:val="2"/>
          <w:sz w:val="24"/>
          <w:szCs w:val="24"/>
          <w:lang w:val="pt-BR"/>
        </w:rPr>
        <w:t>m</w:t>
      </w:r>
      <w:r w:rsidR="00E128F1" w:rsidRPr="00E128F1">
        <w:rPr>
          <w:sz w:val="24"/>
          <w:szCs w:val="24"/>
          <w:lang w:val="pt-BR"/>
        </w:rPr>
        <w:t>pr</w:t>
      </w:r>
      <w:r w:rsidR="00E128F1" w:rsidRPr="00E128F1">
        <w:rPr>
          <w:spacing w:val="-2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sa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por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meio</w:t>
      </w:r>
      <w:r w:rsidR="00E128F1" w:rsidRPr="00E128F1">
        <w:rPr>
          <w:spacing w:val="2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de</w:t>
      </w:r>
      <w:r w:rsidR="00E128F1" w:rsidRPr="00E128F1">
        <w:rPr>
          <w:spacing w:val="3"/>
          <w:sz w:val="24"/>
          <w:szCs w:val="24"/>
          <w:lang w:val="pt-BR"/>
        </w:rPr>
        <w:t xml:space="preserve"> </w:t>
      </w:r>
      <w:r w:rsidR="00E128F1" w:rsidRPr="00E128F1">
        <w:rPr>
          <w:spacing w:val="-2"/>
          <w:sz w:val="24"/>
          <w:szCs w:val="24"/>
          <w:lang w:val="pt-BR"/>
        </w:rPr>
        <w:t>g</w:t>
      </w:r>
      <w:r w:rsidR="00E128F1" w:rsidRPr="00E128F1">
        <w:rPr>
          <w:sz w:val="24"/>
          <w:szCs w:val="24"/>
          <w:lang w:val="pt-BR"/>
        </w:rPr>
        <w:t>uia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pacing w:val="2"/>
          <w:sz w:val="24"/>
          <w:szCs w:val="24"/>
          <w:lang w:val="pt-BR"/>
        </w:rPr>
        <w:t>p</w:t>
      </w:r>
      <w:r w:rsidR="00E128F1" w:rsidRPr="00E128F1">
        <w:rPr>
          <w:sz w:val="24"/>
          <w:szCs w:val="24"/>
          <w:lang w:val="pt-BR"/>
        </w:rPr>
        <w:t>róp</w:t>
      </w:r>
      <w:r w:rsidR="00E128F1" w:rsidRPr="00E128F1">
        <w:rPr>
          <w:spacing w:val="-1"/>
          <w:sz w:val="24"/>
          <w:szCs w:val="24"/>
          <w:lang w:val="pt-BR"/>
        </w:rPr>
        <w:t>r</w:t>
      </w:r>
      <w:r w:rsidR="00E128F1" w:rsidRPr="00E128F1">
        <w:rPr>
          <w:sz w:val="24"/>
          <w:szCs w:val="24"/>
          <w:lang w:val="pt-BR"/>
        </w:rPr>
        <w:t>ia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m</w:t>
      </w:r>
      <w:r w:rsidR="00E128F1" w:rsidRPr="00E128F1">
        <w:rPr>
          <w:spacing w:val="1"/>
          <w:sz w:val="24"/>
          <w:szCs w:val="24"/>
          <w:lang w:val="pt-BR"/>
        </w:rPr>
        <w:t>i</w:t>
      </w:r>
      <w:r w:rsidR="00E128F1" w:rsidRPr="00E128F1">
        <w:rPr>
          <w:sz w:val="24"/>
          <w:szCs w:val="24"/>
          <w:lang w:val="pt-BR"/>
        </w:rPr>
        <w:t>t</w:t>
      </w:r>
      <w:r w:rsidR="00E128F1" w:rsidRPr="00E128F1">
        <w:rPr>
          <w:spacing w:val="1"/>
          <w:sz w:val="24"/>
          <w:szCs w:val="24"/>
          <w:lang w:val="pt-BR"/>
        </w:rPr>
        <w:t>i</w:t>
      </w:r>
      <w:r w:rsidR="00E128F1" w:rsidRPr="00E128F1">
        <w:rPr>
          <w:sz w:val="24"/>
          <w:szCs w:val="24"/>
          <w:lang w:val="pt-BR"/>
        </w:rPr>
        <w:t>da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p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 xml:space="preserve">la </w:t>
      </w:r>
      <w:r w:rsidR="00E128F1" w:rsidRPr="00E128F1">
        <w:rPr>
          <w:spacing w:val="-1"/>
          <w:sz w:val="24"/>
          <w:szCs w:val="24"/>
          <w:lang w:val="pt-BR"/>
        </w:rPr>
        <w:t>Fa</w:t>
      </w:r>
      <w:r w:rsidR="00E128F1" w:rsidRPr="00E128F1">
        <w:rPr>
          <w:spacing w:val="1"/>
          <w:sz w:val="24"/>
          <w:szCs w:val="24"/>
          <w:lang w:val="pt-BR"/>
        </w:rPr>
        <w:t>z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nda</w:t>
      </w:r>
      <w:r w:rsidR="00E128F1" w:rsidRPr="00E128F1">
        <w:rPr>
          <w:spacing w:val="-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Muni</w:t>
      </w:r>
      <w:r w:rsidR="00E128F1" w:rsidRPr="00E128F1">
        <w:rPr>
          <w:spacing w:val="-1"/>
          <w:sz w:val="24"/>
          <w:szCs w:val="24"/>
          <w:lang w:val="pt-BR"/>
        </w:rPr>
        <w:t>c</w:t>
      </w:r>
      <w:r w:rsidR="00E128F1" w:rsidRPr="00E128F1">
        <w:rPr>
          <w:sz w:val="24"/>
          <w:szCs w:val="24"/>
          <w:lang w:val="pt-BR"/>
        </w:rPr>
        <w:t xml:space="preserve">ipal, no </w:t>
      </w:r>
      <w:r w:rsidR="00E128F1" w:rsidRPr="00E128F1">
        <w:rPr>
          <w:spacing w:val="2"/>
          <w:sz w:val="24"/>
          <w:szCs w:val="24"/>
          <w:lang w:val="pt-BR"/>
        </w:rPr>
        <w:t>p</w:t>
      </w:r>
      <w:r w:rsidR="00E128F1" w:rsidRPr="00E128F1">
        <w:rPr>
          <w:sz w:val="24"/>
          <w:szCs w:val="24"/>
          <w:lang w:val="pt-BR"/>
        </w:rPr>
        <w:t>r</w:t>
      </w:r>
      <w:r w:rsidR="00E128F1" w:rsidRPr="00E128F1">
        <w:rPr>
          <w:spacing w:val="-2"/>
          <w:sz w:val="24"/>
          <w:szCs w:val="24"/>
          <w:lang w:val="pt-BR"/>
        </w:rPr>
        <w:t>a</w:t>
      </w:r>
      <w:r w:rsidR="00E128F1" w:rsidRPr="00E128F1">
        <w:rPr>
          <w:spacing w:val="1"/>
          <w:sz w:val="24"/>
          <w:szCs w:val="24"/>
          <w:lang w:val="pt-BR"/>
        </w:rPr>
        <w:t>z</w:t>
      </w:r>
      <w:r w:rsidR="00E128F1" w:rsidRPr="00E128F1">
        <w:rPr>
          <w:sz w:val="24"/>
          <w:szCs w:val="24"/>
          <w:lang w:val="pt-BR"/>
        </w:rPr>
        <w:t>o má</w:t>
      </w:r>
      <w:r w:rsidR="00E128F1" w:rsidRPr="00E128F1">
        <w:rPr>
          <w:spacing w:val="2"/>
          <w:sz w:val="24"/>
          <w:szCs w:val="24"/>
          <w:lang w:val="pt-BR"/>
        </w:rPr>
        <w:t>x</w:t>
      </w:r>
      <w:r w:rsidR="00E128F1" w:rsidRPr="00E128F1">
        <w:rPr>
          <w:sz w:val="24"/>
          <w:szCs w:val="24"/>
          <w:lang w:val="pt-BR"/>
        </w:rPr>
        <w:t>i</w:t>
      </w:r>
      <w:r w:rsidR="00E128F1" w:rsidRPr="00E128F1">
        <w:rPr>
          <w:spacing w:val="1"/>
          <w:sz w:val="24"/>
          <w:szCs w:val="24"/>
          <w:lang w:val="pt-BR"/>
        </w:rPr>
        <w:t>m</w:t>
      </w:r>
      <w:r w:rsidR="00E128F1" w:rsidRPr="00E128F1">
        <w:rPr>
          <w:sz w:val="24"/>
          <w:szCs w:val="24"/>
          <w:lang w:val="pt-BR"/>
        </w:rPr>
        <w:t>o de</w:t>
      </w:r>
      <w:r w:rsidR="00E128F1" w:rsidRPr="00E128F1">
        <w:rPr>
          <w:spacing w:val="-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3 (t</w:t>
      </w:r>
      <w:r w:rsidR="00E128F1" w:rsidRPr="00E128F1">
        <w:rPr>
          <w:spacing w:val="-1"/>
          <w:sz w:val="24"/>
          <w:szCs w:val="24"/>
          <w:lang w:val="pt-BR"/>
        </w:rPr>
        <w:t>rê</w:t>
      </w:r>
      <w:r w:rsidR="00E128F1" w:rsidRPr="00E128F1">
        <w:rPr>
          <w:sz w:val="24"/>
          <w:szCs w:val="24"/>
          <w:lang w:val="pt-BR"/>
        </w:rPr>
        <w:t>s) di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s út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 xml:space="preserve">is a </w:t>
      </w:r>
      <w:r w:rsidR="00E128F1" w:rsidRPr="00E128F1">
        <w:rPr>
          <w:spacing w:val="-1"/>
          <w:sz w:val="24"/>
          <w:szCs w:val="24"/>
          <w:lang w:val="pt-BR"/>
        </w:rPr>
        <w:t>c</w:t>
      </w:r>
      <w:r w:rsidR="00E128F1" w:rsidRPr="00E128F1">
        <w:rPr>
          <w:sz w:val="24"/>
          <w:szCs w:val="24"/>
          <w:lang w:val="pt-BR"/>
        </w:rPr>
        <w:t>ontar</w:t>
      </w:r>
      <w:r w:rsidR="00E128F1" w:rsidRPr="00E128F1">
        <w:rPr>
          <w:spacing w:val="-1"/>
          <w:sz w:val="24"/>
          <w:szCs w:val="24"/>
          <w:lang w:val="pt-BR"/>
        </w:rPr>
        <w:t xml:space="preserve"> </w:t>
      </w:r>
      <w:r w:rsidR="00E128F1" w:rsidRPr="00E128F1">
        <w:rPr>
          <w:spacing w:val="2"/>
          <w:sz w:val="24"/>
          <w:szCs w:val="24"/>
          <w:lang w:val="pt-BR"/>
        </w:rPr>
        <w:t>d</w:t>
      </w:r>
      <w:r w:rsidR="00E128F1" w:rsidRPr="00E128F1">
        <w:rPr>
          <w:sz w:val="24"/>
          <w:szCs w:val="24"/>
          <w:lang w:val="pt-BR"/>
        </w:rPr>
        <w:t>a</w:t>
      </w:r>
      <w:r w:rsidR="00E128F1" w:rsidRPr="00E128F1">
        <w:rPr>
          <w:spacing w:val="-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d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pacing w:val="3"/>
          <w:sz w:val="24"/>
          <w:szCs w:val="24"/>
          <w:lang w:val="pt-BR"/>
        </w:rPr>
        <w:t>t</w:t>
      </w:r>
      <w:r w:rsidR="00E128F1" w:rsidRPr="00E128F1">
        <w:rPr>
          <w:sz w:val="24"/>
          <w:szCs w:val="24"/>
          <w:lang w:val="pt-BR"/>
        </w:rPr>
        <w:t>a</w:t>
      </w:r>
      <w:r w:rsidR="00E128F1" w:rsidRPr="00E128F1">
        <w:rPr>
          <w:spacing w:val="-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da</w:t>
      </w:r>
      <w:r w:rsidR="00E128F1" w:rsidRPr="00E128F1">
        <w:rPr>
          <w:spacing w:val="-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s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n</w:t>
      </w:r>
      <w:r w:rsidR="00E128F1" w:rsidRPr="00E128F1">
        <w:rPr>
          <w:spacing w:val="1"/>
          <w:sz w:val="24"/>
          <w:szCs w:val="24"/>
          <w:lang w:val="pt-BR"/>
        </w:rPr>
        <w:t>ç</w:t>
      </w:r>
      <w:r w:rsidR="00E128F1" w:rsidRPr="00E128F1">
        <w:rPr>
          <w:spacing w:val="-1"/>
          <w:sz w:val="24"/>
          <w:szCs w:val="24"/>
          <w:lang w:val="pt-BR"/>
        </w:rPr>
        <w:t>ã</w:t>
      </w:r>
      <w:r w:rsidR="00E128F1" w:rsidRPr="00E128F1">
        <w:rPr>
          <w:sz w:val="24"/>
          <w:szCs w:val="24"/>
          <w:lang w:val="pt-BR"/>
        </w:rPr>
        <w:t>o.</w:t>
      </w:r>
    </w:p>
    <w:p w14:paraId="2A207B87" w14:textId="77777777" w:rsidR="004751FD" w:rsidRPr="00E128F1" w:rsidRDefault="00F84193">
      <w:pPr>
        <w:ind w:left="102" w:right="17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q</w:t>
      </w:r>
      <w:r w:rsidR="00E128F1" w:rsidRPr="00E128F1">
        <w:rPr>
          <w:sz w:val="24"/>
          <w:szCs w:val="24"/>
          <w:lang w:val="pt-BR"/>
        </w:rPr>
        <w:t xml:space="preserve">) 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s san</w:t>
      </w:r>
      <w:r w:rsidR="00E128F1" w:rsidRPr="00E128F1">
        <w:rPr>
          <w:spacing w:val="-1"/>
          <w:sz w:val="24"/>
          <w:szCs w:val="24"/>
          <w:lang w:val="pt-BR"/>
        </w:rPr>
        <w:t>ç</w:t>
      </w:r>
      <w:r w:rsidR="00E128F1" w:rsidRPr="00E128F1">
        <w:rPr>
          <w:sz w:val="24"/>
          <w:szCs w:val="24"/>
          <w:lang w:val="pt-BR"/>
        </w:rPr>
        <w:t>õ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 xml:space="preserve">s </w:t>
      </w:r>
      <w:r w:rsidR="00E128F1" w:rsidRPr="00E128F1">
        <w:rPr>
          <w:spacing w:val="2"/>
          <w:sz w:val="24"/>
          <w:szCs w:val="24"/>
          <w:lang w:val="pt-BR"/>
        </w:rPr>
        <w:t>p</w:t>
      </w:r>
      <w:r w:rsidR="00E128F1" w:rsidRPr="00E128F1">
        <w:rPr>
          <w:sz w:val="24"/>
          <w:szCs w:val="24"/>
          <w:lang w:val="pt-BR"/>
        </w:rPr>
        <w:t>r</w:t>
      </w:r>
      <w:r w:rsidR="00E128F1" w:rsidRPr="00E128F1">
        <w:rPr>
          <w:spacing w:val="-2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vis</w:t>
      </w:r>
      <w:r w:rsidR="00E128F1" w:rsidRPr="00E128F1">
        <w:rPr>
          <w:spacing w:val="1"/>
          <w:sz w:val="24"/>
          <w:szCs w:val="24"/>
          <w:lang w:val="pt-BR"/>
        </w:rPr>
        <w:t>t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 xml:space="preserve">s, </w:t>
      </w:r>
      <w:r w:rsidR="00E128F1" w:rsidRPr="00E128F1">
        <w:rPr>
          <w:spacing w:val="2"/>
          <w:sz w:val="24"/>
          <w:szCs w:val="24"/>
          <w:lang w:val="pt-BR"/>
        </w:rPr>
        <w:t>f</w:t>
      </w:r>
      <w:r w:rsidR="00E128F1" w:rsidRPr="00E128F1">
        <w:rPr>
          <w:spacing w:val="-1"/>
          <w:sz w:val="24"/>
          <w:szCs w:val="24"/>
          <w:lang w:val="pt-BR"/>
        </w:rPr>
        <w:t>ac</w:t>
      </w:r>
      <w:r w:rsidR="00E128F1" w:rsidRPr="00E128F1">
        <w:rPr>
          <w:sz w:val="24"/>
          <w:szCs w:val="24"/>
          <w:lang w:val="pt-BR"/>
        </w:rPr>
        <w:t>e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à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pacing w:val="-2"/>
          <w:sz w:val="24"/>
          <w:szCs w:val="24"/>
          <w:lang w:val="pt-BR"/>
        </w:rPr>
        <w:t>g</w:t>
      </w:r>
      <w:r w:rsidR="00E128F1" w:rsidRPr="00E128F1">
        <w:rPr>
          <w:sz w:val="24"/>
          <w:szCs w:val="24"/>
          <w:lang w:val="pt-BR"/>
        </w:rPr>
        <w:t>r</w:t>
      </w:r>
      <w:r w:rsidR="00E128F1" w:rsidRPr="00E128F1">
        <w:rPr>
          <w:spacing w:val="-2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vida</w:t>
      </w:r>
      <w:r w:rsidR="00E128F1" w:rsidRPr="00E128F1">
        <w:rPr>
          <w:spacing w:val="2"/>
          <w:sz w:val="24"/>
          <w:szCs w:val="24"/>
          <w:lang w:val="pt-BR"/>
        </w:rPr>
        <w:t>d</w:t>
      </w:r>
      <w:r w:rsidR="00E128F1" w:rsidRPr="00E128F1">
        <w:rPr>
          <w:sz w:val="24"/>
          <w:szCs w:val="24"/>
          <w:lang w:val="pt-BR"/>
        </w:rPr>
        <w:t>e</w:t>
      </w:r>
      <w:r w:rsidR="00E128F1" w:rsidRPr="00E128F1">
        <w:rPr>
          <w:spacing w:val="-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da</w:t>
      </w:r>
      <w:r w:rsidR="00E128F1" w:rsidRPr="00E128F1">
        <w:rPr>
          <w:spacing w:val="-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in</w:t>
      </w:r>
      <w:r w:rsidR="00E128F1" w:rsidRPr="00E128F1">
        <w:rPr>
          <w:spacing w:val="2"/>
          <w:sz w:val="24"/>
          <w:szCs w:val="24"/>
          <w:lang w:val="pt-BR"/>
        </w:rPr>
        <w:t>f</w:t>
      </w:r>
      <w:r w:rsidR="00E128F1" w:rsidRPr="00E128F1">
        <w:rPr>
          <w:sz w:val="24"/>
          <w:szCs w:val="24"/>
          <w:lang w:val="pt-BR"/>
        </w:rPr>
        <w:t>r</w:t>
      </w:r>
      <w:r w:rsidR="00E128F1" w:rsidRPr="00E128F1">
        <w:rPr>
          <w:spacing w:val="-2"/>
          <w:sz w:val="24"/>
          <w:szCs w:val="24"/>
          <w:lang w:val="pt-BR"/>
        </w:rPr>
        <w:t>a</w:t>
      </w:r>
      <w:r w:rsidR="00E128F1" w:rsidRPr="00E128F1">
        <w:rPr>
          <w:spacing w:val="1"/>
          <w:sz w:val="24"/>
          <w:szCs w:val="24"/>
          <w:lang w:val="pt-BR"/>
        </w:rPr>
        <w:t>ç</w:t>
      </w:r>
      <w:r w:rsidR="00E128F1" w:rsidRPr="00E128F1">
        <w:rPr>
          <w:spacing w:val="-1"/>
          <w:sz w:val="24"/>
          <w:szCs w:val="24"/>
          <w:lang w:val="pt-BR"/>
        </w:rPr>
        <w:t>ã</w:t>
      </w:r>
      <w:r w:rsidR="00E128F1" w:rsidRPr="00E128F1">
        <w:rPr>
          <w:sz w:val="24"/>
          <w:szCs w:val="24"/>
          <w:lang w:val="pt-BR"/>
        </w:rPr>
        <w:t>o,</w:t>
      </w:r>
      <w:r w:rsidR="00E128F1" w:rsidRPr="00E128F1">
        <w:rPr>
          <w:spacing w:val="3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pod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r</w:t>
      </w:r>
      <w:r w:rsidR="00E128F1" w:rsidRPr="00E128F1">
        <w:rPr>
          <w:spacing w:val="-2"/>
          <w:sz w:val="24"/>
          <w:szCs w:val="24"/>
          <w:lang w:val="pt-BR"/>
        </w:rPr>
        <w:t>ã</w:t>
      </w:r>
      <w:r w:rsidR="00E128F1" w:rsidRPr="00E128F1">
        <w:rPr>
          <w:sz w:val="24"/>
          <w:szCs w:val="24"/>
          <w:lang w:val="pt-BR"/>
        </w:rPr>
        <w:t xml:space="preserve">o </w:t>
      </w:r>
      <w:r w:rsidR="00E128F1" w:rsidRPr="00E128F1">
        <w:rPr>
          <w:spacing w:val="2"/>
          <w:sz w:val="24"/>
          <w:szCs w:val="24"/>
          <w:lang w:val="pt-BR"/>
        </w:rPr>
        <w:t>s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 xml:space="preserve">r </w:t>
      </w:r>
      <w:r w:rsidR="00E128F1" w:rsidRPr="00E128F1">
        <w:rPr>
          <w:spacing w:val="-2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pl</w:t>
      </w:r>
      <w:r w:rsidR="00E128F1" w:rsidRPr="00E128F1">
        <w:rPr>
          <w:spacing w:val="1"/>
          <w:sz w:val="24"/>
          <w:szCs w:val="24"/>
          <w:lang w:val="pt-BR"/>
        </w:rPr>
        <w:t>ic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d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s</w:t>
      </w:r>
      <w:r w:rsidR="00E128F1" w:rsidRPr="00E128F1">
        <w:rPr>
          <w:spacing w:val="2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c</w:t>
      </w:r>
      <w:r w:rsidR="00E128F1" w:rsidRPr="00E128F1">
        <w:rPr>
          <w:sz w:val="24"/>
          <w:szCs w:val="24"/>
          <w:lang w:val="pt-BR"/>
        </w:rPr>
        <w:t>umu</w:t>
      </w:r>
      <w:r w:rsidR="00E128F1" w:rsidRPr="00E128F1">
        <w:rPr>
          <w:spacing w:val="1"/>
          <w:sz w:val="24"/>
          <w:szCs w:val="24"/>
          <w:lang w:val="pt-BR"/>
        </w:rPr>
        <w:t>l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t</w:t>
      </w:r>
      <w:r w:rsidR="00E128F1" w:rsidRPr="00E128F1">
        <w:rPr>
          <w:spacing w:val="1"/>
          <w:sz w:val="24"/>
          <w:szCs w:val="24"/>
          <w:lang w:val="pt-BR"/>
        </w:rPr>
        <w:t>i</w:t>
      </w:r>
      <w:r w:rsidR="00E128F1" w:rsidRPr="00E128F1">
        <w:rPr>
          <w:sz w:val="24"/>
          <w:szCs w:val="24"/>
          <w:lang w:val="pt-BR"/>
        </w:rPr>
        <w:t>v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ment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 xml:space="preserve">, 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pós r</w:t>
      </w:r>
      <w:r w:rsidR="00E128F1" w:rsidRPr="00E128F1">
        <w:rPr>
          <w:spacing w:val="1"/>
          <w:sz w:val="24"/>
          <w:szCs w:val="24"/>
          <w:lang w:val="pt-BR"/>
        </w:rPr>
        <w:t>e</w:t>
      </w:r>
      <w:r w:rsidR="00E128F1" w:rsidRPr="00E128F1">
        <w:rPr>
          <w:spacing w:val="-2"/>
          <w:sz w:val="24"/>
          <w:szCs w:val="24"/>
          <w:lang w:val="pt-BR"/>
        </w:rPr>
        <w:t>g</w:t>
      </w:r>
      <w:r w:rsidR="00E128F1" w:rsidRPr="00E128F1">
        <w:rPr>
          <w:sz w:val="24"/>
          <w:szCs w:val="24"/>
          <w:lang w:val="pt-BR"/>
        </w:rPr>
        <w:t>ular</w:t>
      </w:r>
      <w:r w:rsidR="00E128F1" w:rsidRPr="00E128F1">
        <w:rPr>
          <w:spacing w:val="-1"/>
          <w:sz w:val="24"/>
          <w:szCs w:val="24"/>
          <w:lang w:val="pt-BR"/>
        </w:rPr>
        <w:t xml:space="preserve"> </w:t>
      </w:r>
      <w:r w:rsidR="00E128F1" w:rsidRPr="00E128F1">
        <w:rPr>
          <w:spacing w:val="2"/>
          <w:sz w:val="24"/>
          <w:szCs w:val="24"/>
          <w:lang w:val="pt-BR"/>
        </w:rPr>
        <w:t>p</w:t>
      </w:r>
      <w:r w:rsidR="00E128F1" w:rsidRPr="00E128F1">
        <w:rPr>
          <w:sz w:val="24"/>
          <w:szCs w:val="24"/>
          <w:lang w:val="pt-BR"/>
        </w:rPr>
        <w:t>roc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sso a</w:t>
      </w:r>
      <w:r w:rsidR="00E128F1" w:rsidRPr="00E128F1">
        <w:rPr>
          <w:spacing w:val="2"/>
          <w:sz w:val="24"/>
          <w:szCs w:val="24"/>
          <w:lang w:val="pt-BR"/>
        </w:rPr>
        <w:t>d</w:t>
      </w:r>
      <w:r w:rsidR="00E128F1" w:rsidRPr="00E128F1">
        <w:rPr>
          <w:sz w:val="24"/>
          <w:szCs w:val="24"/>
          <w:lang w:val="pt-BR"/>
        </w:rPr>
        <w:t>m</w:t>
      </w:r>
      <w:r w:rsidR="00E128F1" w:rsidRPr="00E128F1">
        <w:rPr>
          <w:spacing w:val="1"/>
          <w:sz w:val="24"/>
          <w:szCs w:val="24"/>
          <w:lang w:val="pt-BR"/>
        </w:rPr>
        <w:t>i</w:t>
      </w:r>
      <w:r w:rsidR="00E128F1" w:rsidRPr="00E128F1">
        <w:rPr>
          <w:sz w:val="24"/>
          <w:szCs w:val="24"/>
          <w:lang w:val="pt-BR"/>
        </w:rPr>
        <w:t>nis</w:t>
      </w:r>
      <w:r w:rsidR="00E128F1" w:rsidRPr="00E128F1">
        <w:rPr>
          <w:spacing w:val="1"/>
          <w:sz w:val="24"/>
          <w:szCs w:val="24"/>
          <w:lang w:val="pt-BR"/>
        </w:rPr>
        <w:t>t</w:t>
      </w:r>
      <w:r w:rsidR="00E128F1" w:rsidRPr="00E128F1">
        <w:rPr>
          <w:sz w:val="24"/>
          <w:szCs w:val="24"/>
          <w:lang w:val="pt-BR"/>
        </w:rPr>
        <w:t>r</w:t>
      </w:r>
      <w:r w:rsidR="00E128F1" w:rsidRPr="00E128F1">
        <w:rPr>
          <w:spacing w:val="-2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t</w:t>
      </w:r>
      <w:r w:rsidR="00E128F1" w:rsidRPr="00E128F1">
        <w:rPr>
          <w:spacing w:val="1"/>
          <w:sz w:val="24"/>
          <w:szCs w:val="24"/>
          <w:lang w:val="pt-BR"/>
        </w:rPr>
        <w:t>i</w:t>
      </w:r>
      <w:r w:rsidR="00E128F1" w:rsidRPr="00E128F1">
        <w:rPr>
          <w:sz w:val="24"/>
          <w:szCs w:val="24"/>
          <w:lang w:val="pt-BR"/>
        </w:rPr>
        <w:t xml:space="preserve">vo 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m que se</w:t>
      </w:r>
      <w:r w:rsidR="00E128F1" w:rsidRPr="00E128F1">
        <w:rPr>
          <w:spacing w:val="-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g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r</w:t>
      </w:r>
      <w:r w:rsidR="00E128F1" w:rsidRPr="00E128F1">
        <w:rPr>
          <w:spacing w:val="-2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nt</w:t>
      </w:r>
      <w:r w:rsidR="00E128F1" w:rsidRPr="00E128F1">
        <w:rPr>
          <w:spacing w:val="1"/>
          <w:sz w:val="24"/>
          <w:szCs w:val="24"/>
          <w:lang w:val="pt-BR"/>
        </w:rPr>
        <w:t>i</w:t>
      </w:r>
      <w:r w:rsidR="00E128F1" w:rsidRPr="00E128F1">
        <w:rPr>
          <w:sz w:val="24"/>
          <w:szCs w:val="24"/>
          <w:lang w:val="pt-BR"/>
        </w:rPr>
        <w:t>rá a</w:t>
      </w:r>
      <w:r w:rsidR="00E128F1" w:rsidRPr="00E128F1">
        <w:rPr>
          <w:spacing w:val="-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obs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r</w:t>
      </w:r>
      <w:r w:rsidR="00E128F1" w:rsidRPr="00E128F1">
        <w:rPr>
          <w:spacing w:val="1"/>
          <w:sz w:val="24"/>
          <w:szCs w:val="24"/>
          <w:lang w:val="pt-BR"/>
        </w:rPr>
        <w:t>v</w:t>
      </w:r>
      <w:r w:rsidR="00E128F1" w:rsidRPr="00E128F1">
        <w:rPr>
          <w:spacing w:val="-1"/>
          <w:sz w:val="24"/>
          <w:szCs w:val="24"/>
          <w:lang w:val="pt-BR"/>
        </w:rPr>
        <w:t>â</w:t>
      </w:r>
      <w:r w:rsidR="00E128F1" w:rsidRPr="00E128F1">
        <w:rPr>
          <w:sz w:val="24"/>
          <w:szCs w:val="24"/>
          <w:lang w:val="pt-BR"/>
        </w:rPr>
        <w:t>n</w:t>
      </w:r>
      <w:r w:rsidR="00E128F1" w:rsidRPr="00E128F1">
        <w:rPr>
          <w:spacing w:val="-1"/>
          <w:sz w:val="24"/>
          <w:szCs w:val="24"/>
          <w:lang w:val="pt-BR"/>
        </w:rPr>
        <w:t>c</w:t>
      </w:r>
      <w:r w:rsidR="00E128F1" w:rsidRPr="00E128F1">
        <w:rPr>
          <w:sz w:val="24"/>
          <w:szCs w:val="24"/>
          <w:lang w:val="pt-BR"/>
        </w:rPr>
        <w:t>ia d</w:t>
      </w:r>
      <w:r w:rsidR="00E128F1" w:rsidRPr="00E128F1">
        <w:rPr>
          <w:spacing w:val="2"/>
          <w:sz w:val="24"/>
          <w:szCs w:val="24"/>
          <w:lang w:val="pt-BR"/>
        </w:rPr>
        <w:t>o</w:t>
      </w:r>
      <w:r w:rsidR="00E128F1" w:rsidRPr="00E128F1">
        <w:rPr>
          <w:sz w:val="24"/>
          <w:szCs w:val="24"/>
          <w:lang w:val="pt-BR"/>
        </w:rPr>
        <w:t>s prin</w:t>
      </w:r>
      <w:r w:rsidR="00E128F1" w:rsidRPr="00E128F1">
        <w:rPr>
          <w:spacing w:val="-1"/>
          <w:sz w:val="24"/>
          <w:szCs w:val="24"/>
          <w:lang w:val="pt-BR"/>
        </w:rPr>
        <w:t>c</w:t>
      </w:r>
      <w:r w:rsidR="00E128F1" w:rsidRPr="00E128F1">
        <w:rPr>
          <w:sz w:val="24"/>
          <w:szCs w:val="24"/>
          <w:lang w:val="pt-BR"/>
        </w:rPr>
        <w:t>íp</w:t>
      </w:r>
      <w:r w:rsidR="00E128F1" w:rsidRPr="00E128F1">
        <w:rPr>
          <w:spacing w:val="1"/>
          <w:sz w:val="24"/>
          <w:szCs w:val="24"/>
          <w:lang w:val="pt-BR"/>
        </w:rPr>
        <w:t>i</w:t>
      </w:r>
      <w:r w:rsidR="00E128F1" w:rsidRPr="00E128F1">
        <w:rPr>
          <w:sz w:val="24"/>
          <w:szCs w:val="24"/>
          <w:lang w:val="pt-BR"/>
        </w:rPr>
        <w:t xml:space="preserve">os do </w:t>
      </w:r>
      <w:r w:rsidR="00E128F1" w:rsidRPr="00E128F1">
        <w:rPr>
          <w:spacing w:val="-1"/>
          <w:sz w:val="24"/>
          <w:szCs w:val="24"/>
          <w:lang w:val="pt-BR"/>
        </w:rPr>
        <w:t>c</w:t>
      </w:r>
      <w:r w:rsidR="00E128F1" w:rsidRPr="00E128F1">
        <w:rPr>
          <w:sz w:val="24"/>
          <w:szCs w:val="24"/>
          <w:lang w:val="pt-BR"/>
        </w:rPr>
        <w:t>ontr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di</w:t>
      </w:r>
      <w:r w:rsidR="00E128F1" w:rsidRPr="00E128F1">
        <w:rPr>
          <w:spacing w:val="1"/>
          <w:sz w:val="24"/>
          <w:szCs w:val="24"/>
          <w:lang w:val="pt-BR"/>
        </w:rPr>
        <w:t>t</w:t>
      </w:r>
      <w:r w:rsidR="00E128F1" w:rsidRPr="00E128F1">
        <w:rPr>
          <w:sz w:val="24"/>
          <w:szCs w:val="24"/>
          <w:lang w:val="pt-BR"/>
        </w:rPr>
        <w:t>ório e</w:t>
      </w:r>
      <w:r w:rsidR="00E128F1" w:rsidRPr="00E128F1">
        <w:rPr>
          <w:spacing w:val="-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da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mp</w:t>
      </w:r>
      <w:r w:rsidR="00E128F1" w:rsidRPr="00E128F1">
        <w:rPr>
          <w:spacing w:val="1"/>
          <w:sz w:val="24"/>
          <w:szCs w:val="24"/>
          <w:lang w:val="pt-BR"/>
        </w:rPr>
        <w:t>l</w:t>
      </w:r>
      <w:r w:rsidR="00E128F1" w:rsidRPr="00E128F1">
        <w:rPr>
          <w:sz w:val="24"/>
          <w:szCs w:val="24"/>
          <w:lang w:val="pt-BR"/>
        </w:rPr>
        <w:t>a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d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f</w:t>
      </w:r>
      <w:r w:rsidR="00E128F1" w:rsidRPr="00E128F1">
        <w:rPr>
          <w:spacing w:val="-2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s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.</w:t>
      </w:r>
    </w:p>
    <w:p w14:paraId="3B2FA889" w14:textId="77777777" w:rsidR="004751FD" w:rsidRPr="00E128F1" w:rsidRDefault="004751FD">
      <w:pPr>
        <w:spacing w:before="16" w:line="260" w:lineRule="exact"/>
        <w:rPr>
          <w:sz w:val="26"/>
          <w:szCs w:val="26"/>
          <w:lang w:val="pt-BR"/>
        </w:rPr>
      </w:pPr>
    </w:p>
    <w:p w14:paraId="2E6155FB" w14:textId="77777777" w:rsidR="004751FD" w:rsidRPr="00E128F1" w:rsidRDefault="00E128F1">
      <w:pPr>
        <w:ind w:left="1578" w:right="1593"/>
        <w:jc w:val="center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Muni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íp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o de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="005C5992">
        <w:rPr>
          <w:spacing w:val="-1"/>
          <w:sz w:val="24"/>
          <w:szCs w:val="24"/>
          <w:lang w:val="pt-BR"/>
        </w:rPr>
        <w:t>Ibertioga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="00F84193">
        <w:rPr>
          <w:spacing w:val="2"/>
          <w:sz w:val="24"/>
          <w:szCs w:val="24"/>
          <w:lang w:val="pt-BR"/>
        </w:rPr>
        <w:t>17</w:t>
      </w:r>
      <w:r w:rsidRPr="00E128F1">
        <w:rPr>
          <w:sz w:val="24"/>
          <w:szCs w:val="24"/>
          <w:lang w:val="pt-BR"/>
        </w:rPr>
        <w:t xml:space="preserve"> de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="0028389D">
        <w:rPr>
          <w:spacing w:val="1"/>
          <w:sz w:val="24"/>
          <w:szCs w:val="24"/>
          <w:lang w:val="pt-BR"/>
        </w:rPr>
        <w:t>Agosto</w:t>
      </w:r>
      <w:r w:rsidRPr="00E128F1">
        <w:rPr>
          <w:sz w:val="24"/>
          <w:szCs w:val="24"/>
          <w:lang w:val="pt-BR"/>
        </w:rPr>
        <w:t xml:space="preserve"> de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2017.</w:t>
      </w:r>
    </w:p>
    <w:p w14:paraId="672C393A" w14:textId="77777777" w:rsidR="004751FD" w:rsidRPr="00E128F1" w:rsidRDefault="004751FD">
      <w:pPr>
        <w:spacing w:before="7" w:line="140" w:lineRule="exact"/>
        <w:rPr>
          <w:sz w:val="15"/>
          <w:szCs w:val="15"/>
          <w:lang w:val="pt-BR"/>
        </w:rPr>
      </w:pPr>
    </w:p>
    <w:p w14:paraId="269C4502" w14:textId="77777777" w:rsidR="004751FD" w:rsidRPr="00E128F1" w:rsidRDefault="004751FD">
      <w:pPr>
        <w:spacing w:line="200" w:lineRule="exact"/>
        <w:rPr>
          <w:lang w:val="pt-BR"/>
        </w:rPr>
      </w:pPr>
    </w:p>
    <w:p w14:paraId="54101685" w14:textId="77777777" w:rsidR="004751FD" w:rsidRPr="00E128F1" w:rsidRDefault="004751FD">
      <w:pPr>
        <w:spacing w:line="200" w:lineRule="exact"/>
        <w:rPr>
          <w:lang w:val="pt-BR"/>
        </w:rPr>
      </w:pPr>
    </w:p>
    <w:p w14:paraId="083CE062" w14:textId="77777777" w:rsidR="005C5992" w:rsidRDefault="005C5992">
      <w:pPr>
        <w:ind w:left="2777" w:right="2786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ALEX JOSE DE PAULA</w:t>
      </w:r>
    </w:p>
    <w:p w14:paraId="2278D0F1" w14:textId="77777777" w:rsidR="004751FD" w:rsidRPr="00E128F1" w:rsidRDefault="00E128F1">
      <w:pPr>
        <w:ind w:left="2777" w:right="2786"/>
        <w:jc w:val="center"/>
        <w:rPr>
          <w:sz w:val="24"/>
          <w:szCs w:val="24"/>
          <w:lang w:val="pt-BR"/>
        </w:rPr>
        <w:sectPr w:rsidR="004751FD" w:rsidRPr="00E128F1">
          <w:pgSz w:w="11920" w:h="16860"/>
          <w:pgMar w:top="2040" w:right="1020" w:bottom="280" w:left="1600" w:header="802" w:footer="0" w:gutter="0"/>
          <w:cols w:space="720"/>
        </w:sectPr>
      </w:pPr>
      <w:r w:rsidRPr="00E128F1">
        <w:rPr>
          <w:b/>
          <w:sz w:val="24"/>
          <w:szCs w:val="24"/>
          <w:lang w:val="pt-BR"/>
        </w:rPr>
        <w:t xml:space="preserve"> </w:t>
      </w:r>
      <w:r w:rsidRPr="00E128F1">
        <w:rPr>
          <w:b/>
          <w:spacing w:val="-3"/>
          <w:sz w:val="24"/>
          <w:szCs w:val="24"/>
          <w:lang w:val="pt-BR"/>
        </w:rPr>
        <w:t>P</w:t>
      </w:r>
      <w:r w:rsidRPr="00E128F1">
        <w:rPr>
          <w:b/>
          <w:spacing w:val="1"/>
          <w:sz w:val="24"/>
          <w:szCs w:val="24"/>
          <w:lang w:val="pt-BR"/>
        </w:rPr>
        <w:t>r</w:t>
      </w:r>
      <w:r w:rsidRPr="00E128F1">
        <w:rPr>
          <w:b/>
          <w:spacing w:val="-1"/>
          <w:sz w:val="24"/>
          <w:szCs w:val="24"/>
          <w:lang w:val="pt-BR"/>
        </w:rPr>
        <w:t>e</w:t>
      </w:r>
      <w:r w:rsidR="005C5992">
        <w:rPr>
          <w:b/>
          <w:spacing w:val="-1"/>
          <w:sz w:val="24"/>
          <w:szCs w:val="24"/>
          <w:lang w:val="pt-BR"/>
        </w:rPr>
        <w:t>goeiro</w:t>
      </w:r>
    </w:p>
    <w:p w14:paraId="0FF47004" w14:textId="77777777" w:rsidR="004751FD" w:rsidRPr="00E128F1" w:rsidRDefault="004751FD">
      <w:pPr>
        <w:spacing w:line="200" w:lineRule="exact"/>
        <w:rPr>
          <w:lang w:val="pt-BR"/>
        </w:rPr>
      </w:pPr>
    </w:p>
    <w:p w14:paraId="2F7A015A" w14:textId="77777777" w:rsidR="004751FD" w:rsidRPr="00E128F1" w:rsidRDefault="004751FD">
      <w:pPr>
        <w:spacing w:before="10" w:line="240" w:lineRule="exact"/>
        <w:rPr>
          <w:sz w:val="24"/>
          <w:szCs w:val="24"/>
          <w:lang w:val="pt-BR"/>
        </w:rPr>
      </w:pPr>
    </w:p>
    <w:p w14:paraId="7692A080" w14:textId="77777777" w:rsidR="004751FD" w:rsidRPr="00E128F1" w:rsidRDefault="00E128F1">
      <w:pPr>
        <w:spacing w:before="29"/>
        <w:ind w:left="2762" w:right="2775"/>
        <w:jc w:val="center"/>
        <w:rPr>
          <w:sz w:val="24"/>
          <w:szCs w:val="24"/>
          <w:lang w:val="pt-BR"/>
        </w:rPr>
      </w:pP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-1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>EXO II</w:t>
      </w:r>
      <w:r w:rsidRPr="00E128F1">
        <w:rPr>
          <w:b/>
          <w:spacing w:val="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-</w:t>
      </w:r>
      <w:r w:rsidRPr="00E128F1">
        <w:rPr>
          <w:b/>
          <w:spacing w:val="-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C</w:t>
      </w:r>
      <w:r w:rsidRPr="00E128F1">
        <w:rPr>
          <w:b/>
          <w:spacing w:val="-1"/>
          <w:sz w:val="24"/>
          <w:szCs w:val="24"/>
          <w:lang w:val="pt-BR"/>
        </w:rPr>
        <w:t>R</w:t>
      </w:r>
      <w:r w:rsidRPr="00E128F1">
        <w:rPr>
          <w:b/>
          <w:sz w:val="24"/>
          <w:szCs w:val="24"/>
          <w:lang w:val="pt-BR"/>
        </w:rPr>
        <w:t>EDE</w:t>
      </w:r>
      <w:r w:rsidRPr="00E128F1">
        <w:rPr>
          <w:b/>
          <w:spacing w:val="2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>CI</w:t>
      </w:r>
      <w:r w:rsidRPr="00E128F1">
        <w:rPr>
          <w:b/>
          <w:spacing w:val="-1"/>
          <w:sz w:val="24"/>
          <w:szCs w:val="24"/>
          <w:lang w:val="pt-BR"/>
        </w:rPr>
        <w:t>AM</w:t>
      </w:r>
      <w:r w:rsidRPr="00E128F1">
        <w:rPr>
          <w:b/>
          <w:sz w:val="24"/>
          <w:szCs w:val="24"/>
          <w:lang w:val="pt-BR"/>
        </w:rPr>
        <w:t>ENTO</w:t>
      </w:r>
    </w:p>
    <w:p w14:paraId="7224414A" w14:textId="77777777" w:rsidR="004751FD" w:rsidRPr="00E128F1" w:rsidRDefault="004751FD">
      <w:pPr>
        <w:spacing w:before="16" w:line="260" w:lineRule="exact"/>
        <w:rPr>
          <w:sz w:val="26"/>
          <w:szCs w:val="26"/>
          <w:lang w:val="pt-BR"/>
        </w:rPr>
      </w:pPr>
    </w:p>
    <w:p w14:paraId="73E99835" w14:textId="77777777" w:rsidR="004751FD" w:rsidRPr="00E128F1" w:rsidRDefault="00E128F1">
      <w:pPr>
        <w:ind w:left="102"/>
        <w:rPr>
          <w:sz w:val="24"/>
          <w:szCs w:val="24"/>
          <w:lang w:val="pt-BR"/>
        </w:rPr>
      </w:pPr>
      <w:r w:rsidRPr="00E128F1">
        <w:rPr>
          <w:b/>
          <w:spacing w:val="-3"/>
          <w:sz w:val="24"/>
          <w:szCs w:val="24"/>
          <w:lang w:val="pt-BR"/>
        </w:rPr>
        <w:t>P</w:t>
      </w:r>
      <w:r w:rsidRPr="00E128F1">
        <w:rPr>
          <w:b/>
          <w:sz w:val="24"/>
          <w:szCs w:val="24"/>
          <w:lang w:val="pt-BR"/>
        </w:rPr>
        <w:t>ROCE</w:t>
      </w:r>
      <w:r w:rsidRPr="00E128F1">
        <w:rPr>
          <w:b/>
          <w:spacing w:val="1"/>
          <w:sz w:val="24"/>
          <w:szCs w:val="24"/>
          <w:lang w:val="pt-BR"/>
        </w:rPr>
        <w:t>SS</w:t>
      </w:r>
      <w:r w:rsidRPr="00E128F1">
        <w:rPr>
          <w:b/>
          <w:sz w:val="24"/>
          <w:szCs w:val="24"/>
          <w:lang w:val="pt-BR"/>
        </w:rPr>
        <w:t xml:space="preserve">O </w:t>
      </w:r>
      <w:r w:rsidRPr="00E128F1">
        <w:rPr>
          <w:b/>
          <w:spacing w:val="1"/>
          <w:sz w:val="24"/>
          <w:szCs w:val="24"/>
          <w:lang w:val="pt-BR"/>
        </w:rPr>
        <w:t>L</w:t>
      </w:r>
      <w:r w:rsidRPr="00E128F1">
        <w:rPr>
          <w:b/>
          <w:sz w:val="24"/>
          <w:szCs w:val="24"/>
          <w:lang w:val="pt-BR"/>
        </w:rPr>
        <w:t>ICITA</w:t>
      </w:r>
      <w:r w:rsidRPr="00E128F1">
        <w:rPr>
          <w:b/>
          <w:spacing w:val="-1"/>
          <w:sz w:val="24"/>
          <w:szCs w:val="24"/>
          <w:lang w:val="pt-BR"/>
        </w:rPr>
        <w:t>T</w:t>
      </w:r>
      <w:r w:rsidRPr="00E128F1">
        <w:rPr>
          <w:b/>
          <w:sz w:val="24"/>
          <w:szCs w:val="24"/>
          <w:lang w:val="pt-BR"/>
        </w:rPr>
        <w:t>ÓRIO Nº.</w:t>
      </w:r>
      <w:r w:rsidRPr="00E128F1">
        <w:rPr>
          <w:b/>
          <w:spacing w:val="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0/2017</w:t>
      </w:r>
    </w:p>
    <w:p w14:paraId="638131D9" w14:textId="77777777" w:rsidR="004751FD" w:rsidRPr="00E128F1" w:rsidRDefault="00F84193">
      <w:pPr>
        <w:ind w:left="102"/>
        <w:rPr>
          <w:sz w:val="24"/>
          <w:szCs w:val="24"/>
          <w:lang w:val="pt-BR"/>
        </w:rPr>
      </w:pPr>
      <w:r>
        <w:rPr>
          <w:b/>
          <w:spacing w:val="-3"/>
          <w:sz w:val="24"/>
          <w:szCs w:val="24"/>
          <w:lang w:val="pt-BR"/>
        </w:rPr>
        <w:t xml:space="preserve">PREGÃO PRESENCIAL </w:t>
      </w:r>
      <w:r w:rsidR="005C5992">
        <w:rPr>
          <w:b/>
          <w:spacing w:val="-3"/>
          <w:sz w:val="24"/>
          <w:szCs w:val="24"/>
          <w:lang w:val="pt-BR"/>
        </w:rPr>
        <w:t xml:space="preserve"> </w:t>
      </w:r>
      <w:r w:rsidR="00E128F1" w:rsidRPr="00E128F1">
        <w:rPr>
          <w:b/>
          <w:sz w:val="24"/>
          <w:szCs w:val="24"/>
          <w:lang w:val="pt-BR"/>
        </w:rPr>
        <w:t>Nº.</w:t>
      </w:r>
      <w:r w:rsidR="00E128F1" w:rsidRPr="00E128F1">
        <w:rPr>
          <w:b/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b/>
          <w:sz w:val="24"/>
          <w:szCs w:val="24"/>
          <w:lang w:val="pt-BR"/>
        </w:rPr>
        <w:t>0/2017</w:t>
      </w:r>
    </w:p>
    <w:p w14:paraId="6E6230C3" w14:textId="77777777" w:rsidR="004751FD" w:rsidRPr="00E128F1" w:rsidRDefault="004751FD">
      <w:pPr>
        <w:spacing w:before="1" w:line="280" w:lineRule="exact"/>
        <w:rPr>
          <w:sz w:val="28"/>
          <w:szCs w:val="28"/>
          <w:lang w:val="pt-BR"/>
        </w:rPr>
      </w:pPr>
    </w:p>
    <w:p w14:paraId="47F5AE5D" w14:textId="77777777" w:rsidR="004751FD" w:rsidRPr="00E128F1" w:rsidRDefault="00C21E6D" w:rsidP="00F84193">
      <w:pPr>
        <w:spacing w:line="260" w:lineRule="exact"/>
        <w:ind w:left="3734" w:right="3746"/>
        <w:jc w:val="center"/>
        <w:rPr>
          <w:sz w:val="24"/>
          <w:szCs w:val="24"/>
          <w:lang w:val="pt-BR"/>
        </w:rPr>
        <w:sectPr w:rsidR="004751FD" w:rsidRPr="00E128F1">
          <w:pgSz w:w="11920" w:h="16860"/>
          <w:pgMar w:top="2040" w:right="1020" w:bottom="280" w:left="1600" w:header="802" w:footer="0" w:gutter="0"/>
          <w:cols w:space="720"/>
        </w:sectPr>
      </w:pPr>
      <w:r>
        <w:pict w14:anchorId="49F4DD20">
          <v:group id="_x0000_s1062" style="position:absolute;left:0;text-align:left;margin-left:352.65pt;margin-top:40.8pt;width:114.6pt;height:.5pt;z-index:-1473;mso-position-horizontal-relative:page" coordorigin="7053,816" coordsize="2292,10">
            <v:polyline id="_x0000_s1064" style="position:absolute" points="14114,1642,16034,1642" coordorigin="7057,821" coordsize="1920,0" filled="f" strokeweight=".48pt">
              <v:path arrowok="t"/>
            </v:polyline>
            <v:polyline id="_x0000_s1063" style="position:absolute" points="17960,1642,18320,1642" coordorigin="8980,821" coordsize="360,0" filled="f" strokeweight=".48pt">
              <v:path arrowok="t"/>
            </v:polyline>
            <w10:wrap anchorx="page"/>
          </v:group>
        </w:pict>
      </w:r>
    </w:p>
    <w:p w14:paraId="372EF3A3" w14:textId="77777777" w:rsidR="004751FD" w:rsidRPr="00E128F1" w:rsidRDefault="00E128F1">
      <w:pPr>
        <w:tabs>
          <w:tab w:val="left" w:pos="2220"/>
        </w:tabs>
        <w:spacing w:before="29" w:line="260" w:lineRule="exact"/>
        <w:ind w:left="102" w:right="-56"/>
        <w:rPr>
          <w:sz w:val="24"/>
          <w:szCs w:val="24"/>
          <w:lang w:val="pt-BR"/>
        </w:rPr>
      </w:pPr>
      <w:r w:rsidRPr="00E128F1">
        <w:rPr>
          <w:position w:val="-1"/>
          <w:sz w:val="24"/>
          <w:szCs w:val="24"/>
          <w:lang w:val="pt-BR"/>
        </w:rPr>
        <w:lastRenderedPageBreak/>
        <w:t xml:space="preserve">A    </w:t>
      </w:r>
      <w:r w:rsidRPr="00E128F1">
        <w:rPr>
          <w:spacing w:val="9"/>
          <w:position w:val="-1"/>
          <w:sz w:val="24"/>
          <w:szCs w:val="24"/>
          <w:lang w:val="pt-BR"/>
        </w:rPr>
        <w:t xml:space="preserve"> </w:t>
      </w:r>
      <w:r w:rsidRPr="00E128F1">
        <w:rPr>
          <w:spacing w:val="-1"/>
          <w:position w:val="-1"/>
          <w:sz w:val="24"/>
          <w:szCs w:val="24"/>
          <w:lang w:val="pt-BR"/>
        </w:rPr>
        <w:t>e</w:t>
      </w:r>
      <w:r w:rsidRPr="00E128F1">
        <w:rPr>
          <w:position w:val="-1"/>
          <w:sz w:val="24"/>
          <w:szCs w:val="24"/>
          <w:lang w:val="pt-BR"/>
        </w:rPr>
        <w:t>mpr</w:t>
      </w:r>
      <w:r w:rsidRPr="00E128F1">
        <w:rPr>
          <w:spacing w:val="-1"/>
          <w:position w:val="-1"/>
          <w:sz w:val="24"/>
          <w:szCs w:val="24"/>
          <w:lang w:val="pt-BR"/>
        </w:rPr>
        <w:t>e</w:t>
      </w:r>
      <w:r w:rsidRPr="00E128F1">
        <w:rPr>
          <w:position w:val="-1"/>
          <w:sz w:val="24"/>
          <w:szCs w:val="24"/>
          <w:lang w:val="pt-BR"/>
        </w:rPr>
        <w:t>s</w:t>
      </w:r>
      <w:r w:rsidRPr="00E128F1">
        <w:rPr>
          <w:spacing w:val="-1"/>
          <w:position w:val="-1"/>
          <w:sz w:val="24"/>
          <w:szCs w:val="24"/>
          <w:lang w:val="pt-BR"/>
        </w:rPr>
        <w:t>a</w:t>
      </w:r>
      <w:r w:rsidRPr="00E128F1">
        <w:rPr>
          <w:position w:val="-1"/>
          <w:sz w:val="24"/>
          <w:szCs w:val="24"/>
          <w:u w:val="single" w:color="000000"/>
          <w:lang w:val="pt-BR"/>
        </w:rPr>
        <w:t xml:space="preserve"> </w:t>
      </w:r>
      <w:r w:rsidRPr="00E128F1">
        <w:rPr>
          <w:position w:val="-1"/>
          <w:sz w:val="24"/>
          <w:szCs w:val="24"/>
          <w:u w:val="single" w:color="000000"/>
          <w:lang w:val="pt-BR"/>
        </w:rPr>
        <w:tab/>
      </w:r>
    </w:p>
    <w:p w14:paraId="1F45837E" w14:textId="77777777" w:rsidR="004751FD" w:rsidRPr="00E128F1" w:rsidRDefault="00E128F1">
      <w:pPr>
        <w:spacing w:before="29" w:line="260" w:lineRule="exact"/>
        <w:ind w:right="-56"/>
        <w:rPr>
          <w:sz w:val="24"/>
          <w:szCs w:val="24"/>
          <w:lang w:val="pt-BR"/>
        </w:rPr>
      </w:pPr>
      <w:r w:rsidRPr="00E128F1">
        <w:rPr>
          <w:lang w:val="pt-BR"/>
        </w:rPr>
        <w:br w:type="column"/>
      </w:r>
      <w:r w:rsidRPr="00E128F1">
        <w:rPr>
          <w:position w:val="-1"/>
          <w:sz w:val="24"/>
          <w:szCs w:val="24"/>
          <w:lang w:val="pt-BR"/>
        </w:rPr>
        <w:lastRenderedPageBreak/>
        <w:t xml:space="preserve">(nome    </w:t>
      </w:r>
      <w:r w:rsidRPr="00E128F1">
        <w:rPr>
          <w:spacing w:val="8"/>
          <w:position w:val="-1"/>
          <w:sz w:val="24"/>
          <w:szCs w:val="24"/>
          <w:lang w:val="pt-BR"/>
        </w:rPr>
        <w:t xml:space="preserve"> </w:t>
      </w:r>
      <w:r w:rsidRPr="00E128F1">
        <w:rPr>
          <w:position w:val="-1"/>
          <w:sz w:val="24"/>
          <w:szCs w:val="24"/>
          <w:lang w:val="pt-BR"/>
        </w:rPr>
        <w:t xml:space="preserve">da    </w:t>
      </w:r>
      <w:r w:rsidRPr="00E128F1">
        <w:rPr>
          <w:spacing w:val="8"/>
          <w:position w:val="-1"/>
          <w:sz w:val="24"/>
          <w:szCs w:val="24"/>
          <w:lang w:val="pt-BR"/>
        </w:rPr>
        <w:t xml:space="preserve"> </w:t>
      </w:r>
      <w:r w:rsidRPr="00E128F1">
        <w:rPr>
          <w:position w:val="-1"/>
          <w:sz w:val="24"/>
          <w:szCs w:val="24"/>
          <w:lang w:val="pt-BR"/>
        </w:rPr>
        <w:t>prop</w:t>
      </w:r>
      <w:r w:rsidRPr="00E128F1">
        <w:rPr>
          <w:spacing w:val="-1"/>
          <w:position w:val="-1"/>
          <w:sz w:val="24"/>
          <w:szCs w:val="24"/>
          <w:lang w:val="pt-BR"/>
        </w:rPr>
        <w:t>o</w:t>
      </w:r>
      <w:r w:rsidRPr="00E128F1">
        <w:rPr>
          <w:position w:val="-1"/>
          <w:sz w:val="24"/>
          <w:szCs w:val="24"/>
          <w:lang w:val="pt-BR"/>
        </w:rPr>
        <w:t>n</w:t>
      </w:r>
      <w:r w:rsidRPr="00E128F1">
        <w:rPr>
          <w:spacing w:val="-1"/>
          <w:position w:val="-1"/>
          <w:sz w:val="24"/>
          <w:szCs w:val="24"/>
          <w:lang w:val="pt-BR"/>
        </w:rPr>
        <w:t>e</w:t>
      </w:r>
      <w:r w:rsidRPr="00E128F1">
        <w:rPr>
          <w:position w:val="-1"/>
          <w:sz w:val="24"/>
          <w:szCs w:val="24"/>
          <w:lang w:val="pt-BR"/>
        </w:rPr>
        <w:t>n</w:t>
      </w:r>
      <w:r w:rsidRPr="00E128F1">
        <w:rPr>
          <w:spacing w:val="3"/>
          <w:position w:val="-1"/>
          <w:sz w:val="24"/>
          <w:szCs w:val="24"/>
          <w:lang w:val="pt-BR"/>
        </w:rPr>
        <w:t>t</w:t>
      </w:r>
      <w:r w:rsidRPr="00E128F1">
        <w:rPr>
          <w:spacing w:val="-1"/>
          <w:position w:val="-1"/>
          <w:sz w:val="24"/>
          <w:szCs w:val="24"/>
          <w:lang w:val="pt-BR"/>
        </w:rPr>
        <w:t>e</w:t>
      </w:r>
      <w:r w:rsidRPr="00E128F1">
        <w:rPr>
          <w:position w:val="-1"/>
          <w:sz w:val="24"/>
          <w:szCs w:val="24"/>
          <w:lang w:val="pt-BR"/>
        </w:rPr>
        <w:t>)</w:t>
      </w:r>
    </w:p>
    <w:p w14:paraId="48D232FE" w14:textId="77777777" w:rsidR="004751FD" w:rsidRPr="00E128F1" w:rsidRDefault="00E128F1">
      <w:pPr>
        <w:spacing w:before="29" w:line="260" w:lineRule="exact"/>
        <w:rPr>
          <w:sz w:val="24"/>
          <w:szCs w:val="24"/>
          <w:lang w:val="pt-BR"/>
        </w:rPr>
        <w:sectPr w:rsidR="004751FD" w:rsidRPr="00E128F1">
          <w:type w:val="continuous"/>
          <w:pgSz w:w="11920" w:h="16860"/>
          <w:pgMar w:top="2040" w:right="1020" w:bottom="280" w:left="1600" w:header="720" w:footer="720" w:gutter="0"/>
          <w:cols w:num="3" w:space="720" w:equalWidth="0">
            <w:col w:w="2222" w:space="311"/>
            <w:col w:w="2616" w:space="2590"/>
            <w:col w:w="1561"/>
          </w:cols>
        </w:sectPr>
      </w:pPr>
      <w:r w:rsidRPr="00E128F1">
        <w:rPr>
          <w:lang w:val="pt-BR"/>
        </w:rPr>
        <w:br w:type="column"/>
      </w:r>
      <w:r w:rsidRPr="00E128F1">
        <w:rPr>
          <w:position w:val="-1"/>
          <w:sz w:val="24"/>
          <w:szCs w:val="24"/>
          <w:lang w:val="pt-BR"/>
        </w:rPr>
        <w:lastRenderedPageBreak/>
        <w:t xml:space="preserve">,    </w:t>
      </w:r>
      <w:r w:rsidRPr="00E128F1">
        <w:rPr>
          <w:spacing w:val="9"/>
          <w:position w:val="-1"/>
          <w:sz w:val="24"/>
          <w:szCs w:val="24"/>
          <w:lang w:val="pt-BR"/>
        </w:rPr>
        <w:t xml:space="preserve"> </w:t>
      </w:r>
      <w:r w:rsidRPr="00E128F1">
        <w:rPr>
          <w:position w:val="-1"/>
          <w:sz w:val="24"/>
          <w:szCs w:val="24"/>
          <w:lang w:val="pt-BR"/>
        </w:rPr>
        <w:t>CN</w:t>
      </w:r>
      <w:r w:rsidRPr="00E128F1">
        <w:rPr>
          <w:spacing w:val="-2"/>
          <w:position w:val="-1"/>
          <w:sz w:val="24"/>
          <w:szCs w:val="24"/>
          <w:lang w:val="pt-BR"/>
        </w:rPr>
        <w:t>P</w:t>
      </w:r>
      <w:r w:rsidRPr="00E128F1">
        <w:rPr>
          <w:position w:val="-1"/>
          <w:sz w:val="24"/>
          <w:szCs w:val="24"/>
          <w:lang w:val="pt-BR"/>
        </w:rPr>
        <w:t xml:space="preserve">J    </w:t>
      </w:r>
      <w:r w:rsidRPr="00E128F1">
        <w:rPr>
          <w:spacing w:val="12"/>
          <w:position w:val="-1"/>
          <w:sz w:val="24"/>
          <w:szCs w:val="24"/>
          <w:lang w:val="pt-BR"/>
        </w:rPr>
        <w:t xml:space="preserve"> </w:t>
      </w:r>
      <w:r w:rsidRPr="00E128F1">
        <w:rPr>
          <w:position w:val="-1"/>
          <w:sz w:val="24"/>
          <w:szCs w:val="24"/>
          <w:lang w:val="pt-BR"/>
        </w:rPr>
        <w:t>nº</w:t>
      </w:r>
    </w:p>
    <w:p w14:paraId="42FB1948" w14:textId="77777777" w:rsidR="004751FD" w:rsidRPr="00E128F1" w:rsidRDefault="00C21E6D">
      <w:pPr>
        <w:spacing w:before="5"/>
        <w:ind w:left="102" w:right="-56"/>
        <w:rPr>
          <w:sz w:val="24"/>
          <w:szCs w:val="24"/>
          <w:lang w:val="pt-BR"/>
        </w:rPr>
      </w:pPr>
      <w:r>
        <w:lastRenderedPageBreak/>
        <w:pict w14:anchorId="51D3F030">
          <v:group id="_x0000_s1059" style="position:absolute;left:0;text-align:left;margin-left:285.05pt;margin-top:13.55pt;width:150.6pt;height:.5pt;z-index:-1472;mso-position-horizontal-relative:page" coordorigin="5701,271" coordsize="3012,10">
            <v:polyline id="_x0000_s1061" style="position:absolute" points="11412,552,12252,552" coordorigin="5706,276" coordsize="840,0" filled="f" strokeweight=".48pt">
              <v:path arrowok="t"/>
            </v:polyline>
            <v:polyline id="_x0000_s1060" style="position:absolute" points="13096,552,15256,552" coordorigin="6548,276" coordsize="2160,0" filled="f" strokeweight=".48pt">
              <v:path arrowok="t"/>
            </v:polyline>
            <w10:wrap anchorx="page"/>
          </v:group>
        </w:pict>
      </w:r>
      <w:r w:rsidR="00E128F1" w:rsidRPr="00E128F1">
        <w:rPr>
          <w:sz w:val="24"/>
          <w:szCs w:val="24"/>
          <w:u w:val="single" w:color="000000"/>
          <w:lang w:val="pt-BR"/>
        </w:rPr>
        <w:t xml:space="preserve">                              </w:t>
      </w:r>
      <w:r w:rsidR="00E128F1" w:rsidRPr="00E128F1">
        <w:rPr>
          <w:sz w:val="24"/>
          <w:szCs w:val="24"/>
          <w:lang w:val="pt-BR"/>
        </w:rPr>
        <w:t xml:space="preserve">, </w:t>
      </w:r>
      <w:r w:rsidR="00E128F1" w:rsidRPr="00E128F1">
        <w:rPr>
          <w:spacing w:val="19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c</w:t>
      </w:r>
      <w:r w:rsidR="00E128F1" w:rsidRPr="00E128F1">
        <w:rPr>
          <w:sz w:val="24"/>
          <w:szCs w:val="24"/>
          <w:lang w:val="pt-BR"/>
        </w:rPr>
        <w:t xml:space="preserve">om </w:t>
      </w:r>
      <w:r w:rsidR="00E128F1" w:rsidRPr="00E128F1">
        <w:rPr>
          <w:spacing w:val="19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s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 xml:space="preserve">de </w:t>
      </w:r>
      <w:r w:rsidR="00E128F1" w:rsidRPr="00E128F1">
        <w:rPr>
          <w:spacing w:val="18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 xml:space="preserve">na </w:t>
      </w:r>
      <w:r w:rsidR="00E128F1" w:rsidRPr="00E128F1">
        <w:rPr>
          <w:spacing w:val="18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Rua</w:t>
      </w:r>
    </w:p>
    <w:p w14:paraId="3605C549" w14:textId="77777777" w:rsidR="004751FD" w:rsidRPr="00E128F1" w:rsidRDefault="00E128F1">
      <w:pPr>
        <w:spacing w:line="260" w:lineRule="exact"/>
        <w:ind w:left="102"/>
        <w:rPr>
          <w:sz w:val="24"/>
          <w:szCs w:val="24"/>
          <w:lang w:val="pt-BR"/>
        </w:rPr>
      </w:pPr>
      <w:r w:rsidRPr="00E128F1">
        <w:rPr>
          <w:position w:val="-1"/>
          <w:sz w:val="24"/>
          <w:szCs w:val="24"/>
          <w:u w:val="single" w:color="000000"/>
          <w:lang w:val="pt-BR"/>
        </w:rPr>
        <w:t xml:space="preserve">                  </w:t>
      </w:r>
      <w:r w:rsidRPr="00E128F1">
        <w:rPr>
          <w:position w:val="-1"/>
          <w:sz w:val="24"/>
          <w:szCs w:val="24"/>
          <w:lang w:val="pt-BR"/>
        </w:rPr>
        <w:t>,</w:t>
      </w:r>
      <w:r w:rsidRPr="00E128F1">
        <w:rPr>
          <w:spacing w:val="17"/>
          <w:position w:val="-1"/>
          <w:sz w:val="24"/>
          <w:szCs w:val="24"/>
          <w:lang w:val="pt-BR"/>
        </w:rPr>
        <w:t xml:space="preserve"> </w:t>
      </w:r>
      <w:r w:rsidRPr="00E128F1">
        <w:rPr>
          <w:spacing w:val="-1"/>
          <w:position w:val="-1"/>
          <w:sz w:val="24"/>
          <w:szCs w:val="24"/>
          <w:lang w:val="pt-BR"/>
        </w:rPr>
        <w:t>c</w:t>
      </w:r>
      <w:r w:rsidRPr="00E128F1">
        <w:rPr>
          <w:position w:val="-1"/>
          <w:sz w:val="24"/>
          <w:szCs w:val="24"/>
          <w:lang w:val="pt-BR"/>
        </w:rPr>
        <w:t>idade</w:t>
      </w:r>
    </w:p>
    <w:p w14:paraId="166E4B1A" w14:textId="77777777" w:rsidR="004751FD" w:rsidRPr="00E128F1" w:rsidRDefault="00E128F1">
      <w:pPr>
        <w:spacing w:before="5"/>
        <w:ind w:left="3047"/>
        <w:rPr>
          <w:sz w:val="24"/>
          <w:szCs w:val="24"/>
          <w:lang w:val="pt-BR"/>
        </w:rPr>
      </w:pPr>
      <w:r w:rsidRPr="00E128F1">
        <w:rPr>
          <w:lang w:val="pt-BR"/>
        </w:rPr>
        <w:br w:type="column"/>
      </w:r>
      <w:r w:rsidRPr="00E128F1">
        <w:rPr>
          <w:sz w:val="24"/>
          <w:szCs w:val="24"/>
          <w:lang w:val="pt-BR"/>
        </w:rPr>
        <w:lastRenderedPageBreak/>
        <w:t xml:space="preserve">, </w:t>
      </w:r>
      <w:r w:rsidRPr="00E128F1">
        <w:rPr>
          <w:spacing w:val="1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nº  </w:t>
      </w:r>
      <w:r w:rsidRPr="00E128F1">
        <w:rPr>
          <w:sz w:val="24"/>
          <w:szCs w:val="24"/>
          <w:u w:val="single" w:color="000000"/>
          <w:lang w:val="pt-BR"/>
        </w:rPr>
        <w:t xml:space="preserve">            </w:t>
      </w:r>
      <w:r w:rsidRPr="00E128F1">
        <w:rPr>
          <w:spacing w:val="-37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, </w:t>
      </w:r>
      <w:r w:rsidRPr="00E128F1">
        <w:rPr>
          <w:spacing w:val="19"/>
          <w:sz w:val="24"/>
          <w:szCs w:val="24"/>
          <w:lang w:val="pt-BR"/>
        </w:rPr>
        <w:t xml:space="preserve"> </w:t>
      </w:r>
      <w:r w:rsidRPr="00E128F1">
        <w:rPr>
          <w:spacing w:val="-2"/>
          <w:sz w:val="24"/>
          <w:szCs w:val="24"/>
          <w:lang w:val="pt-BR"/>
        </w:rPr>
        <w:t>B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ir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o</w:t>
      </w:r>
    </w:p>
    <w:p w14:paraId="2043E629" w14:textId="77777777" w:rsidR="004751FD" w:rsidRPr="00E128F1" w:rsidRDefault="00C21E6D">
      <w:pPr>
        <w:spacing w:line="260" w:lineRule="exact"/>
        <w:rPr>
          <w:sz w:val="24"/>
          <w:szCs w:val="24"/>
          <w:lang w:val="pt-BR"/>
        </w:rPr>
        <w:sectPr w:rsidR="004751FD" w:rsidRPr="00E128F1">
          <w:type w:val="continuous"/>
          <w:pgSz w:w="11920" w:h="16860"/>
          <w:pgMar w:top="2040" w:right="1020" w:bottom="280" w:left="1600" w:header="720" w:footer="720" w:gutter="0"/>
          <w:cols w:num="2" w:space="720" w:equalWidth="0">
            <w:col w:w="3969" w:space="93"/>
            <w:col w:w="5238"/>
          </w:cols>
        </w:sectPr>
      </w:pPr>
      <w:r>
        <w:pict w14:anchorId="4AB239ED">
          <v:group id="_x0000_s1056" style="position:absolute;margin-left:180.7pt;margin-top:13.3pt;width:102.6pt;height:.5pt;z-index:-1471;mso-position-horizontal-relative:page" coordorigin="3614,266" coordsize="2052,10">
            <v:polyline id="_x0000_s1058" style="position:absolute" points="7238,542,7718,542" coordorigin="3619,271" coordsize="480,0" filled="f" strokeweight=".48pt">
              <v:path arrowok="t"/>
            </v:polyline>
            <v:polyline id="_x0000_s1057" style="position:absolute" points="8202,542,9762,542" coordorigin="4101,271" coordsize="1560,0" filled="f" strokeweight=".48pt">
              <v:path arrowok="t"/>
            </v:polyline>
            <w10:wrap anchorx="page"/>
          </v:group>
        </w:pict>
      </w:r>
      <w:r w:rsidR="00E128F1" w:rsidRPr="00E128F1">
        <w:rPr>
          <w:position w:val="-1"/>
          <w:sz w:val="24"/>
          <w:szCs w:val="24"/>
          <w:lang w:val="pt-BR"/>
        </w:rPr>
        <w:t>,</w:t>
      </w:r>
      <w:r w:rsidR="00E128F1" w:rsidRPr="00E128F1">
        <w:rPr>
          <w:spacing w:val="17"/>
          <w:position w:val="-1"/>
          <w:sz w:val="24"/>
          <w:szCs w:val="24"/>
          <w:lang w:val="pt-BR"/>
        </w:rPr>
        <w:t xml:space="preserve"> </w:t>
      </w:r>
      <w:r w:rsidR="00E128F1" w:rsidRPr="00E128F1">
        <w:rPr>
          <w:position w:val="-1"/>
          <w:sz w:val="24"/>
          <w:szCs w:val="24"/>
          <w:lang w:val="pt-BR"/>
        </w:rPr>
        <w:t>n</w:t>
      </w:r>
      <w:r w:rsidR="00E128F1" w:rsidRPr="00E128F1">
        <w:rPr>
          <w:spacing w:val="-1"/>
          <w:position w:val="-1"/>
          <w:sz w:val="24"/>
          <w:szCs w:val="24"/>
          <w:lang w:val="pt-BR"/>
        </w:rPr>
        <w:t>e</w:t>
      </w:r>
      <w:r w:rsidR="00E128F1" w:rsidRPr="00E128F1">
        <w:rPr>
          <w:position w:val="-1"/>
          <w:sz w:val="24"/>
          <w:szCs w:val="24"/>
          <w:lang w:val="pt-BR"/>
        </w:rPr>
        <w:t>ste</w:t>
      </w:r>
      <w:r w:rsidR="00E128F1" w:rsidRPr="00E128F1">
        <w:rPr>
          <w:spacing w:val="16"/>
          <w:position w:val="-1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position w:val="-1"/>
          <w:sz w:val="24"/>
          <w:szCs w:val="24"/>
          <w:lang w:val="pt-BR"/>
        </w:rPr>
        <w:t>a</w:t>
      </w:r>
      <w:r w:rsidR="00E128F1" w:rsidRPr="00E128F1">
        <w:rPr>
          <w:spacing w:val="3"/>
          <w:position w:val="-1"/>
          <w:sz w:val="24"/>
          <w:szCs w:val="24"/>
          <w:lang w:val="pt-BR"/>
        </w:rPr>
        <w:t>t</w:t>
      </w:r>
      <w:r w:rsidR="00E128F1" w:rsidRPr="00E128F1">
        <w:rPr>
          <w:position w:val="-1"/>
          <w:sz w:val="24"/>
          <w:szCs w:val="24"/>
          <w:lang w:val="pt-BR"/>
        </w:rPr>
        <w:t>o</w:t>
      </w:r>
      <w:r w:rsidR="00E128F1" w:rsidRPr="00E128F1">
        <w:rPr>
          <w:spacing w:val="17"/>
          <w:position w:val="-1"/>
          <w:sz w:val="24"/>
          <w:szCs w:val="24"/>
          <w:lang w:val="pt-BR"/>
        </w:rPr>
        <w:t xml:space="preserve"> </w:t>
      </w:r>
      <w:r w:rsidR="00E128F1" w:rsidRPr="00E128F1">
        <w:rPr>
          <w:position w:val="-1"/>
          <w:sz w:val="24"/>
          <w:szCs w:val="24"/>
          <w:lang w:val="pt-BR"/>
        </w:rPr>
        <w:t>r</w:t>
      </w:r>
      <w:r w:rsidR="00E128F1" w:rsidRPr="00E128F1">
        <w:rPr>
          <w:spacing w:val="-2"/>
          <w:position w:val="-1"/>
          <w:sz w:val="24"/>
          <w:szCs w:val="24"/>
          <w:lang w:val="pt-BR"/>
        </w:rPr>
        <w:t>e</w:t>
      </w:r>
      <w:r w:rsidR="00E128F1" w:rsidRPr="00E128F1">
        <w:rPr>
          <w:position w:val="-1"/>
          <w:sz w:val="24"/>
          <w:szCs w:val="24"/>
          <w:lang w:val="pt-BR"/>
        </w:rPr>
        <w:t>pr</w:t>
      </w:r>
      <w:r w:rsidR="00E128F1" w:rsidRPr="00E128F1">
        <w:rPr>
          <w:spacing w:val="-2"/>
          <w:position w:val="-1"/>
          <w:sz w:val="24"/>
          <w:szCs w:val="24"/>
          <w:lang w:val="pt-BR"/>
        </w:rPr>
        <w:t>e</w:t>
      </w:r>
      <w:r w:rsidR="00E128F1" w:rsidRPr="00E128F1">
        <w:rPr>
          <w:spacing w:val="2"/>
          <w:position w:val="-1"/>
          <w:sz w:val="24"/>
          <w:szCs w:val="24"/>
          <w:lang w:val="pt-BR"/>
        </w:rPr>
        <w:t>s</w:t>
      </w:r>
      <w:r w:rsidR="00E128F1" w:rsidRPr="00E128F1">
        <w:rPr>
          <w:spacing w:val="-1"/>
          <w:position w:val="-1"/>
          <w:sz w:val="24"/>
          <w:szCs w:val="24"/>
          <w:lang w:val="pt-BR"/>
        </w:rPr>
        <w:t>e</w:t>
      </w:r>
      <w:r w:rsidR="00E128F1" w:rsidRPr="00E128F1">
        <w:rPr>
          <w:position w:val="-1"/>
          <w:sz w:val="24"/>
          <w:szCs w:val="24"/>
          <w:lang w:val="pt-BR"/>
        </w:rPr>
        <w:t>ntado</w:t>
      </w:r>
      <w:r w:rsidR="00E128F1" w:rsidRPr="00E128F1">
        <w:rPr>
          <w:spacing w:val="16"/>
          <w:position w:val="-1"/>
          <w:sz w:val="24"/>
          <w:szCs w:val="24"/>
          <w:lang w:val="pt-BR"/>
        </w:rPr>
        <w:t xml:space="preserve"> </w:t>
      </w:r>
      <w:r w:rsidR="00E128F1" w:rsidRPr="00E128F1">
        <w:rPr>
          <w:position w:val="-1"/>
          <w:sz w:val="24"/>
          <w:szCs w:val="24"/>
          <w:lang w:val="pt-BR"/>
        </w:rPr>
        <w:t>p</w:t>
      </w:r>
      <w:r w:rsidR="00E128F1" w:rsidRPr="00E128F1">
        <w:rPr>
          <w:spacing w:val="-1"/>
          <w:position w:val="-1"/>
          <w:sz w:val="24"/>
          <w:szCs w:val="24"/>
          <w:lang w:val="pt-BR"/>
        </w:rPr>
        <w:t>e</w:t>
      </w:r>
      <w:r w:rsidR="00E128F1" w:rsidRPr="00E128F1">
        <w:rPr>
          <w:position w:val="-1"/>
          <w:sz w:val="24"/>
          <w:szCs w:val="24"/>
          <w:lang w:val="pt-BR"/>
        </w:rPr>
        <w:t>lo</w:t>
      </w:r>
      <w:r w:rsidR="00E128F1" w:rsidRPr="00E128F1">
        <w:rPr>
          <w:spacing w:val="17"/>
          <w:position w:val="-1"/>
          <w:sz w:val="24"/>
          <w:szCs w:val="24"/>
          <w:lang w:val="pt-BR"/>
        </w:rPr>
        <w:t xml:space="preserve"> </w:t>
      </w:r>
      <w:r w:rsidR="00E128F1" w:rsidRPr="00E128F1">
        <w:rPr>
          <w:position w:val="-1"/>
          <w:sz w:val="24"/>
          <w:szCs w:val="24"/>
          <w:lang w:val="pt-BR"/>
        </w:rPr>
        <w:t>(</w:t>
      </w:r>
      <w:r w:rsidR="00E128F1" w:rsidRPr="00E128F1">
        <w:rPr>
          <w:spacing w:val="2"/>
          <w:position w:val="-1"/>
          <w:sz w:val="24"/>
          <w:szCs w:val="24"/>
          <w:lang w:val="pt-BR"/>
        </w:rPr>
        <w:t>s</w:t>
      </w:r>
      <w:r w:rsidR="00E128F1" w:rsidRPr="00E128F1">
        <w:rPr>
          <w:position w:val="-1"/>
          <w:sz w:val="24"/>
          <w:szCs w:val="24"/>
          <w:lang w:val="pt-BR"/>
        </w:rPr>
        <w:t>)</w:t>
      </w:r>
      <w:r w:rsidR="00E128F1" w:rsidRPr="00E128F1">
        <w:rPr>
          <w:spacing w:val="16"/>
          <w:position w:val="-1"/>
          <w:sz w:val="24"/>
          <w:szCs w:val="24"/>
          <w:lang w:val="pt-BR"/>
        </w:rPr>
        <w:t xml:space="preserve"> </w:t>
      </w:r>
      <w:r w:rsidR="00E128F1" w:rsidRPr="00E128F1">
        <w:rPr>
          <w:spacing w:val="1"/>
          <w:position w:val="-1"/>
          <w:sz w:val="24"/>
          <w:szCs w:val="24"/>
          <w:lang w:val="pt-BR"/>
        </w:rPr>
        <w:t>(</w:t>
      </w:r>
      <w:r w:rsidR="00E128F1" w:rsidRPr="00E128F1">
        <w:rPr>
          <w:position w:val="-1"/>
          <w:sz w:val="24"/>
          <w:szCs w:val="24"/>
          <w:lang w:val="pt-BR"/>
        </w:rPr>
        <w:t>só</w:t>
      </w:r>
      <w:r w:rsidR="00E128F1" w:rsidRPr="00E128F1">
        <w:rPr>
          <w:spacing w:val="-1"/>
          <w:position w:val="-1"/>
          <w:sz w:val="24"/>
          <w:szCs w:val="24"/>
          <w:lang w:val="pt-BR"/>
        </w:rPr>
        <w:t>c</w:t>
      </w:r>
      <w:r w:rsidR="00E128F1" w:rsidRPr="00E128F1">
        <w:rPr>
          <w:position w:val="-1"/>
          <w:sz w:val="24"/>
          <w:szCs w:val="24"/>
          <w:lang w:val="pt-BR"/>
        </w:rPr>
        <w:t>ios</w:t>
      </w:r>
      <w:r w:rsidR="00E128F1" w:rsidRPr="00E128F1">
        <w:rPr>
          <w:spacing w:val="17"/>
          <w:position w:val="-1"/>
          <w:sz w:val="24"/>
          <w:szCs w:val="24"/>
          <w:lang w:val="pt-BR"/>
        </w:rPr>
        <w:t xml:space="preserve"> </w:t>
      </w:r>
      <w:r w:rsidR="00E128F1" w:rsidRPr="00E128F1">
        <w:rPr>
          <w:position w:val="-1"/>
          <w:sz w:val="24"/>
          <w:szCs w:val="24"/>
          <w:lang w:val="pt-BR"/>
        </w:rPr>
        <w:t>ou</w:t>
      </w:r>
      <w:r w:rsidR="00E128F1" w:rsidRPr="00E128F1">
        <w:rPr>
          <w:spacing w:val="17"/>
          <w:position w:val="-1"/>
          <w:sz w:val="24"/>
          <w:szCs w:val="24"/>
          <w:lang w:val="pt-BR"/>
        </w:rPr>
        <w:t xml:space="preserve"> </w:t>
      </w:r>
      <w:r w:rsidR="00E128F1" w:rsidRPr="00E128F1">
        <w:rPr>
          <w:position w:val="-1"/>
          <w:sz w:val="24"/>
          <w:szCs w:val="24"/>
          <w:lang w:val="pt-BR"/>
        </w:rPr>
        <w:t>dir</w:t>
      </w:r>
      <w:r w:rsidR="00E128F1" w:rsidRPr="00E128F1">
        <w:rPr>
          <w:spacing w:val="-1"/>
          <w:position w:val="-1"/>
          <w:sz w:val="24"/>
          <w:szCs w:val="24"/>
          <w:lang w:val="pt-BR"/>
        </w:rPr>
        <w:t>e</w:t>
      </w:r>
      <w:r w:rsidR="00E128F1" w:rsidRPr="00E128F1">
        <w:rPr>
          <w:position w:val="-1"/>
          <w:sz w:val="24"/>
          <w:szCs w:val="24"/>
          <w:lang w:val="pt-BR"/>
        </w:rPr>
        <w:t>tor</w:t>
      </w:r>
      <w:r w:rsidR="00E128F1" w:rsidRPr="00E128F1">
        <w:rPr>
          <w:spacing w:val="-1"/>
          <w:position w:val="-1"/>
          <w:sz w:val="24"/>
          <w:szCs w:val="24"/>
          <w:lang w:val="pt-BR"/>
        </w:rPr>
        <w:t>e</w:t>
      </w:r>
      <w:r w:rsidR="00E128F1" w:rsidRPr="00E128F1">
        <w:rPr>
          <w:position w:val="-1"/>
          <w:sz w:val="24"/>
          <w:szCs w:val="24"/>
          <w:lang w:val="pt-BR"/>
        </w:rPr>
        <w:t>s</w:t>
      </w:r>
    </w:p>
    <w:p w14:paraId="67E171D5" w14:textId="77777777" w:rsidR="004751FD" w:rsidRPr="00E128F1" w:rsidRDefault="00E128F1">
      <w:pPr>
        <w:spacing w:before="5"/>
        <w:ind w:left="102" w:right="74"/>
        <w:jc w:val="both"/>
        <w:rPr>
          <w:sz w:val="24"/>
          <w:szCs w:val="24"/>
          <w:lang w:val="pt-BR"/>
        </w:rPr>
      </w:pPr>
      <w:r w:rsidRPr="00E128F1">
        <w:rPr>
          <w:spacing w:val="-1"/>
          <w:sz w:val="24"/>
          <w:szCs w:val="24"/>
          <w:lang w:val="pt-BR"/>
        </w:rPr>
        <w:lastRenderedPageBreak/>
        <w:t>c</w:t>
      </w:r>
      <w:r w:rsidRPr="00E128F1">
        <w:rPr>
          <w:sz w:val="24"/>
          <w:szCs w:val="24"/>
          <w:lang w:val="pt-BR"/>
        </w:rPr>
        <w:t>om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qu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fi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om</w:t>
      </w:r>
      <w:r w:rsidRPr="00E128F1">
        <w:rPr>
          <w:spacing w:val="3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leta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–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nome, RG, C</w:t>
      </w:r>
      <w:r w:rsidRPr="00E128F1">
        <w:rPr>
          <w:spacing w:val="1"/>
          <w:sz w:val="24"/>
          <w:szCs w:val="24"/>
          <w:lang w:val="pt-BR"/>
        </w:rPr>
        <w:t>PF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ac</w:t>
      </w:r>
      <w:r w:rsidRPr="00E128F1">
        <w:rPr>
          <w:sz w:val="24"/>
          <w:szCs w:val="24"/>
          <w:lang w:val="pt-BR"/>
        </w:rPr>
        <w:t>ionalidad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stado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iv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l,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pro</w:t>
      </w:r>
      <w:r w:rsidRPr="00E128F1">
        <w:rPr>
          <w:spacing w:val="-1"/>
          <w:sz w:val="24"/>
          <w:szCs w:val="24"/>
          <w:lang w:val="pt-BR"/>
        </w:rPr>
        <w:t>f</w:t>
      </w:r>
      <w:r w:rsidRPr="00E128F1">
        <w:rPr>
          <w:sz w:val="24"/>
          <w:szCs w:val="24"/>
          <w:lang w:val="pt-BR"/>
        </w:rPr>
        <w:t>is</w:t>
      </w:r>
      <w:r w:rsidRPr="00E128F1">
        <w:rPr>
          <w:spacing w:val="1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e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re</w:t>
      </w:r>
      <w:r w:rsidRPr="00E128F1">
        <w:rPr>
          <w:spacing w:val="-1"/>
          <w:sz w:val="24"/>
          <w:szCs w:val="24"/>
          <w:lang w:val="pt-BR"/>
        </w:rPr>
        <w:t>ç</w:t>
      </w:r>
      <w:r w:rsidRPr="00E128F1">
        <w:rPr>
          <w:sz w:val="24"/>
          <w:szCs w:val="24"/>
          <w:lang w:val="pt-BR"/>
        </w:rPr>
        <w:t>o), no</w:t>
      </w:r>
      <w:r w:rsidRPr="00E128F1">
        <w:rPr>
          <w:spacing w:val="3"/>
          <w:sz w:val="24"/>
          <w:szCs w:val="24"/>
          <w:lang w:val="pt-BR"/>
        </w:rPr>
        <w:t>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ia e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nst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tui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u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(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) </w:t>
      </w:r>
      <w:r w:rsidRPr="00E128F1">
        <w:rPr>
          <w:spacing w:val="1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ro</w:t>
      </w:r>
      <w:r w:rsidRPr="00E128F1">
        <w:rPr>
          <w:spacing w:val="-2"/>
          <w:sz w:val="24"/>
          <w:szCs w:val="24"/>
          <w:lang w:val="pt-BR"/>
        </w:rPr>
        <w:t>c</w:t>
      </w:r>
      <w:r w:rsidRPr="00E128F1">
        <w:rPr>
          <w:spacing w:val="2"/>
          <w:sz w:val="24"/>
          <w:szCs w:val="24"/>
          <w:lang w:val="pt-BR"/>
        </w:rPr>
        <w:t>u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or (a) o</w:t>
      </w:r>
      <w:r w:rsidRPr="00E128F1">
        <w:rPr>
          <w:spacing w:val="1"/>
          <w:sz w:val="24"/>
          <w:szCs w:val="24"/>
          <w:lang w:val="pt-BR"/>
        </w:rPr>
        <w:t xml:space="preserve"> (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) </w:t>
      </w:r>
      <w:r w:rsidRPr="00E128F1">
        <w:rPr>
          <w:spacing w:val="1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nh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 xml:space="preserve">r </w:t>
      </w:r>
      <w:r w:rsidRPr="00E128F1">
        <w:rPr>
          <w:spacing w:val="8"/>
          <w:sz w:val="24"/>
          <w:szCs w:val="24"/>
          <w:lang w:val="pt-BR"/>
        </w:rPr>
        <w:t>(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)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(nom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RG, C</w:t>
      </w:r>
      <w:r w:rsidRPr="00E128F1">
        <w:rPr>
          <w:spacing w:val="1"/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F</w:t>
      </w:r>
      <w:r w:rsidRPr="00E128F1">
        <w:rPr>
          <w:sz w:val="24"/>
          <w:szCs w:val="24"/>
          <w:lang w:val="pt-BR"/>
        </w:rPr>
        <w:t>, n</w:t>
      </w:r>
      <w:r w:rsidRPr="00E128F1">
        <w:rPr>
          <w:spacing w:val="-1"/>
          <w:sz w:val="24"/>
          <w:szCs w:val="24"/>
          <w:lang w:val="pt-BR"/>
        </w:rPr>
        <w:t>ac</w:t>
      </w:r>
      <w:r w:rsidRPr="00E128F1">
        <w:rPr>
          <w:sz w:val="24"/>
          <w:szCs w:val="24"/>
          <w:lang w:val="pt-BR"/>
        </w:rPr>
        <w:t>ionalidad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stado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pacing w:val="3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vi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pro</w:t>
      </w:r>
      <w:r w:rsidRPr="00E128F1">
        <w:rPr>
          <w:spacing w:val="-1"/>
          <w:sz w:val="24"/>
          <w:szCs w:val="24"/>
          <w:lang w:val="pt-BR"/>
        </w:rPr>
        <w:t>f</w:t>
      </w:r>
      <w:r w:rsidRPr="00E128F1">
        <w:rPr>
          <w:sz w:val="24"/>
          <w:szCs w:val="24"/>
          <w:lang w:val="pt-BR"/>
        </w:rPr>
        <w:t>is</w:t>
      </w:r>
      <w:r w:rsidRPr="00E128F1">
        <w:rPr>
          <w:spacing w:val="1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e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>ç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),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 qu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onf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re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mp</w:t>
      </w:r>
      <w:r w:rsidRPr="00E128F1">
        <w:rPr>
          <w:spacing w:val="3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os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e 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is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 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jun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Muni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íp</w:t>
      </w:r>
      <w:r w:rsidRPr="00E128F1">
        <w:rPr>
          <w:spacing w:val="3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de </w:t>
      </w:r>
      <w:r w:rsidR="005C5992">
        <w:rPr>
          <w:sz w:val="24"/>
          <w:szCs w:val="24"/>
          <w:lang w:val="pt-BR"/>
        </w:rPr>
        <w:t>Ibertioga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MG,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1"/>
          <w:sz w:val="24"/>
          <w:szCs w:val="24"/>
          <w:lang w:val="pt-BR"/>
        </w:rPr>
        <w:t>ic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 os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os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ece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3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á</w:t>
      </w:r>
      <w:r w:rsidRPr="00E128F1">
        <w:rPr>
          <w:sz w:val="24"/>
          <w:szCs w:val="24"/>
          <w:lang w:val="pt-BR"/>
        </w:rPr>
        <w:t>rios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om vis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à 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rti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ip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outor</w:t>
      </w:r>
      <w:r w:rsidRPr="00E128F1">
        <w:rPr>
          <w:spacing w:val="-3"/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e na 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ta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o,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modalid</w:t>
      </w:r>
      <w:r w:rsidRPr="00E128F1">
        <w:rPr>
          <w:spacing w:val="4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de </w:t>
      </w:r>
      <w:r w:rsidR="00F84193">
        <w:rPr>
          <w:sz w:val="24"/>
          <w:szCs w:val="24"/>
          <w:lang w:val="pt-BR"/>
        </w:rPr>
        <w:t>PREGÃO PRESENCIAL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us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dos 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ursos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2"/>
          <w:sz w:val="24"/>
          <w:szCs w:val="24"/>
          <w:lang w:val="pt-BR"/>
        </w:rPr>
        <w:t>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is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ac</w:t>
      </w:r>
      <w:r w:rsidRPr="00E128F1">
        <w:rPr>
          <w:sz w:val="24"/>
          <w:szCs w:val="24"/>
          <w:lang w:val="pt-BR"/>
        </w:rPr>
        <w:t>omp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nh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nd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os,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onferindo</w:t>
      </w:r>
      <w:r w:rsidRPr="00E128F1">
        <w:rPr>
          <w:spacing w:val="-1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lhes,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inda,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sp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iais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ra 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si</w:t>
      </w:r>
      <w:r w:rsidRPr="00E128F1">
        <w:rPr>
          <w:spacing w:val="1"/>
          <w:sz w:val="24"/>
          <w:szCs w:val="24"/>
          <w:lang w:val="pt-BR"/>
        </w:rPr>
        <w:t>s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 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 xml:space="preserve">ursos,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2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m 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lan</w:t>
      </w:r>
      <w:r w:rsidRPr="00E128F1">
        <w:rPr>
          <w:spacing w:val="-1"/>
          <w:sz w:val="24"/>
          <w:szCs w:val="24"/>
          <w:lang w:val="pt-BR"/>
        </w:rPr>
        <w:t>ce</w:t>
      </w:r>
      <w:r w:rsidRPr="00E128F1">
        <w:rPr>
          <w:sz w:val="24"/>
          <w:szCs w:val="24"/>
          <w:lang w:val="pt-BR"/>
        </w:rPr>
        <w:t xml:space="preserve">s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>b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is, 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  pr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>ç</w:t>
      </w:r>
      <w:r w:rsidRPr="00E128F1">
        <w:rPr>
          <w:sz w:val="24"/>
          <w:szCs w:val="24"/>
          <w:lang w:val="pt-BR"/>
        </w:rPr>
        <w:t xml:space="preserve">os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  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3"/>
          <w:sz w:val="24"/>
          <w:szCs w:val="24"/>
          <w:lang w:val="pt-BR"/>
        </w:rPr>
        <w:t>m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is 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ondiçõ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s, 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onf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3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r, 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nsi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ir,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si</w:t>
      </w:r>
      <w:r w:rsidRPr="00E128F1">
        <w:rPr>
          <w:spacing w:val="1"/>
          <w:sz w:val="24"/>
          <w:szCs w:val="24"/>
          <w:lang w:val="pt-BR"/>
        </w:rPr>
        <w:t>s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r,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fi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mar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ompromissos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ou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ac</w:t>
      </w:r>
      <w:r w:rsidRPr="00E128F1">
        <w:rPr>
          <w:sz w:val="24"/>
          <w:szCs w:val="24"/>
          <w:lang w:val="pt-BR"/>
        </w:rPr>
        <w:t>or</w:t>
      </w:r>
      <w:r w:rsidRPr="00E128F1">
        <w:rPr>
          <w:spacing w:val="1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os,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>ce</w:t>
      </w:r>
      <w:r w:rsidRPr="00E128F1">
        <w:rPr>
          <w:spacing w:val="2"/>
          <w:sz w:val="24"/>
          <w:szCs w:val="24"/>
          <w:lang w:val="pt-BR"/>
        </w:rPr>
        <w:t>b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e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qui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ç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inda, subs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b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le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r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 xml:space="preserve">a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>u</w:t>
      </w:r>
      <w:r w:rsidRPr="00E128F1">
        <w:rPr>
          <w:sz w:val="24"/>
          <w:szCs w:val="24"/>
          <w:lang w:val="pt-BR"/>
        </w:rPr>
        <w:t>tr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om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ou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1"/>
          <w:sz w:val="24"/>
          <w:szCs w:val="24"/>
          <w:lang w:val="pt-BR"/>
        </w:rPr>
        <w:t xml:space="preserve"> 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de </w:t>
      </w:r>
      <w:r w:rsidRPr="00E128F1">
        <w:rPr>
          <w:spacing w:val="3"/>
          <w:sz w:val="24"/>
          <w:szCs w:val="24"/>
          <w:lang w:val="pt-BR"/>
        </w:rPr>
        <w:t>i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pacing w:val="2"/>
          <w:sz w:val="24"/>
          <w:szCs w:val="24"/>
          <w:lang w:val="pt-BR"/>
        </w:rPr>
        <w:t>u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is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tudo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por bo</w:t>
      </w:r>
      <w:r w:rsidRPr="00E128F1">
        <w:rPr>
          <w:spacing w:val="3"/>
          <w:sz w:val="24"/>
          <w:szCs w:val="24"/>
          <w:lang w:val="pt-BR"/>
        </w:rPr>
        <w:t>m</w:t>
      </w:r>
      <w:r w:rsidRPr="00E128F1">
        <w:rPr>
          <w:sz w:val="24"/>
          <w:szCs w:val="24"/>
          <w:lang w:val="pt-BR"/>
        </w:rPr>
        <w:t>, fi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me 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oso.</w:t>
      </w:r>
    </w:p>
    <w:p w14:paraId="4ED8E865" w14:textId="77777777" w:rsidR="004751FD" w:rsidRPr="00E128F1" w:rsidRDefault="00C21E6D">
      <w:pPr>
        <w:spacing w:line="260" w:lineRule="exact"/>
        <w:ind w:left="102" w:right="3416"/>
        <w:jc w:val="both"/>
        <w:rPr>
          <w:sz w:val="24"/>
          <w:szCs w:val="24"/>
          <w:lang w:val="pt-BR"/>
        </w:rPr>
      </w:pPr>
      <w:r>
        <w:pict w14:anchorId="326526CB">
          <v:group id="_x0000_s1054" style="position:absolute;left:0;text-align:left;margin-left:224.95pt;margin-top:82.6pt;width:174pt;height:0;z-index:-1470;mso-position-horizontal-relative:page" coordorigin="4499,1652" coordsize="3480,0">
            <v:polyline id="_x0000_s1055" style="position:absolute" points="8998,3304,12478,3304" coordorigin="4499,1652" coordsize="3480,0" filled="f" strokeweight=".48pt">
              <v:path arrowok="t"/>
            </v:polyline>
            <w10:wrap anchorx="page"/>
          </v:group>
        </w:pict>
      </w:r>
      <w:r w:rsidR="00E128F1" w:rsidRPr="00E128F1">
        <w:rPr>
          <w:position w:val="-1"/>
          <w:sz w:val="24"/>
          <w:szCs w:val="24"/>
          <w:u w:val="single" w:color="000000"/>
          <w:lang w:val="pt-BR"/>
        </w:rPr>
        <w:t xml:space="preserve">                                      </w:t>
      </w:r>
      <w:r w:rsidR="00E128F1" w:rsidRPr="00E128F1">
        <w:rPr>
          <w:position w:val="-1"/>
          <w:sz w:val="24"/>
          <w:szCs w:val="24"/>
          <w:lang w:val="pt-BR"/>
        </w:rPr>
        <w:t xml:space="preserve">_, </w:t>
      </w:r>
      <w:r w:rsidR="00E128F1" w:rsidRPr="00E128F1">
        <w:rPr>
          <w:position w:val="-1"/>
          <w:sz w:val="24"/>
          <w:szCs w:val="24"/>
          <w:u w:val="single" w:color="000000"/>
          <w:lang w:val="pt-BR"/>
        </w:rPr>
        <w:t xml:space="preserve">        </w:t>
      </w:r>
      <w:r w:rsidR="00E128F1" w:rsidRPr="00E128F1">
        <w:rPr>
          <w:position w:val="-1"/>
          <w:sz w:val="24"/>
          <w:szCs w:val="24"/>
          <w:lang w:val="pt-BR"/>
        </w:rPr>
        <w:t xml:space="preserve"> de </w:t>
      </w:r>
      <w:r w:rsidR="00E128F1" w:rsidRPr="00E128F1">
        <w:rPr>
          <w:position w:val="-1"/>
          <w:sz w:val="24"/>
          <w:szCs w:val="24"/>
          <w:u w:val="single" w:color="000000"/>
          <w:lang w:val="pt-BR"/>
        </w:rPr>
        <w:t xml:space="preserve">                          </w:t>
      </w:r>
      <w:r w:rsidR="00E128F1" w:rsidRPr="00E128F1">
        <w:rPr>
          <w:spacing w:val="-1"/>
          <w:position w:val="-1"/>
          <w:sz w:val="24"/>
          <w:szCs w:val="24"/>
          <w:lang w:val="pt-BR"/>
        </w:rPr>
        <w:t xml:space="preserve"> </w:t>
      </w:r>
      <w:r w:rsidR="00E128F1" w:rsidRPr="00E128F1">
        <w:rPr>
          <w:position w:val="-1"/>
          <w:sz w:val="24"/>
          <w:szCs w:val="24"/>
          <w:lang w:val="pt-BR"/>
        </w:rPr>
        <w:t>d</w:t>
      </w:r>
      <w:r w:rsidR="00E128F1" w:rsidRPr="00E128F1">
        <w:rPr>
          <w:spacing w:val="-1"/>
          <w:position w:val="-1"/>
          <w:sz w:val="24"/>
          <w:szCs w:val="24"/>
          <w:lang w:val="pt-BR"/>
        </w:rPr>
        <w:t>e</w:t>
      </w:r>
      <w:r w:rsidR="00E128F1" w:rsidRPr="00E128F1">
        <w:rPr>
          <w:position w:val="-1"/>
          <w:sz w:val="24"/>
          <w:szCs w:val="24"/>
          <w:lang w:val="pt-BR"/>
        </w:rPr>
        <w:t>2017.</w:t>
      </w:r>
    </w:p>
    <w:p w14:paraId="725859BB" w14:textId="77777777" w:rsidR="004751FD" w:rsidRPr="00E128F1" w:rsidRDefault="004751FD">
      <w:pPr>
        <w:spacing w:before="6" w:line="140" w:lineRule="exact"/>
        <w:rPr>
          <w:sz w:val="15"/>
          <w:szCs w:val="15"/>
          <w:lang w:val="pt-BR"/>
        </w:rPr>
      </w:pPr>
    </w:p>
    <w:p w14:paraId="4277627B" w14:textId="77777777" w:rsidR="004751FD" w:rsidRPr="00E128F1" w:rsidRDefault="004751FD">
      <w:pPr>
        <w:spacing w:line="200" w:lineRule="exact"/>
        <w:rPr>
          <w:lang w:val="pt-BR"/>
        </w:rPr>
      </w:pPr>
    </w:p>
    <w:p w14:paraId="7909D2C9" w14:textId="77777777" w:rsidR="004751FD" w:rsidRPr="00E128F1" w:rsidRDefault="004751FD">
      <w:pPr>
        <w:spacing w:line="200" w:lineRule="exact"/>
        <w:rPr>
          <w:lang w:val="pt-BR"/>
        </w:rPr>
      </w:pPr>
    </w:p>
    <w:p w14:paraId="08E85B83" w14:textId="77777777" w:rsidR="004751FD" w:rsidRPr="00E128F1" w:rsidRDefault="004751FD">
      <w:pPr>
        <w:spacing w:line="200" w:lineRule="exact"/>
        <w:rPr>
          <w:lang w:val="pt-BR"/>
        </w:rPr>
      </w:pPr>
    </w:p>
    <w:p w14:paraId="550B790B" w14:textId="77777777" w:rsidR="004751FD" w:rsidRPr="00E128F1" w:rsidRDefault="004751FD">
      <w:pPr>
        <w:spacing w:line="200" w:lineRule="exact"/>
        <w:rPr>
          <w:lang w:val="pt-BR"/>
        </w:rPr>
      </w:pPr>
    </w:p>
    <w:p w14:paraId="342F8DA3" w14:textId="77777777" w:rsidR="004751FD" w:rsidRPr="00E128F1" w:rsidRDefault="004751FD">
      <w:pPr>
        <w:spacing w:line="200" w:lineRule="exact"/>
        <w:rPr>
          <w:lang w:val="pt-BR"/>
        </w:rPr>
      </w:pPr>
    </w:p>
    <w:p w14:paraId="1F597C9C" w14:textId="77777777" w:rsidR="004751FD" w:rsidRPr="00E128F1" w:rsidRDefault="004751FD">
      <w:pPr>
        <w:spacing w:line="200" w:lineRule="exact"/>
        <w:rPr>
          <w:lang w:val="pt-BR"/>
        </w:rPr>
      </w:pPr>
    </w:p>
    <w:p w14:paraId="470E30B5" w14:textId="77777777" w:rsidR="004751FD" w:rsidRPr="009858E6" w:rsidRDefault="00E128F1">
      <w:pPr>
        <w:spacing w:before="29"/>
        <w:ind w:left="2870" w:right="2885"/>
        <w:jc w:val="center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Nome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Ass. </w:t>
      </w:r>
      <w:r w:rsidRPr="009858E6">
        <w:rPr>
          <w:sz w:val="24"/>
          <w:szCs w:val="24"/>
          <w:lang w:val="pt-BR"/>
        </w:rPr>
        <w:t xml:space="preserve">Do </w:t>
      </w:r>
      <w:r w:rsidRPr="009858E6">
        <w:rPr>
          <w:spacing w:val="1"/>
          <w:sz w:val="24"/>
          <w:szCs w:val="24"/>
          <w:lang w:val="pt-BR"/>
        </w:rPr>
        <w:t>r</w:t>
      </w:r>
      <w:r w:rsidRPr="009858E6">
        <w:rPr>
          <w:spacing w:val="-1"/>
          <w:sz w:val="24"/>
          <w:szCs w:val="24"/>
          <w:lang w:val="pt-BR"/>
        </w:rPr>
        <w:t>e</w:t>
      </w:r>
      <w:r w:rsidRPr="009858E6">
        <w:rPr>
          <w:sz w:val="24"/>
          <w:szCs w:val="24"/>
          <w:lang w:val="pt-BR"/>
        </w:rPr>
        <w:t>pr</w:t>
      </w:r>
      <w:r w:rsidRPr="009858E6">
        <w:rPr>
          <w:spacing w:val="-2"/>
          <w:sz w:val="24"/>
          <w:szCs w:val="24"/>
          <w:lang w:val="pt-BR"/>
        </w:rPr>
        <w:t>e</w:t>
      </w:r>
      <w:r w:rsidRPr="009858E6">
        <w:rPr>
          <w:spacing w:val="2"/>
          <w:sz w:val="24"/>
          <w:szCs w:val="24"/>
          <w:lang w:val="pt-BR"/>
        </w:rPr>
        <w:t>s</w:t>
      </w:r>
      <w:r w:rsidRPr="009858E6">
        <w:rPr>
          <w:spacing w:val="1"/>
          <w:sz w:val="24"/>
          <w:szCs w:val="24"/>
          <w:lang w:val="pt-BR"/>
        </w:rPr>
        <w:t>e</w:t>
      </w:r>
      <w:r w:rsidRPr="009858E6">
        <w:rPr>
          <w:sz w:val="24"/>
          <w:szCs w:val="24"/>
          <w:lang w:val="pt-BR"/>
        </w:rPr>
        <w:t>ntante</w:t>
      </w:r>
      <w:r w:rsidRPr="009858E6">
        <w:rPr>
          <w:spacing w:val="-1"/>
          <w:sz w:val="24"/>
          <w:szCs w:val="24"/>
          <w:lang w:val="pt-BR"/>
        </w:rPr>
        <w:t xml:space="preserve"> </w:t>
      </w:r>
      <w:r w:rsidRPr="009858E6">
        <w:rPr>
          <w:sz w:val="24"/>
          <w:szCs w:val="24"/>
          <w:lang w:val="pt-BR"/>
        </w:rPr>
        <w:t>l</w:t>
      </w:r>
      <w:r w:rsidRPr="009858E6">
        <w:rPr>
          <w:spacing w:val="2"/>
          <w:sz w:val="24"/>
          <w:szCs w:val="24"/>
          <w:lang w:val="pt-BR"/>
        </w:rPr>
        <w:t>e</w:t>
      </w:r>
      <w:r w:rsidRPr="009858E6">
        <w:rPr>
          <w:spacing w:val="-2"/>
          <w:sz w:val="24"/>
          <w:szCs w:val="24"/>
          <w:lang w:val="pt-BR"/>
        </w:rPr>
        <w:t>g</w:t>
      </w:r>
      <w:r w:rsidRPr="009858E6">
        <w:rPr>
          <w:spacing w:val="-1"/>
          <w:sz w:val="24"/>
          <w:szCs w:val="24"/>
          <w:lang w:val="pt-BR"/>
        </w:rPr>
        <w:t>a</w:t>
      </w:r>
      <w:r w:rsidRPr="009858E6">
        <w:rPr>
          <w:sz w:val="24"/>
          <w:szCs w:val="24"/>
          <w:lang w:val="pt-BR"/>
        </w:rPr>
        <w:t>l</w:t>
      </w:r>
    </w:p>
    <w:p w14:paraId="066F66E6" w14:textId="77777777" w:rsidR="004751FD" w:rsidRPr="009858E6" w:rsidRDefault="004751FD">
      <w:pPr>
        <w:spacing w:before="16" w:line="260" w:lineRule="exact"/>
        <w:rPr>
          <w:sz w:val="26"/>
          <w:szCs w:val="26"/>
          <w:lang w:val="pt-BR"/>
        </w:rPr>
      </w:pPr>
    </w:p>
    <w:p w14:paraId="7ACB428B" w14:textId="77777777" w:rsidR="004751FD" w:rsidRPr="00E128F1" w:rsidRDefault="00E128F1">
      <w:pPr>
        <w:ind w:left="3605" w:right="3735"/>
        <w:jc w:val="center"/>
        <w:rPr>
          <w:sz w:val="24"/>
          <w:szCs w:val="24"/>
          <w:lang w:val="pt-BR"/>
        </w:rPr>
        <w:sectPr w:rsidR="004751FD" w:rsidRPr="00E128F1">
          <w:type w:val="continuous"/>
          <w:pgSz w:w="11920" w:h="16860"/>
          <w:pgMar w:top="2040" w:right="1020" w:bottom="280" w:left="1600" w:header="720" w:footer="720" w:gutter="0"/>
          <w:cols w:space="720"/>
        </w:sectPr>
      </w:pPr>
      <w:r w:rsidRPr="00E128F1">
        <w:rPr>
          <w:sz w:val="24"/>
          <w:szCs w:val="24"/>
          <w:lang w:val="pt-BR"/>
        </w:rPr>
        <w:t>(R</w:t>
      </w:r>
      <w:r w:rsidRPr="00E128F1">
        <w:rPr>
          <w:spacing w:val="-1"/>
          <w:sz w:val="24"/>
          <w:szCs w:val="24"/>
          <w:lang w:val="pt-BR"/>
        </w:rPr>
        <w:t>ec</w:t>
      </w:r>
      <w:r w:rsidRPr="00E128F1">
        <w:rPr>
          <w:sz w:val="24"/>
          <w:szCs w:val="24"/>
          <w:lang w:val="pt-BR"/>
        </w:rPr>
        <w:t>onh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>ce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fi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ma)</w:t>
      </w:r>
    </w:p>
    <w:p w14:paraId="62C4C927" w14:textId="77777777" w:rsidR="004751FD" w:rsidRPr="00E128F1" w:rsidRDefault="004751FD">
      <w:pPr>
        <w:spacing w:before="6" w:line="120" w:lineRule="exact"/>
        <w:rPr>
          <w:sz w:val="12"/>
          <w:szCs w:val="12"/>
          <w:lang w:val="pt-BR"/>
        </w:rPr>
      </w:pPr>
    </w:p>
    <w:p w14:paraId="3265C458" w14:textId="77777777" w:rsidR="004751FD" w:rsidRPr="00E128F1" w:rsidRDefault="004751FD">
      <w:pPr>
        <w:spacing w:line="200" w:lineRule="exact"/>
        <w:rPr>
          <w:lang w:val="pt-BR"/>
        </w:rPr>
      </w:pPr>
    </w:p>
    <w:p w14:paraId="052A4262" w14:textId="77777777" w:rsidR="004751FD" w:rsidRPr="00E128F1" w:rsidRDefault="004751FD">
      <w:pPr>
        <w:spacing w:line="200" w:lineRule="exact"/>
        <w:rPr>
          <w:lang w:val="pt-BR"/>
        </w:rPr>
      </w:pPr>
    </w:p>
    <w:p w14:paraId="414157FC" w14:textId="77777777" w:rsidR="004751FD" w:rsidRPr="00E128F1" w:rsidRDefault="004751FD">
      <w:pPr>
        <w:spacing w:line="200" w:lineRule="exact"/>
        <w:rPr>
          <w:lang w:val="pt-BR"/>
        </w:rPr>
      </w:pPr>
    </w:p>
    <w:p w14:paraId="02D922BC" w14:textId="77777777" w:rsidR="004751FD" w:rsidRPr="00E128F1" w:rsidRDefault="00E128F1">
      <w:pPr>
        <w:spacing w:before="29"/>
        <w:ind w:left="1934"/>
        <w:rPr>
          <w:sz w:val="24"/>
          <w:szCs w:val="24"/>
          <w:lang w:val="pt-BR"/>
        </w:rPr>
      </w:pP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-1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>EXO III</w:t>
      </w:r>
      <w:r w:rsidRPr="00E128F1">
        <w:rPr>
          <w:b/>
          <w:spacing w:val="2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-</w:t>
      </w:r>
      <w:r w:rsidRPr="00E128F1">
        <w:rPr>
          <w:b/>
          <w:spacing w:val="-1"/>
          <w:sz w:val="24"/>
          <w:szCs w:val="24"/>
          <w:lang w:val="pt-BR"/>
        </w:rPr>
        <w:t xml:space="preserve"> M</w:t>
      </w:r>
      <w:r w:rsidRPr="00E128F1">
        <w:rPr>
          <w:b/>
          <w:sz w:val="24"/>
          <w:szCs w:val="24"/>
          <w:lang w:val="pt-BR"/>
        </w:rPr>
        <w:t xml:space="preserve">ODELO </w:t>
      </w:r>
      <w:r w:rsidRPr="00E128F1">
        <w:rPr>
          <w:b/>
          <w:spacing w:val="-2"/>
          <w:sz w:val="24"/>
          <w:szCs w:val="24"/>
          <w:lang w:val="pt-BR"/>
        </w:rPr>
        <w:t>P</w:t>
      </w:r>
      <w:r w:rsidRPr="00E128F1">
        <w:rPr>
          <w:b/>
          <w:sz w:val="24"/>
          <w:szCs w:val="24"/>
          <w:lang w:val="pt-BR"/>
        </w:rPr>
        <w:t>R</w:t>
      </w:r>
      <w:r w:rsidRPr="00E128F1">
        <w:rPr>
          <w:b/>
          <w:spacing w:val="2"/>
          <w:sz w:val="24"/>
          <w:szCs w:val="24"/>
          <w:lang w:val="pt-BR"/>
        </w:rPr>
        <w:t>O</w:t>
      </w:r>
      <w:r w:rsidRPr="00E128F1">
        <w:rPr>
          <w:b/>
          <w:spacing w:val="-3"/>
          <w:sz w:val="24"/>
          <w:szCs w:val="24"/>
          <w:lang w:val="pt-BR"/>
        </w:rPr>
        <w:t>P</w:t>
      </w:r>
      <w:r w:rsidRPr="00E128F1">
        <w:rPr>
          <w:b/>
          <w:sz w:val="24"/>
          <w:szCs w:val="24"/>
          <w:lang w:val="pt-BR"/>
        </w:rPr>
        <w:t>O</w:t>
      </w:r>
      <w:r w:rsidRPr="00E128F1">
        <w:rPr>
          <w:b/>
          <w:spacing w:val="1"/>
          <w:sz w:val="24"/>
          <w:szCs w:val="24"/>
          <w:lang w:val="pt-BR"/>
        </w:rPr>
        <w:t>S</w:t>
      </w:r>
      <w:r w:rsidRPr="00E128F1">
        <w:rPr>
          <w:b/>
          <w:sz w:val="24"/>
          <w:szCs w:val="24"/>
          <w:lang w:val="pt-BR"/>
        </w:rPr>
        <w:t xml:space="preserve">TA </w:t>
      </w:r>
      <w:r w:rsidRPr="00E128F1">
        <w:rPr>
          <w:b/>
          <w:spacing w:val="-1"/>
          <w:sz w:val="24"/>
          <w:szCs w:val="24"/>
          <w:lang w:val="pt-BR"/>
        </w:rPr>
        <w:t>C</w:t>
      </w:r>
      <w:r w:rsidRPr="00E128F1">
        <w:rPr>
          <w:b/>
          <w:sz w:val="24"/>
          <w:szCs w:val="24"/>
          <w:lang w:val="pt-BR"/>
        </w:rPr>
        <w:t>OMER</w:t>
      </w:r>
      <w:r w:rsidRPr="00E128F1">
        <w:rPr>
          <w:b/>
          <w:spacing w:val="-1"/>
          <w:sz w:val="24"/>
          <w:szCs w:val="24"/>
          <w:lang w:val="pt-BR"/>
        </w:rPr>
        <w:t>C</w:t>
      </w:r>
      <w:r w:rsidRPr="00E128F1">
        <w:rPr>
          <w:b/>
          <w:sz w:val="24"/>
          <w:szCs w:val="24"/>
          <w:lang w:val="pt-BR"/>
        </w:rPr>
        <w:t>IAL</w:t>
      </w:r>
    </w:p>
    <w:p w14:paraId="5F164503" w14:textId="77777777" w:rsidR="004751FD" w:rsidRPr="00E128F1" w:rsidRDefault="00E128F1">
      <w:pPr>
        <w:ind w:left="122" w:right="627"/>
        <w:jc w:val="both"/>
        <w:rPr>
          <w:sz w:val="24"/>
          <w:szCs w:val="24"/>
          <w:lang w:val="pt-BR"/>
        </w:rPr>
      </w:pPr>
      <w:r w:rsidRPr="00E128F1">
        <w:rPr>
          <w:b/>
          <w:spacing w:val="-3"/>
          <w:sz w:val="24"/>
          <w:szCs w:val="24"/>
          <w:lang w:val="pt-BR"/>
        </w:rPr>
        <w:t>P</w:t>
      </w:r>
      <w:r w:rsidRPr="00E128F1">
        <w:rPr>
          <w:b/>
          <w:sz w:val="24"/>
          <w:szCs w:val="24"/>
          <w:lang w:val="pt-BR"/>
        </w:rPr>
        <w:t>ROCE</w:t>
      </w:r>
      <w:r w:rsidRPr="00E128F1">
        <w:rPr>
          <w:b/>
          <w:spacing w:val="1"/>
          <w:sz w:val="24"/>
          <w:szCs w:val="24"/>
          <w:lang w:val="pt-BR"/>
        </w:rPr>
        <w:t>SS</w:t>
      </w:r>
      <w:r w:rsidRPr="00E128F1">
        <w:rPr>
          <w:b/>
          <w:sz w:val="24"/>
          <w:szCs w:val="24"/>
          <w:lang w:val="pt-BR"/>
        </w:rPr>
        <w:t xml:space="preserve">O </w:t>
      </w:r>
      <w:r w:rsidRPr="00E128F1">
        <w:rPr>
          <w:b/>
          <w:spacing w:val="1"/>
          <w:sz w:val="24"/>
          <w:szCs w:val="24"/>
          <w:lang w:val="pt-BR"/>
        </w:rPr>
        <w:t>L</w:t>
      </w:r>
      <w:r w:rsidRPr="00E128F1">
        <w:rPr>
          <w:b/>
          <w:sz w:val="24"/>
          <w:szCs w:val="24"/>
          <w:lang w:val="pt-BR"/>
        </w:rPr>
        <w:t>ICITA</w:t>
      </w:r>
      <w:r w:rsidRPr="00E128F1">
        <w:rPr>
          <w:b/>
          <w:spacing w:val="-1"/>
          <w:sz w:val="24"/>
          <w:szCs w:val="24"/>
          <w:lang w:val="pt-BR"/>
        </w:rPr>
        <w:t>T</w:t>
      </w:r>
      <w:r w:rsidRPr="00E128F1">
        <w:rPr>
          <w:b/>
          <w:sz w:val="24"/>
          <w:szCs w:val="24"/>
          <w:lang w:val="pt-BR"/>
        </w:rPr>
        <w:t>ÓRIO Nº.</w:t>
      </w:r>
      <w:r w:rsidRPr="00E128F1">
        <w:rPr>
          <w:b/>
          <w:spacing w:val="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 xml:space="preserve">0/2017 </w:t>
      </w:r>
      <w:r w:rsidR="005C5992">
        <w:rPr>
          <w:b/>
          <w:sz w:val="24"/>
          <w:szCs w:val="24"/>
          <w:lang w:val="pt-BR"/>
        </w:rPr>
        <w:t>–</w:t>
      </w:r>
      <w:r w:rsidRPr="00E128F1">
        <w:rPr>
          <w:b/>
          <w:spacing w:val="-1"/>
          <w:sz w:val="24"/>
          <w:szCs w:val="24"/>
          <w:lang w:val="pt-BR"/>
        </w:rPr>
        <w:t xml:space="preserve"> </w:t>
      </w:r>
      <w:r w:rsidR="00F84193">
        <w:rPr>
          <w:b/>
          <w:spacing w:val="-1"/>
          <w:sz w:val="24"/>
          <w:szCs w:val="24"/>
          <w:lang w:val="pt-BR"/>
        </w:rPr>
        <w:t xml:space="preserve">PREGÃO PRESENCIAL </w:t>
      </w:r>
      <w:r w:rsidRPr="00E128F1">
        <w:rPr>
          <w:b/>
          <w:sz w:val="24"/>
          <w:szCs w:val="24"/>
          <w:lang w:val="pt-BR"/>
        </w:rPr>
        <w:t>Nº.</w:t>
      </w:r>
      <w:r w:rsidRPr="00E128F1">
        <w:rPr>
          <w:b/>
          <w:spacing w:val="2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0/2017</w:t>
      </w:r>
    </w:p>
    <w:p w14:paraId="74625F34" w14:textId="77777777" w:rsidR="004751FD" w:rsidRPr="00E128F1" w:rsidRDefault="00E128F1">
      <w:pPr>
        <w:spacing w:line="260" w:lineRule="exact"/>
        <w:ind w:left="122" w:right="3934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ÀPr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f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ura</w:t>
      </w:r>
      <w:r w:rsidRPr="00E128F1">
        <w:rPr>
          <w:spacing w:val="-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Mun</w:t>
      </w:r>
      <w:r w:rsidRPr="00E128F1">
        <w:rPr>
          <w:spacing w:val="3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ipal de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="005C5992">
        <w:rPr>
          <w:spacing w:val="1"/>
          <w:sz w:val="24"/>
          <w:szCs w:val="24"/>
          <w:lang w:val="pt-BR"/>
        </w:rPr>
        <w:t>Ibertioga</w:t>
      </w:r>
      <w:r w:rsidRPr="00E128F1">
        <w:rPr>
          <w:spacing w:val="2"/>
          <w:sz w:val="24"/>
          <w:szCs w:val="24"/>
          <w:lang w:val="pt-BR"/>
        </w:rPr>
        <w:t>-</w:t>
      </w:r>
      <w:r w:rsidRPr="00E128F1">
        <w:rPr>
          <w:sz w:val="24"/>
          <w:szCs w:val="24"/>
          <w:lang w:val="pt-BR"/>
        </w:rPr>
        <w:t>MG</w:t>
      </w:r>
    </w:p>
    <w:p w14:paraId="7CEB39EF" w14:textId="77777777" w:rsidR="004751FD" w:rsidRPr="00E128F1" w:rsidRDefault="00C21E6D">
      <w:pPr>
        <w:ind w:left="122" w:right="7333"/>
        <w:jc w:val="both"/>
        <w:rPr>
          <w:sz w:val="24"/>
          <w:szCs w:val="24"/>
          <w:lang w:val="pt-BR"/>
        </w:rPr>
      </w:pPr>
      <w:r>
        <w:pict w14:anchorId="6D8E1096">
          <v:group id="_x0000_s1051" style="position:absolute;left:0;text-align:left;margin-left:175.65pt;margin-top:13.3pt;width:174.6pt;height:.5pt;z-index:-1469;mso-position-horizontal-relative:page" coordorigin="3513,266" coordsize="3492,10">
            <v:polyline id="_x0000_s1053" style="position:absolute" points="7036,542,7636,542" coordorigin="3518,271" coordsize="600,0" filled="f" strokeweight=".48pt">
              <v:path arrowok="t"/>
            </v:polyline>
            <v:polyline id="_x0000_s1052" style="position:absolute" points="8240,542,11120,542" coordorigin="4120,271" coordsize="2880,0" filled="f" strokeweight=".48pt">
              <v:path arrowok="t"/>
            </v:polyline>
            <w10:wrap anchorx="page"/>
          </v:group>
        </w:pict>
      </w:r>
      <w:r w:rsidR="00E128F1" w:rsidRPr="00E128F1">
        <w:rPr>
          <w:sz w:val="24"/>
          <w:szCs w:val="24"/>
          <w:lang w:val="pt-BR"/>
        </w:rPr>
        <w:t>RA</w:t>
      </w:r>
      <w:r w:rsidR="00E128F1" w:rsidRPr="00E128F1">
        <w:rPr>
          <w:spacing w:val="-3"/>
          <w:sz w:val="24"/>
          <w:szCs w:val="24"/>
          <w:lang w:val="pt-BR"/>
        </w:rPr>
        <w:t>Z</w:t>
      </w:r>
      <w:r w:rsidR="00E128F1" w:rsidRPr="00E128F1">
        <w:rPr>
          <w:sz w:val="24"/>
          <w:szCs w:val="24"/>
          <w:lang w:val="pt-BR"/>
        </w:rPr>
        <w:t>ÃO</w:t>
      </w:r>
      <w:r w:rsidR="00E128F1" w:rsidRPr="00E128F1">
        <w:rPr>
          <w:spacing w:val="-1"/>
          <w:sz w:val="24"/>
          <w:szCs w:val="24"/>
          <w:lang w:val="pt-BR"/>
        </w:rPr>
        <w:t xml:space="preserve"> </w:t>
      </w:r>
      <w:r w:rsidR="00E128F1" w:rsidRPr="00E128F1">
        <w:rPr>
          <w:spacing w:val="1"/>
          <w:sz w:val="24"/>
          <w:szCs w:val="24"/>
          <w:lang w:val="pt-BR"/>
        </w:rPr>
        <w:t>S</w:t>
      </w:r>
      <w:r w:rsidR="00E128F1" w:rsidRPr="00E128F1">
        <w:rPr>
          <w:sz w:val="24"/>
          <w:szCs w:val="24"/>
          <w:lang w:val="pt-BR"/>
        </w:rPr>
        <w:t>O</w:t>
      </w:r>
      <w:r w:rsidR="00E128F1" w:rsidRPr="00E128F1">
        <w:rPr>
          <w:spacing w:val="2"/>
          <w:sz w:val="24"/>
          <w:szCs w:val="24"/>
          <w:lang w:val="pt-BR"/>
        </w:rPr>
        <w:t>C</w:t>
      </w:r>
      <w:r w:rsidR="00E128F1" w:rsidRPr="00E128F1">
        <w:rPr>
          <w:spacing w:val="-3"/>
          <w:sz w:val="24"/>
          <w:szCs w:val="24"/>
          <w:lang w:val="pt-BR"/>
        </w:rPr>
        <w:t>I</w:t>
      </w:r>
      <w:r w:rsidR="00E128F1" w:rsidRPr="00E128F1">
        <w:rPr>
          <w:spacing w:val="4"/>
          <w:sz w:val="24"/>
          <w:szCs w:val="24"/>
          <w:lang w:val="pt-BR"/>
        </w:rPr>
        <w:t>A</w:t>
      </w:r>
      <w:r w:rsidR="00E128F1" w:rsidRPr="00E128F1">
        <w:rPr>
          <w:spacing w:val="-5"/>
          <w:sz w:val="24"/>
          <w:szCs w:val="24"/>
          <w:lang w:val="pt-BR"/>
        </w:rPr>
        <w:t>L</w:t>
      </w:r>
      <w:r w:rsidR="00E128F1" w:rsidRPr="00E128F1">
        <w:rPr>
          <w:sz w:val="24"/>
          <w:szCs w:val="24"/>
          <w:lang w:val="pt-BR"/>
        </w:rPr>
        <w:t>:</w:t>
      </w:r>
    </w:p>
    <w:p w14:paraId="671A8354" w14:textId="77777777" w:rsidR="004751FD" w:rsidRPr="00E128F1" w:rsidRDefault="00C21E6D">
      <w:pPr>
        <w:tabs>
          <w:tab w:val="left" w:pos="5280"/>
        </w:tabs>
        <w:ind w:left="122" w:right="3957"/>
        <w:jc w:val="both"/>
        <w:rPr>
          <w:sz w:val="24"/>
          <w:szCs w:val="24"/>
          <w:lang w:val="pt-BR"/>
        </w:rPr>
      </w:pPr>
      <w:r>
        <w:pict w14:anchorId="7E1F3855">
          <v:group id="_x0000_s1048" style="position:absolute;left:0;text-align:left;margin-left:113.05pt;margin-top:40.9pt;width:234.6pt;height:.5pt;z-index:-1468;mso-position-horizontal-relative:page" coordorigin="2261,818" coordsize="4692,10">
            <v:polyline id="_x0000_s1050" style="position:absolute" points="4530,1646,6330,1646" coordorigin="2265,823" coordsize="1800,0" filled="f" strokeweight=".48pt">
              <v:path arrowok="t"/>
            </v:polyline>
            <v:polyline id="_x0000_s1049" style="position:absolute" points="8136,1646,11016,1646" coordorigin="4068,823" coordsize="2880,0" filled="f" strokeweight=".48pt">
              <v:path arrowok="t"/>
            </v:polyline>
            <w10:wrap anchorx="page"/>
          </v:group>
        </w:pict>
      </w:r>
      <w:r w:rsidR="00E128F1" w:rsidRPr="00E128F1">
        <w:rPr>
          <w:sz w:val="24"/>
          <w:szCs w:val="24"/>
          <w:lang w:val="pt-BR"/>
        </w:rPr>
        <w:t>End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re</w:t>
      </w:r>
      <w:r w:rsidR="00E128F1" w:rsidRPr="00E128F1">
        <w:rPr>
          <w:spacing w:val="-1"/>
          <w:sz w:val="24"/>
          <w:szCs w:val="24"/>
          <w:lang w:val="pt-BR"/>
        </w:rPr>
        <w:t>ç</w:t>
      </w:r>
      <w:r w:rsidR="00E128F1" w:rsidRPr="00E128F1">
        <w:rPr>
          <w:sz w:val="24"/>
          <w:szCs w:val="24"/>
          <w:lang w:val="pt-BR"/>
        </w:rPr>
        <w:t>o:</w:t>
      </w:r>
      <w:r w:rsidR="00E128F1" w:rsidRPr="00E128F1">
        <w:rPr>
          <w:sz w:val="24"/>
          <w:szCs w:val="24"/>
          <w:u w:val="single" w:color="000000"/>
          <w:lang w:val="pt-BR"/>
        </w:rPr>
        <w:t xml:space="preserve"> </w:t>
      </w:r>
      <w:r w:rsidR="00E128F1" w:rsidRPr="00E128F1">
        <w:rPr>
          <w:sz w:val="24"/>
          <w:szCs w:val="24"/>
          <w:u w:val="single" w:color="000000"/>
          <w:lang w:val="pt-BR"/>
        </w:rPr>
        <w:tab/>
      </w:r>
      <w:r w:rsidR="00E128F1" w:rsidRPr="00E128F1">
        <w:rPr>
          <w:sz w:val="24"/>
          <w:szCs w:val="24"/>
          <w:lang w:val="pt-BR"/>
        </w:rPr>
        <w:t xml:space="preserve"> CN</w:t>
      </w:r>
      <w:r w:rsidR="00E128F1" w:rsidRPr="00E128F1">
        <w:rPr>
          <w:spacing w:val="-2"/>
          <w:sz w:val="24"/>
          <w:szCs w:val="24"/>
          <w:lang w:val="pt-BR"/>
        </w:rPr>
        <w:t>P</w:t>
      </w:r>
      <w:r w:rsidR="00E128F1" w:rsidRPr="00E128F1">
        <w:rPr>
          <w:spacing w:val="2"/>
          <w:sz w:val="24"/>
          <w:szCs w:val="24"/>
          <w:lang w:val="pt-BR"/>
        </w:rPr>
        <w:t>J</w:t>
      </w:r>
      <w:r w:rsidR="00E128F1" w:rsidRPr="00E128F1">
        <w:rPr>
          <w:sz w:val="24"/>
          <w:szCs w:val="24"/>
          <w:lang w:val="pt-BR"/>
        </w:rPr>
        <w:t>:</w:t>
      </w:r>
      <w:r w:rsidR="00E128F1" w:rsidRPr="00E128F1">
        <w:rPr>
          <w:sz w:val="24"/>
          <w:szCs w:val="24"/>
          <w:u w:val="single" w:color="000000"/>
          <w:lang w:val="pt-BR"/>
        </w:rPr>
        <w:t xml:space="preserve"> </w:t>
      </w:r>
      <w:r w:rsidR="00E128F1" w:rsidRPr="00E128F1">
        <w:rPr>
          <w:sz w:val="24"/>
          <w:szCs w:val="24"/>
          <w:u w:val="single" w:color="000000"/>
          <w:lang w:val="pt-BR"/>
        </w:rPr>
        <w:tab/>
      </w:r>
      <w:r w:rsidR="00E128F1" w:rsidRPr="00E128F1">
        <w:rPr>
          <w:w w:val="33"/>
          <w:sz w:val="24"/>
          <w:szCs w:val="24"/>
          <w:u w:val="single" w:color="000000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 xml:space="preserve"> T</w:t>
      </w:r>
      <w:r w:rsidR="00E128F1" w:rsidRPr="00E128F1">
        <w:rPr>
          <w:spacing w:val="2"/>
          <w:sz w:val="24"/>
          <w:szCs w:val="24"/>
          <w:lang w:val="pt-BR"/>
        </w:rPr>
        <w:t>E</w:t>
      </w:r>
      <w:r w:rsidR="00E128F1" w:rsidRPr="00E128F1">
        <w:rPr>
          <w:spacing w:val="-5"/>
          <w:sz w:val="24"/>
          <w:szCs w:val="24"/>
          <w:lang w:val="pt-BR"/>
        </w:rPr>
        <w:t>L</w:t>
      </w:r>
      <w:r w:rsidR="00E128F1" w:rsidRPr="00E128F1">
        <w:rPr>
          <w:sz w:val="24"/>
          <w:szCs w:val="24"/>
          <w:lang w:val="pt-BR"/>
        </w:rPr>
        <w:t>:</w:t>
      </w:r>
    </w:p>
    <w:p w14:paraId="7F2D10F1" w14:textId="77777777" w:rsidR="004751FD" w:rsidRPr="00E128F1" w:rsidRDefault="004751FD">
      <w:pPr>
        <w:spacing w:before="7" w:line="240" w:lineRule="exact"/>
        <w:rPr>
          <w:sz w:val="24"/>
          <w:szCs w:val="24"/>
          <w:lang w:val="pt-BR"/>
        </w:rPr>
      </w:pPr>
    </w:p>
    <w:p w14:paraId="7EEFEF2C" w14:textId="77777777" w:rsidR="004751FD" w:rsidRDefault="00E128F1">
      <w:pPr>
        <w:spacing w:before="29"/>
        <w:ind w:left="122" w:right="71"/>
        <w:jc w:val="both"/>
        <w:rPr>
          <w:b/>
          <w:spacing w:val="-1"/>
          <w:sz w:val="24"/>
          <w:szCs w:val="24"/>
          <w:lang w:val="pt-BR"/>
        </w:rPr>
      </w:pPr>
      <w:r w:rsidRPr="00E128F1">
        <w:rPr>
          <w:b/>
          <w:sz w:val="24"/>
          <w:szCs w:val="24"/>
          <w:lang w:val="pt-BR"/>
        </w:rPr>
        <w:t>O</w:t>
      </w:r>
      <w:r w:rsidRPr="00E128F1">
        <w:rPr>
          <w:b/>
          <w:spacing w:val="1"/>
          <w:sz w:val="24"/>
          <w:szCs w:val="24"/>
          <w:lang w:val="pt-BR"/>
        </w:rPr>
        <w:t>b</w:t>
      </w:r>
      <w:r w:rsidRPr="00E128F1">
        <w:rPr>
          <w:b/>
          <w:sz w:val="24"/>
          <w:szCs w:val="24"/>
          <w:lang w:val="pt-BR"/>
        </w:rPr>
        <w:t>j</w:t>
      </w:r>
      <w:r w:rsidRPr="00E128F1">
        <w:rPr>
          <w:b/>
          <w:spacing w:val="-2"/>
          <w:sz w:val="24"/>
          <w:szCs w:val="24"/>
          <w:lang w:val="pt-BR"/>
        </w:rPr>
        <w:t>e</w:t>
      </w:r>
      <w:r w:rsidRPr="00E128F1">
        <w:rPr>
          <w:b/>
          <w:sz w:val="24"/>
          <w:szCs w:val="24"/>
          <w:lang w:val="pt-BR"/>
        </w:rPr>
        <w:t>to</w:t>
      </w:r>
      <w:r w:rsidRPr="00E128F1">
        <w:rPr>
          <w:b/>
          <w:spacing w:val="-1"/>
          <w:sz w:val="24"/>
          <w:szCs w:val="24"/>
          <w:lang w:val="pt-BR"/>
        </w:rPr>
        <w:t>:</w:t>
      </w:r>
      <w:r w:rsidR="005C5992">
        <w:rPr>
          <w:b/>
          <w:spacing w:val="-1"/>
          <w:sz w:val="24"/>
          <w:szCs w:val="24"/>
          <w:lang w:val="pt-BR"/>
        </w:rPr>
        <w:t xml:space="preserve"> </w:t>
      </w:r>
      <w:r w:rsidR="00F84193">
        <w:rPr>
          <w:b/>
          <w:spacing w:val="-1"/>
          <w:sz w:val="24"/>
          <w:szCs w:val="24"/>
          <w:lang w:val="pt-BR"/>
        </w:rPr>
        <w:t xml:space="preserve"> </w:t>
      </w:r>
      <w:r w:rsidR="00F84193" w:rsidRPr="00F84193">
        <w:rPr>
          <w:b/>
          <w:spacing w:val="-1"/>
          <w:sz w:val="24"/>
          <w:szCs w:val="24"/>
          <w:lang w:val="pt-BR"/>
        </w:rPr>
        <w:t xml:space="preserve">Contratação de empresa para fornecimento de uniformes escolar para os alunos do ensino municipal do Municipio de Ibertioga-MG para atender a Secretaria Municipal de Educação, conforme especificação contida no Anexo I- Termo de Referência, parte integrante deste edital; </w:t>
      </w:r>
    </w:p>
    <w:p w14:paraId="55B7747A" w14:textId="77777777" w:rsidR="0028389D" w:rsidRDefault="0028389D">
      <w:pPr>
        <w:spacing w:before="29"/>
        <w:ind w:left="122" w:right="71"/>
        <w:jc w:val="both"/>
        <w:rPr>
          <w:b/>
          <w:spacing w:val="-1"/>
          <w:sz w:val="24"/>
          <w:szCs w:val="24"/>
          <w:lang w:val="pt-BR"/>
        </w:rPr>
      </w:pPr>
    </w:p>
    <w:tbl>
      <w:tblPr>
        <w:tblStyle w:val="TableGrid"/>
        <w:tblW w:w="10050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979"/>
        <w:gridCol w:w="2976"/>
        <w:gridCol w:w="1417"/>
        <w:gridCol w:w="1417"/>
        <w:gridCol w:w="1842"/>
        <w:gridCol w:w="1419"/>
      </w:tblGrid>
      <w:tr w:rsidR="00762516" w14:paraId="048ACD7C" w14:textId="77777777" w:rsidTr="00A7419C">
        <w:tc>
          <w:tcPr>
            <w:tcW w:w="979" w:type="dxa"/>
          </w:tcPr>
          <w:p w14:paraId="79FC5225" w14:textId="77777777" w:rsidR="00762516" w:rsidRDefault="00762516" w:rsidP="00A7419C">
            <w:pPr>
              <w:ind w:right="-108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ITEM</w:t>
            </w:r>
          </w:p>
        </w:tc>
        <w:tc>
          <w:tcPr>
            <w:tcW w:w="2976" w:type="dxa"/>
          </w:tcPr>
          <w:p w14:paraId="5FE84FDF" w14:textId="77777777" w:rsidR="00762516" w:rsidRDefault="00762516" w:rsidP="00A7419C">
            <w:pPr>
              <w:tabs>
                <w:tab w:val="left" w:pos="1768"/>
              </w:tabs>
              <w:ind w:right="-108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PRODUTO</w:t>
            </w:r>
          </w:p>
        </w:tc>
        <w:tc>
          <w:tcPr>
            <w:tcW w:w="1417" w:type="dxa"/>
          </w:tcPr>
          <w:p w14:paraId="6E4D16B8" w14:textId="77777777" w:rsidR="00762516" w:rsidRDefault="00762516" w:rsidP="00A7419C">
            <w:pPr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UNID</w:t>
            </w:r>
          </w:p>
        </w:tc>
        <w:tc>
          <w:tcPr>
            <w:tcW w:w="1417" w:type="dxa"/>
          </w:tcPr>
          <w:p w14:paraId="1E6D8296" w14:textId="77777777" w:rsidR="00762516" w:rsidRDefault="00762516" w:rsidP="00A7419C">
            <w:pPr>
              <w:tabs>
                <w:tab w:val="left" w:pos="1658"/>
              </w:tabs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QUANT</w:t>
            </w:r>
          </w:p>
        </w:tc>
        <w:tc>
          <w:tcPr>
            <w:tcW w:w="1842" w:type="dxa"/>
          </w:tcPr>
          <w:p w14:paraId="6A378424" w14:textId="77777777" w:rsidR="00762516" w:rsidRDefault="00762516" w:rsidP="00A7419C">
            <w:pPr>
              <w:ind w:right="-56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VR UNIT</w:t>
            </w:r>
          </w:p>
        </w:tc>
        <w:tc>
          <w:tcPr>
            <w:tcW w:w="1419" w:type="dxa"/>
          </w:tcPr>
          <w:p w14:paraId="6ED53623" w14:textId="77777777" w:rsidR="00762516" w:rsidRDefault="00762516" w:rsidP="00A7419C">
            <w:pPr>
              <w:ind w:right="-56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VR TOTAL</w:t>
            </w:r>
          </w:p>
        </w:tc>
      </w:tr>
      <w:tr w:rsidR="00762516" w14:paraId="407B4B8D" w14:textId="77777777" w:rsidTr="00A7419C">
        <w:tc>
          <w:tcPr>
            <w:tcW w:w="979" w:type="dxa"/>
          </w:tcPr>
          <w:p w14:paraId="5BF9CFC2" w14:textId="77777777" w:rsidR="00762516" w:rsidRDefault="00762516" w:rsidP="00A7419C">
            <w:pPr>
              <w:tabs>
                <w:tab w:val="left" w:pos="298"/>
                <w:tab w:val="left" w:pos="3564"/>
              </w:tabs>
              <w:ind w:right="-8329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01</w:t>
            </w:r>
          </w:p>
        </w:tc>
        <w:tc>
          <w:tcPr>
            <w:tcW w:w="2976" w:type="dxa"/>
          </w:tcPr>
          <w:p w14:paraId="19A42AC8" w14:textId="77777777" w:rsidR="00762516" w:rsidRDefault="00762516" w:rsidP="00A7419C">
            <w:pPr>
              <w:ind w:right="-108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CAMISAS DE MALHA FRIA, GOLA EM “V”, NA COR BRANCA, COM ESTAMPA EM SEIS CORES, TAMANHOS VARIADOS(SOB MEDIDA) </w:t>
            </w:r>
          </w:p>
        </w:tc>
        <w:tc>
          <w:tcPr>
            <w:tcW w:w="1417" w:type="dxa"/>
          </w:tcPr>
          <w:p w14:paraId="4A0A044F" w14:textId="77777777" w:rsidR="00762516" w:rsidRDefault="00762516" w:rsidP="00A7419C">
            <w:pPr>
              <w:ind w:right="-109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UNID</w:t>
            </w:r>
          </w:p>
        </w:tc>
        <w:tc>
          <w:tcPr>
            <w:tcW w:w="1417" w:type="dxa"/>
          </w:tcPr>
          <w:p w14:paraId="7D5439BD" w14:textId="77777777" w:rsidR="00762516" w:rsidRDefault="00762516" w:rsidP="00A7419C">
            <w:pPr>
              <w:ind w:right="-109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300</w:t>
            </w:r>
          </w:p>
        </w:tc>
        <w:tc>
          <w:tcPr>
            <w:tcW w:w="1842" w:type="dxa"/>
          </w:tcPr>
          <w:p w14:paraId="23380F35" w14:textId="77777777" w:rsidR="00762516" w:rsidRDefault="00762516" w:rsidP="00A7419C">
            <w:pPr>
              <w:ind w:right="1042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419" w:type="dxa"/>
          </w:tcPr>
          <w:p w14:paraId="38AC2E5C" w14:textId="77777777" w:rsidR="00762516" w:rsidRDefault="00762516" w:rsidP="00A7419C">
            <w:pPr>
              <w:rPr>
                <w:b/>
                <w:sz w:val="24"/>
                <w:szCs w:val="24"/>
                <w:lang w:val="pt-BR"/>
              </w:rPr>
            </w:pPr>
          </w:p>
        </w:tc>
      </w:tr>
      <w:tr w:rsidR="00762516" w:rsidRPr="000F0231" w14:paraId="68E58FF9" w14:textId="77777777" w:rsidTr="00A7419C">
        <w:tc>
          <w:tcPr>
            <w:tcW w:w="979" w:type="dxa"/>
          </w:tcPr>
          <w:p w14:paraId="550E28AD" w14:textId="77777777" w:rsidR="00762516" w:rsidRDefault="00762516" w:rsidP="00A7419C">
            <w:pPr>
              <w:tabs>
                <w:tab w:val="left" w:pos="729"/>
                <w:tab w:val="left" w:pos="763"/>
              </w:tabs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02</w:t>
            </w:r>
          </w:p>
        </w:tc>
        <w:tc>
          <w:tcPr>
            <w:tcW w:w="2976" w:type="dxa"/>
          </w:tcPr>
          <w:p w14:paraId="1B3B677E" w14:textId="77777777" w:rsidR="00762516" w:rsidRDefault="00762516" w:rsidP="00A7419C">
            <w:pPr>
              <w:tabs>
                <w:tab w:val="left" w:pos="2760"/>
              </w:tabs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CALÇA BAILARINA, NA COR PRETA, SUPLEX, SOB MEDIDA, SEM ESTAMPA.</w:t>
            </w:r>
          </w:p>
        </w:tc>
        <w:tc>
          <w:tcPr>
            <w:tcW w:w="1417" w:type="dxa"/>
          </w:tcPr>
          <w:p w14:paraId="50FDFCCD" w14:textId="77777777" w:rsidR="00762516" w:rsidRDefault="00762516" w:rsidP="00A7419C">
            <w:pPr>
              <w:ind w:right="-109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UNID</w:t>
            </w:r>
          </w:p>
        </w:tc>
        <w:tc>
          <w:tcPr>
            <w:tcW w:w="1417" w:type="dxa"/>
          </w:tcPr>
          <w:p w14:paraId="3AD82EDF" w14:textId="77777777" w:rsidR="00762516" w:rsidRDefault="00762516" w:rsidP="00A7419C">
            <w:pPr>
              <w:ind w:right="-109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14</w:t>
            </w:r>
          </w:p>
        </w:tc>
        <w:tc>
          <w:tcPr>
            <w:tcW w:w="1842" w:type="dxa"/>
          </w:tcPr>
          <w:p w14:paraId="128AF828" w14:textId="77777777" w:rsidR="00762516" w:rsidRDefault="00762516" w:rsidP="00A7419C">
            <w:pPr>
              <w:ind w:right="-11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419" w:type="dxa"/>
          </w:tcPr>
          <w:p w14:paraId="785ED385" w14:textId="77777777" w:rsidR="00762516" w:rsidRDefault="00762516" w:rsidP="00A7419C">
            <w:pPr>
              <w:rPr>
                <w:b/>
                <w:sz w:val="24"/>
                <w:szCs w:val="24"/>
                <w:lang w:val="pt-BR"/>
              </w:rPr>
            </w:pPr>
          </w:p>
        </w:tc>
      </w:tr>
      <w:tr w:rsidR="00762516" w:rsidRPr="000F0231" w14:paraId="2942905E" w14:textId="77777777" w:rsidTr="00A7419C">
        <w:tc>
          <w:tcPr>
            <w:tcW w:w="979" w:type="dxa"/>
          </w:tcPr>
          <w:p w14:paraId="49D12AA2" w14:textId="77777777" w:rsidR="00762516" w:rsidRDefault="00762516" w:rsidP="00A7419C">
            <w:pPr>
              <w:tabs>
                <w:tab w:val="left" w:pos="729"/>
                <w:tab w:val="left" w:pos="763"/>
              </w:tabs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03</w:t>
            </w:r>
          </w:p>
        </w:tc>
        <w:tc>
          <w:tcPr>
            <w:tcW w:w="2976" w:type="dxa"/>
          </w:tcPr>
          <w:p w14:paraId="785D6742" w14:textId="77777777" w:rsidR="00762516" w:rsidRDefault="00762516" w:rsidP="00A7419C">
            <w:pPr>
              <w:tabs>
                <w:tab w:val="left" w:pos="2760"/>
              </w:tabs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CALÇA TACTEL, COM BOLSO, SEM ESTAMPA, SOB MEDIDA</w:t>
            </w:r>
          </w:p>
        </w:tc>
        <w:tc>
          <w:tcPr>
            <w:tcW w:w="1417" w:type="dxa"/>
          </w:tcPr>
          <w:p w14:paraId="324F4A16" w14:textId="77777777" w:rsidR="00762516" w:rsidRDefault="00762516" w:rsidP="00A7419C">
            <w:pPr>
              <w:ind w:right="-109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UNID</w:t>
            </w:r>
          </w:p>
        </w:tc>
        <w:tc>
          <w:tcPr>
            <w:tcW w:w="1417" w:type="dxa"/>
          </w:tcPr>
          <w:p w14:paraId="26D9F241" w14:textId="77777777" w:rsidR="00762516" w:rsidRDefault="00762516" w:rsidP="00A7419C">
            <w:pPr>
              <w:ind w:right="-109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12</w:t>
            </w:r>
          </w:p>
        </w:tc>
        <w:tc>
          <w:tcPr>
            <w:tcW w:w="1842" w:type="dxa"/>
          </w:tcPr>
          <w:p w14:paraId="122F6D4D" w14:textId="77777777" w:rsidR="00762516" w:rsidRDefault="00762516" w:rsidP="00A7419C">
            <w:pPr>
              <w:ind w:right="-11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419" w:type="dxa"/>
          </w:tcPr>
          <w:p w14:paraId="4080D39A" w14:textId="77777777" w:rsidR="00762516" w:rsidRDefault="00762516" w:rsidP="00A7419C">
            <w:pPr>
              <w:rPr>
                <w:b/>
                <w:sz w:val="24"/>
                <w:szCs w:val="24"/>
                <w:lang w:val="pt-BR"/>
              </w:rPr>
            </w:pPr>
          </w:p>
        </w:tc>
      </w:tr>
      <w:tr w:rsidR="00762516" w:rsidRPr="000F0231" w14:paraId="7B0210F2" w14:textId="77777777" w:rsidTr="00A7419C">
        <w:tc>
          <w:tcPr>
            <w:tcW w:w="979" w:type="dxa"/>
          </w:tcPr>
          <w:p w14:paraId="79A91C52" w14:textId="77777777" w:rsidR="00762516" w:rsidRDefault="00762516" w:rsidP="00A7419C">
            <w:pPr>
              <w:tabs>
                <w:tab w:val="left" w:pos="729"/>
                <w:tab w:val="left" w:pos="763"/>
              </w:tabs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04</w:t>
            </w:r>
          </w:p>
        </w:tc>
        <w:tc>
          <w:tcPr>
            <w:tcW w:w="2976" w:type="dxa"/>
          </w:tcPr>
          <w:p w14:paraId="67B05C24" w14:textId="77777777" w:rsidR="00762516" w:rsidRDefault="00762516" w:rsidP="00A7419C">
            <w:pPr>
              <w:tabs>
                <w:tab w:val="left" w:pos="2760"/>
              </w:tabs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CAMISA MALHA FRIA, POLO, MANGA CURTA, GOLA POLO NA COR DO BORDADO FRONTAL, SILK DA LOGO DA PREFEITURA NA MANGA EM UMA COR, BORDADO LATERAL FRENTE LOGO A DEFINIR DO MUNICIPIO, BORDADO DA ESPECIFICAÇÃO DO CARGO. CAMISA MASCULINA BORDADA NO BOLSO, CAMISA FEMININA BORDADA NA PEÇA, COR A ESCOLHER.</w:t>
            </w:r>
          </w:p>
        </w:tc>
        <w:tc>
          <w:tcPr>
            <w:tcW w:w="1417" w:type="dxa"/>
          </w:tcPr>
          <w:p w14:paraId="73CBAFB6" w14:textId="77777777" w:rsidR="00762516" w:rsidRDefault="00762516" w:rsidP="00A7419C">
            <w:pPr>
              <w:ind w:right="-109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UNID</w:t>
            </w:r>
          </w:p>
        </w:tc>
        <w:tc>
          <w:tcPr>
            <w:tcW w:w="1417" w:type="dxa"/>
          </w:tcPr>
          <w:p w14:paraId="6820C2C4" w14:textId="77777777" w:rsidR="00762516" w:rsidRDefault="00762516" w:rsidP="00A7419C">
            <w:pPr>
              <w:ind w:right="-109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120</w:t>
            </w:r>
          </w:p>
        </w:tc>
        <w:tc>
          <w:tcPr>
            <w:tcW w:w="1842" w:type="dxa"/>
          </w:tcPr>
          <w:p w14:paraId="4BDCB78A" w14:textId="77777777" w:rsidR="00762516" w:rsidRDefault="00762516" w:rsidP="00A7419C">
            <w:pPr>
              <w:ind w:right="-11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419" w:type="dxa"/>
          </w:tcPr>
          <w:p w14:paraId="6D79F6E8" w14:textId="77777777" w:rsidR="00762516" w:rsidRDefault="00762516" w:rsidP="00A7419C">
            <w:pPr>
              <w:rPr>
                <w:b/>
                <w:sz w:val="24"/>
                <w:szCs w:val="24"/>
                <w:lang w:val="pt-BR"/>
              </w:rPr>
            </w:pPr>
          </w:p>
        </w:tc>
      </w:tr>
      <w:tr w:rsidR="00762516" w:rsidRPr="000F0231" w14:paraId="5AEDF85F" w14:textId="77777777" w:rsidTr="00A7419C">
        <w:tc>
          <w:tcPr>
            <w:tcW w:w="979" w:type="dxa"/>
          </w:tcPr>
          <w:p w14:paraId="19511F0F" w14:textId="77777777" w:rsidR="00762516" w:rsidRDefault="00762516" w:rsidP="00A7419C">
            <w:pPr>
              <w:tabs>
                <w:tab w:val="left" w:pos="729"/>
                <w:tab w:val="left" w:pos="763"/>
              </w:tabs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05</w:t>
            </w:r>
          </w:p>
        </w:tc>
        <w:tc>
          <w:tcPr>
            <w:tcW w:w="2976" w:type="dxa"/>
          </w:tcPr>
          <w:p w14:paraId="582141C3" w14:textId="77777777" w:rsidR="00762516" w:rsidRDefault="00762516" w:rsidP="00A7419C">
            <w:pPr>
              <w:tabs>
                <w:tab w:val="left" w:pos="2760"/>
              </w:tabs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CAMISA MALHA FRIA, POLO, MANGA LONGA, </w:t>
            </w:r>
            <w:r>
              <w:rPr>
                <w:b/>
                <w:sz w:val="24"/>
                <w:szCs w:val="24"/>
                <w:lang w:val="pt-BR"/>
              </w:rPr>
              <w:lastRenderedPageBreak/>
              <w:t>GOLA POLO NA COR DO BORDADO FRONTAL, SILK DA LOGO DA PREFEITURA NA MANGA EM UMA COR, BORDADO LATERAL FRENTE LOGO A DEFINIR DO MUNICIPIO, BORDADO DA ESPECIFICAÇÃO DO CARGO. CAMISA MASCULINA BORDADA NO BOLSO, CAMISA FEMININA BORDADA NA PEÇA, COR A ESCOLHER.</w:t>
            </w:r>
          </w:p>
        </w:tc>
        <w:tc>
          <w:tcPr>
            <w:tcW w:w="1417" w:type="dxa"/>
          </w:tcPr>
          <w:p w14:paraId="0EE4C257" w14:textId="77777777" w:rsidR="00762516" w:rsidRDefault="00762516" w:rsidP="00A7419C">
            <w:pPr>
              <w:ind w:right="-109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lastRenderedPageBreak/>
              <w:t>UNID</w:t>
            </w:r>
          </w:p>
        </w:tc>
        <w:tc>
          <w:tcPr>
            <w:tcW w:w="1417" w:type="dxa"/>
          </w:tcPr>
          <w:p w14:paraId="790037AD" w14:textId="77777777" w:rsidR="00762516" w:rsidRDefault="00762516" w:rsidP="00A7419C">
            <w:pPr>
              <w:ind w:right="-109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60</w:t>
            </w:r>
          </w:p>
        </w:tc>
        <w:tc>
          <w:tcPr>
            <w:tcW w:w="1842" w:type="dxa"/>
          </w:tcPr>
          <w:p w14:paraId="1864F145" w14:textId="77777777" w:rsidR="00762516" w:rsidRDefault="00762516" w:rsidP="00A7419C">
            <w:pPr>
              <w:ind w:right="-11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419" w:type="dxa"/>
          </w:tcPr>
          <w:p w14:paraId="73889CA2" w14:textId="77777777" w:rsidR="00762516" w:rsidRDefault="00762516" w:rsidP="00A7419C">
            <w:pPr>
              <w:rPr>
                <w:b/>
                <w:sz w:val="24"/>
                <w:szCs w:val="24"/>
                <w:lang w:val="pt-BR"/>
              </w:rPr>
            </w:pPr>
          </w:p>
        </w:tc>
      </w:tr>
      <w:tr w:rsidR="00762516" w:rsidRPr="000F0231" w14:paraId="7D520B88" w14:textId="77777777" w:rsidTr="00A7419C">
        <w:tc>
          <w:tcPr>
            <w:tcW w:w="979" w:type="dxa"/>
          </w:tcPr>
          <w:p w14:paraId="765E48B9" w14:textId="77777777" w:rsidR="00762516" w:rsidRDefault="00762516" w:rsidP="00A7419C">
            <w:pPr>
              <w:tabs>
                <w:tab w:val="left" w:pos="729"/>
                <w:tab w:val="left" w:pos="763"/>
              </w:tabs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lastRenderedPageBreak/>
              <w:t>06</w:t>
            </w:r>
          </w:p>
        </w:tc>
        <w:tc>
          <w:tcPr>
            <w:tcW w:w="2976" w:type="dxa"/>
          </w:tcPr>
          <w:p w14:paraId="1A18D6D9" w14:textId="77777777" w:rsidR="00762516" w:rsidRDefault="00762516" w:rsidP="00A7419C">
            <w:pPr>
              <w:tabs>
                <w:tab w:val="left" w:pos="2760"/>
              </w:tabs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CAMISA MALHA FRIA, POLO, MANGA CURTA, GOLA POLO NA COR DA CAMISA, LISTRA FINA DECORATIVA, SILK DA LOGO DA PREFEITURA NA MANGA EM UMA COR, BORDADO LATERAL FRENTE LOGO A DEFINIR DO MUNICIPIO, BORDADO DA ESPECIFICAÇÃO DO CARGO. CAMISA MASCULINA BORDADA NO BOLSO, CAMISA FEMININA BORDADA NA PEÇA, COR BRANCA, AFIM DE ATENDER O SETOR DE INFERMAGEM E ODONTOLOGIA.</w:t>
            </w:r>
          </w:p>
          <w:p w14:paraId="45F6FD33" w14:textId="77777777" w:rsidR="00762516" w:rsidRDefault="00762516" w:rsidP="00A7419C">
            <w:pPr>
              <w:tabs>
                <w:tab w:val="left" w:pos="2760"/>
              </w:tabs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</w:tcPr>
          <w:p w14:paraId="2F5C7A79" w14:textId="77777777" w:rsidR="00762516" w:rsidRDefault="00762516" w:rsidP="00A7419C">
            <w:pPr>
              <w:ind w:right="-109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28</w:t>
            </w:r>
          </w:p>
        </w:tc>
        <w:tc>
          <w:tcPr>
            <w:tcW w:w="1417" w:type="dxa"/>
          </w:tcPr>
          <w:p w14:paraId="09D351D9" w14:textId="77777777" w:rsidR="00762516" w:rsidRDefault="00762516" w:rsidP="00A7419C">
            <w:pPr>
              <w:ind w:right="-109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UNID</w:t>
            </w:r>
          </w:p>
        </w:tc>
        <w:tc>
          <w:tcPr>
            <w:tcW w:w="1842" w:type="dxa"/>
          </w:tcPr>
          <w:p w14:paraId="0AF795CD" w14:textId="77777777" w:rsidR="00762516" w:rsidRDefault="00762516" w:rsidP="00A7419C">
            <w:pPr>
              <w:ind w:right="-11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419" w:type="dxa"/>
          </w:tcPr>
          <w:p w14:paraId="573A9424" w14:textId="77777777" w:rsidR="00762516" w:rsidRDefault="00762516" w:rsidP="00A7419C">
            <w:pPr>
              <w:rPr>
                <w:b/>
                <w:sz w:val="24"/>
                <w:szCs w:val="24"/>
                <w:lang w:val="pt-BR"/>
              </w:rPr>
            </w:pPr>
          </w:p>
        </w:tc>
      </w:tr>
      <w:tr w:rsidR="00762516" w:rsidRPr="000F0231" w14:paraId="5697DD1F" w14:textId="77777777" w:rsidTr="00A7419C">
        <w:tc>
          <w:tcPr>
            <w:tcW w:w="979" w:type="dxa"/>
          </w:tcPr>
          <w:p w14:paraId="4F91542B" w14:textId="77777777" w:rsidR="00762516" w:rsidRDefault="00762516" w:rsidP="00A7419C">
            <w:pPr>
              <w:tabs>
                <w:tab w:val="left" w:pos="729"/>
                <w:tab w:val="left" w:pos="763"/>
              </w:tabs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07</w:t>
            </w:r>
          </w:p>
        </w:tc>
        <w:tc>
          <w:tcPr>
            <w:tcW w:w="2976" w:type="dxa"/>
          </w:tcPr>
          <w:p w14:paraId="1556E7E4" w14:textId="77777777" w:rsidR="00762516" w:rsidRDefault="00762516" w:rsidP="00A7419C">
            <w:pPr>
              <w:tabs>
                <w:tab w:val="left" w:pos="2760"/>
              </w:tabs>
              <w:rPr>
                <w:b/>
                <w:sz w:val="24"/>
                <w:szCs w:val="24"/>
                <w:lang w:val="pt-BR"/>
              </w:rPr>
            </w:pPr>
            <w:r w:rsidRPr="00824E87">
              <w:rPr>
                <w:b/>
                <w:sz w:val="24"/>
                <w:szCs w:val="24"/>
                <w:lang w:val="pt-BR"/>
              </w:rPr>
              <w:t xml:space="preserve">CAMISA MALHA FRIA, POLO, MANGA </w:t>
            </w:r>
            <w:r>
              <w:rPr>
                <w:b/>
                <w:sz w:val="24"/>
                <w:szCs w:val="24"/>
                <w:lang w:val="pt-BR"/>
              </w:rPr>
              <w:t>LONGA</w:t>
            </w:r>
            <w:r w:rsidRPr="00824E87">
              <w:rPr>
                <w:b/>
                <w:sz w:val="24"/>
                <w:szCs w:val="24"/>
                <w:lang w:val="pt-BR"/>
              </w:rPr>
              <w:t xml:space="preserve">, GOLA POLO NA COR DA CAMISA, LISTRA FINA DECORATIVA, SILK DA LOGO DA PREFEITURA NA MANGA EM UMA COR, BORDADO LATERAL FRENTE LOGO A DEFINIR DO MUNICIPIO, BORDADO DA ESPECIFICAÇÃO </w:t>
            </w:r>
            <w:r w:rsidRPr="00824E87">
              <w:rPr>
                <w:b/>
                <w:sz w:val="24"/>
                <w:szCs w:val="24"/>
                <w:lang w:val="pt-BR"/>
              </w:rPr>
              <w:lastRenderedPageBreak/>
              <w:t>DO CARGO. CAMISA MASCULINA BORDADA NO BOLSO, CAMISA FEMININA BORDADA NA PEÇA, COR BRANCA, AFIM DE ATENDER O SETOR DE INFERMAGEM E ODONTOLOGIA.</w:t>
            </w:r>
          </w:p>
          <w:p w14:paraId="420AC961" w14:textId="77777777" w:rsidR="00762516" w:rsidRDefault="00762516" w:rsidP="00A7419C">
            <w:pPr>
              <w:tabs>
                <w:tab w:val="left" w:pos="2760"/>
              </w:tabs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</w:tcPr>
          <w:p w14:paraId="32DC66E1" w14:textId="77777777" w:rsidR="00762516" w:rsidRDefault="00762516" w:rsidP="00A7419C">
            <w:pPr>
              <w:ind w:right="-109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lastRenderedPageBreak/>
              <w:t>14</w:t>
            </w:r>
          </w:p>
        </w:tc>
        <w:tc>
          <w:tcPr>
            <w:tcW w:w="1417" w:type="dxa"/>
          </w:tcPr>
          <w:p w14:paraId="4C639B02" w14:textId="77777777" w:rsidR="00762516" w:rsidRDefault="00762516" w:rsidP="00A7419C">
            <w:pPr>
              <w:ind w:right="-109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UNID</w:t>
            </w:r>
          </w:p>
        </w:tc>
        <w:tc>
          <w:tcPr>
            <w:tcW w:w="1842" w:type="dxa"/>
          </w:tcPr>
          <w:p w14:paraId="243E6A54" w14:textId="77777777" w:rsidR="00762516" w:rsidRDefault="00762516" w:rsidP="00A7419C">
            <w:pPr>
              <w:ind w:right="-11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419" w:type="dxa"/>
          </w:tcPr>
          <w:p w14:paraId="0981E0C0" w14:textId="77777777" w:rsidR="00762516" w:rsidRDefault="00762516" w:rsidP="00A7419C">
            <w:pPr>
              <w:rPr>
                <w:b/>
                <w:sz w:val="24"/>
                <w:szCs w:val="24"/>
                <w:lang w:val="pt-BR"/>
              </w:rPr>
            </w:pPr>
          </w:p>
        </w:tc>
      </w:tr>
      <w:tr w:rsidR="00762516" w:rsidRPr="000F0231" w14:paraId="5D68D32B" w14:textId="77777777" w:rsidTr="00A7419C">
        <w:tc>
          <w:tcPr>
            <w:tcW w:w="979" w:type="dxa"/>
          </w:tcPr>
          <w:p w14:paraId="1B0AD105" w14:textId="77777777" w:rsidR="00762516" w:rsidRDefault="00762516" w:rsidP="00A7419C">
            <w:pPr>
              <w:tabs>
                <w:tab w:val="left" w:pos="729"/>
                <w:tab w:val="left" w:pos="763"/>
              </w:tabs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lastRenderedPageBreak/>
              <w:t>08</w:t>
            </w:r>
          </w:p>
        </w:tc>
        <w:tc>
          <w:tcPr>
            <w:tcW w:w="2976" w:type="dxa"/>
          </w:tcPr>
          <w:p w14:paraId="09016FBB" w14:textId="77777777" w:rsidR="00762516" w:rsidRDefault="00762516" w:rsidP="00A7419C">
            <w:pPr>
              <w:tabs>
                <w:tab w:val="left" w:pos="2760"/>
              </w:tabs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BONE NA COR BRANCA, COM REGULADOR DE TAMANHO, BORDADO A DEFINIR</w:t>
            </w:r>
          </w:p>
          <w:p w14:paraId="17281448" w14:textId="77777777" w:rsidR="00762516" w:rsidRPr="00824E87" w:rsidRDefault="00762516" w:rsidP="00A7419C">
            <w:pPr>
              <w:tabs>
                <w:tab w:val="left" w:pos="2760"/>
              </w:tabs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</w:tcPr>
          <w:p w14:paraId="779EBC3C" w14:textId="77777777" w:rsidR="00762516" w:rsidRDefault="00762516" w:rsidP="00A7419C">
            <w:pPr>
              <w:ind w:right="-109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20</w:t>
            </w:r>
          </w:p>
        </w:tc>
        <w:tc>
          <w:tcPr>
            <w:tcW w:w="1417" w:type="dxa"/>
          </w:tcPr>
          <w:p w14:paraId="1FA83ED6" w14:textId="77777777" w:rsidR="00762516" w:rsidRDefault="00762516" w:rsidP="00A7419C">
            <w:pPr>
              <w:ind w:right="-109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UNID</w:t>
            </w:r>
          </w:p>
        </w:tc>
        <w:tc>
          <w:tcPr>
            <w:tcW w:w="1842" w:type="dxa"/>
          </w:tcPr>
          <w:p w14:paraId="147F6718" w14:textId="77777777" w:rsidR="00762516" w:rsidRDefault="00762516" w:rsidP="00A7419C">
            <w:pPr>
              <w:ind w:right="-11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419" w:type="dxa"/>
          </w:tcPr>
          <w:p w14:paraId="76A2C4E7" w14:textId="77777777" w:rsidR="00762516" w:rsidRDefault="00762516" w:rsidP="00A7419C">
            <w:pPr>
              <w:rPr>
                <w:b/>
                <w:sz w:val="24"/>
                <w:szCs w:val="24"/>
                <w:lang w:val="pt-BR"/>
              </w:rPr>
            </w:pPr>
          </w:p>
        </w:tc>
      </w:tr>
      <w:tr w:rsidR="00762516" w:rsidRPr="000F0231" w14:paraId="7C1D804D" w14:textId="77777777" w:rsidTr="00A7419C">
        <w:tc>
          <w:tcPr>
            <w:tcW w:w="979" w:type="dxa"/>
          </w:tcPr>
          <w:p w14:paraId="1979FF33" w14:textId="77777777" w:rsidR="00762516" w:rsidRDefault="00762516" w:rsidP="00A7419C">
            <w:pPr>
              <w:tabs>
                <w:tab w:val="left" w:pos="729"/>
                <w:tab w:val="left" w:pos="763"/>
              </w:tabs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09</w:t>
            </w:r>
          </w:p>
        </w:tc>
        <w:tc>
          <w:tcPr>
            <w:tcW w:w="2976" w:type="dxa"/>
          </w:tcPr>
          <w:p w14:paraId="7840148D" w14:textId="77777777" w:rsidR="00762516" w:rsidRDefault="00762516" w:rsidP="00A7419C">
            <w:pPr>
              <w:tabs>
                <w:tab w:val="left" w:pos="2760"/>
              </w:tabs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PASTA TIPO CARTEIRO, IMPERMEAVEL, COM TRES DIVISÕES, BOLSO FRONTAL, COM LOGO DO MUNICIPIO BORDADO, ESPECIFICAÇÃO DO CARGO BORDADO JUNTO A LOGO.</w:t>
            </w:r>
          </w:p>
        </w:tc>
        <w:tc>
          <w:tcPr>
            <w:tcW w:w="1417" w:type="dxa"/>
          </w:tcPr>
          <w:p w14:paraId="4D615AEF" w14:textId="77777777" w:rsidR="00762516" w:rsidRDefault="00762516" w:rsidP="00A7419C">
            <w:pPr>
              <w:ind w:right="-109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20</w:t>
            </w:r>
          </w:p>
        </w:tc>
        <w:tc>
          <w:tcPr>
            <w:tcW w:w="1417" w:type="dxa"/>
          </w:tcPr>
          <w:p w14:paraId="2AEA6A74" w14:textId="77777777" w:rsidR="00762516" w:rsidRDefault="00762516" w:rsidP="00A7419C">
            <w:pPr>
              <w:ind w:right="-109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UNID</w:t>
            </w:r>
          </w:p>
        </w:tc>
        <w:tc>
          <w:tcPr>
            <w:tcW w:w="1842" w:type="dxa"/>
          </w:tcPr>
          <w:p w14:paraId="7E029FA1" w14:textId="77777777" w:rsidR="00762516" w:rsidRDefault="00762516" w:rsidP="00A7419C">
            <w:pPr>
              <w:ind w:right="-11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419" w:type="dxa"/>
          </w:tcPr>
          <w:p w14:paraId="45B2EC3B" w14:textId="77777777" w:rsidR="00762516" w:rsidRDefault="00762516" w:rsidP="00A7419C">
            <w:pPr>
              <w:rPr>
                <w:b/>
                <w:sz w:val="24"/>
                <w:szCs w:val="24"/>
                <w:lang w:val="pt-BR"/>
              </w:rPr>
            </w:pPr>
          </w:p>
        </w:tc>
      </w:tr>
    </w:tbl>
    <w:p w14:paraId="12D00741" w14:textId="77777777" w:rsidR="00F84193" w:rsidRDefault="00F84193">
      <w:pPr>
        <w:spacing w:before="29"/>
        <w:ind w:left="122" w:right="71"/>
        <w:jc w:val="both"/>
        <w:rPr>
          <w:b/>
          <w:spacing w:val="-1"/>
          <w:sz w:val="24"/>
          <w:szCs w:val="24"/>
          <w:lang w:val="pt-BR"/>
        </w:rPr>
      </w:pPr>
    </w:p>
    <w:p w14:paraId="51B31710" w14:textId="77777777" w:rsidR="00F84193" w:rsidRPr="00E128F1" w:rsidRDefault="00F84193">
      <w:pPr>
        <w:spacing w:before="29"/>
        <w:ind w:left="122" w:right="71"/>
        <w:jc w:val="both"/>
        <w:rPr>
          <w:sz w:val="24"/>
          <w:szCs w:val="24"/>
          <w:lang w:val="pt-BR"/>
        </w:rPr>
      </w:pPr>
    </w:p>
    <w:p w14:paraId="5E88A178" w14:textId="77777777" w:rsidR="004751FD" w:rsidRDefault="004751FD">
      <w:pPr>
        <w:spacing w:before="15" w:line="220" w:lineRule="exact"/>
        <w:rPr>
          <w:sz w:val="22"/>
          <w:szCs w:val="22"/>
        </w:rPr>
      </w:pPr>
    </w:p>
    <w:p w14:paraId="3AA75E92" w14:textId="77777777" w:rsidR="004751FD" w:rsidRPr="00E128F1" w:rsidRDefault="00C21E6D">
      <w:pPr>
        <w:spacing w:before="29" w:line="260" w:lineRule="exact"/>
        <w:ind w:left="122"/>
        <w:rPr>
          <w:sz w:val="24"/>
          <w:szCs w:val="24"/>
          <w:lang w:val="pt-BR"/>
        </w:rPr>
      </w:pPr>
      <w:r>
        <w:pict w14:anchorId="0EC1202D">
          <v:group id="_x0000_s1045" style="position:absolute;left:0;text-align:left;margin-left:286.9pt;margin-top:14.5pt;width:144.85pt;height:.75pt;z-index:-1467;mso-position-horizontal-relative:page" coordorigin="5738,290" coordsize="2897,15">
            <v:polyline id="_x0000_s1047" style="position:absolute" points="11490,594,12210,594" coordorigin="5745,297" coordsize="720,0" filled="f" strokeweight="9600emu">
              <v:path arrowok="t"/>
            </v:polyline>
            <v:polyline id="_x0000_s1046" style="position:absolute" points="12936,594,15096,594" coordorigin="6468,297" coordsize="2160,0" filled="f" strokeweight="9600emu">
              <v:path arrowok="t"/>
            </v:polyline>
            <w10:wrap anchorx="page"/>
          </v:group>
        </w:pict>
      </w:r>
      <w:r w:rsidR="00E128F1" w:rsidRPr="00E128F1">
        <w:rPr>
          <w:b/>
          <w:position w:val="-1"/>
          <w:sz w:val="24"/>
          <w:szCs w:val="24"/>
          <w:lang w:val="pt-BR"/>
        </w:rPr>
        <w:t>Valor</w:t>
      </w:r>
      <w:r w:rsidR="00E128F1" w:rsidRPr="00E128F1">
        <w:rPr>
          <w:b/>
          <w:spacing w:val="-1"/>
          <w:position w:val="-1"/>
          <w:sz w:val="24"/>
          <w:szCs w:val="24"/>
          <w:lang w:val="pt-BR"/>
        </w:rPr>
        <w:t xml:space="preserve"> </w:t>
      </w:r>
      <w:r w:rsidR="00E128F1" w:rsidRPr="00E128F1">
        <w:rPr>
          <w:b/>
          <w:position w:val="-1"/>
          <w:sz w:val="24"/>
          <w:szCs w:val="24"/>
          <w:lang w:val="pt-BR"/>
        </w:rPr>
        <w:t>to</w:t>
      </w:r>
      <w:r w:rsidR="00E128F1" w:rsidRPr="00E128F1">
        <w:rPr>
          <w:b/>
          <w:spacing w:val="-1"/>
          <w:position w:val="-1"/>
          <w:sz w:val="24"/>
          <w:szCs w:val="24"/>
          <w:lang w:val="pt-BR"/>
        </w:rPr>
        <w:t>t</w:t>
      </w:r>
      <w:r w:rsidR="00E128F1" w:rsidRPr="00E128F1">
        <w:rPr>
          <w:b/>
          <w:position w:val="-1"/>
          <w:sz w:val="24"/>
          <w:szCs w:val="24"/>
          <w:lang w:val="pt-BR"/>
        </w:rPr>
        <w:t xml:space="preserve">al </w:t>
      </w:r>
      <w:r w:rsidR="00E128F1" w:rsidRPr="00E128F1">
        <w:rPr>
          <w:b/>
          <w:spacing w:val="1"/>
          <w:position w:val="-1"/>
          <w:sz w:val="24"/>
          <w:szCs w:val="24"/>
          <w:lang w:val="pt-BR"/>
        </w:rPr>
        <w:t>d</w:t>
      </w:r>
      <w:r w:rsidR="00E128F1" w:rsidRPr="00E128F1">
        <w:rPr>
          <w:b/>
          <w:position w:val="-1"/>
          <w:sz w:val="24"/>
          <w:szCs w:val="24"/>
          <w:lang w:val="pt-BR"/>
        </w:rPr>
        <w:t xml:space="preserve">a </w:t>
      </w:r>
      <w:r w:rsidR="00E128F1" w:rsidRPr="00E128F1">
        <w:rPr>
          <w:b/>
          <w:spacing w:val="1"/>
          <w:position w:val="-1"/>
          <w:sz w:val="24"/>
          <w:szCs w:val="24"/>
          <w:lang w:val="pt-BR"/>
        </w:rPr>
        <w:t>p</w:t>
      </w:r>
      <w:r w:rsidR="00E128F1" w:rsidRPr="00E128F1">
        <w:rPr>
          <w:b/>
          <w:spacing w:val="-1"/>
          <w:position w:val="-1"/>
          <w:sz w:val="24"/>
          <w:szCs w:val="24"/>
          <w:lang w:val="pt-BR"/>
        </w:rPr>
        <w:t>r</w:t>
      </w:r>
      <w:r w:rsidR="00E128F1" w:rsidRPr="00E128F1">
        <w:rPr>
          <w:b/>
          <w:position w:val="-1"/>
          <w:sz w:val="24"/>
          <w:szCs w:val="24"/>
          <w:lang w:val="pt-BR"/>
        </w:rPr>
        <w:t>o</w:t>
      </w:r>
      <w:r w:rsidR="00E128F1" w:rsidRPr="00E128F1">
        <w:rPr>
          <w:b/>
          <w:spacing w:val="1"/>
          <w:position w:val="-1"/>
          <w:sz w:val="24"/>
          <w:szCs w:val="24"/>
          <w:lang w:val="pt-BR"/>
        </w:rPr>
        <w:t>p</w:t>
      </w:r>
      <w:r w:rsidR="00E128F1" w:rsidRPr="00E128F1">
        <w:rPr>
          <w:b/>
          <w:position w:val="-1"/>
          <w:sz w:val="24"/>
          <w:szCs w:val="24"/>
          <w:lang w:val="pt-BR"/>
        </w:rPr>
        <w:t>osta:</w:t>
      </w:r>
      <w:r w:rsidR="00E128F1" w:rsidRPr="00E128F1">
        <w:rPr>
          <w:b/>
          <w:spacing w:val="-1"/>
          <w:position w:val="-1"/>
          <w:sz w:val="24"/>
          <w:szCs w:val="24"/>
          <w:lang w:val="pt-BR"/>
        </w:rPr>
        <w:t xml:space="preserve"> </w:t>
      </w:r>
      <w:r w:rsidR="00E128F1" w:rsidRPr="00E128F1">
        <w:rPr>
          <w:b/>
          <w:position w:val="-1"/>
          <w:sz w:val="24"/>
          <w:szCs w:val="24"/>
          <w:lang w:val="pt-BR"/>
        </w:rPr>
        <w:t>R$</w:t>
      </w:r>
      <w:r w:rsidR="00E128F1" w:rsidRPr="00E128F1">
        <w:rPr>
          <w:b/>
          <w:position w:val="-1"/>
          <w:sz w:val="24"/>
          <w:szCs w:val="24"/>
          <w:u w:val="single" w:color="000000"/>
          <w:lang w:val="pt-BR"/>
        </w:rPr>
        <w:t xml:space="preserve">                  </w:t>
      </w:r>
      <w:r w:rsidR="00E128F1" w:rsidRPr="00E128F1">
        <w:rPr>
          <w:b/>
          <w:position w:val="-1"/>
          <w:sz w:val="24"/>
          <w:szCs w:val="24"/>
          <w:lang w:val="pt-BR"/>
        </w:rPr>
        <w:t xml:space="preserve"> (                                               </w:t>
      </w:r>
      <w:r w:rsidR="00E128F1" w:rsidRPr="00E128F1">
        <w:rPr>
          <w:b/>
          <w:spacing w:val="1"/>
          <w:position w:val="-1"/>
          <w:sz w:val="24"/>
          <w:szCs w:val="24"/>
          <w:lang w:val="pt-BR"/>
        </w:rPr>
        <w:t xml:space="preserve"> </w:t>
      </w:r>
      <w:r w:rsidR="00E128F1" w:rsidRPr="00E128F1">
        <w:rPr>
          <w:b/>
          <w:position w:val="-1"/>
          <w:sz w:val="24"/>
          <w:szCs w:val="24"/>
          <w:lang w:val="pt-BR"/>
        </w:rPr>
        <w:t>)</w:t>
      </w:r>
    </w:p>
    <w:p w14:paraId="41E3E90C" w14:textId="77777777" w:rsidR="004751FD" w:rsidRPr="00E128F1" w:rsidRDefault="004751FD">
      <w:pPr>
        <w:spacing w:before="7" w:line="240" w:lineRule="exact"/>
        <w:rPr>
          <w:sz w:val="24"/>
          <w:szCs w:val="24"/>
          <w:lang w:val="pt-BR"/>
        </w:rPr>
      </w:pPr>
    </w:p>
    <w:p w14:paraId="5F703B50" w14:textId="77777777" w:rsidR="004751FD" w:rsidRPr="00E128F1" w:rsidRDefault="00E128F1">
      <w:pPr>
        <w:spacing w:before="29"/>
        <w:ind w:left="122" w:right="4391"/>
        <w:jc w:val="both"/>
        <w:rPr>
          <w:sz w:val="24"/>
          <w:szCs w:val="24"/>
          <w:lang w:val="pt-BR"/>
        </w:rPr>
      </w:pPr>
      <w:r w:rsidRPr="00E128F1">
        <w:rPr>
          <w:spacing w:val="1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z</w:t>
      </w:r>
      <w:r w:rsidRPr="00E128F1">
        <w:rPr>
          <w:sz w:val="24"/>
          <w:szCs w:val="24"/>
          <w:lang w:val="pt-BR"/>
        </w:rPr>
        <w:t>o de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post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: 60 (s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ssent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) di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z w:val="24"/>
          <w:szCs w:val="24"/>
          <w:lang w:val="pt-BR"/>
        </w:rPr>
        <w:t>.</w:t>
      </w:r>
    </w:p>
    <w:p w14:paraId="6FA0509D" w14:textId="77777777" w:rsidR="004751FD" w:rsidRPr="00E128F1" w:rsidRDefault="00C21E6D">
      <w:pPr>
        <w:ind w:left="122" w:right="70"/>
        <w:jc w:val="both"/>
        <w:rPr>
          <w:sz w:val="24"/>
          <w:szCs w:val="24"/>
          <w:lang w:val="pt-BR"/>
        </w:rPr>
      </w:pPr>
      <w:r>
        <w:pict w14:anchorId="21FC053D">
          <v:group id="_x0000_s1043" style="position:absolute;left:0;text-align:left;margin-left:197.95pt;margin-top:96.35pt;width:228pt;height:0;z-index:-1466;mso-position-horizontal-relative:page" coordorigin="3959,1927" coordsize="4560,0">
            <v:polyline id="_x0000_s1044" style="position:absolute" points="7918,3854,12478,3854" coordorigin="3959,1927" coordsize="4560,0" filled="f" strokeweight=".48pt">
              <v:path arrowok="t"/>
            </v:polyline>
            <w10:wrap anchorx="page"/>
          </v:group>
        </w:pict>
      </w:r>
      <w:r w:rsidR="00E128F1" w:rsidRPr="00E128F1">
        <w:rPr>
          <w:sz w:val="24"/>
          <w:szCs w:val="24"/>
          <w:lang w:val="pt-BR"/>
        </w:rPr>
        <w:t>D</w:t>
      </w:r>
      <w:r w:rsidR="00E128F1" w:rsidRPr="00E128F1">
        <w:rPr>
          <w:spacing w:val="-1"/>
          <w:sz w:val="24"/>
          <w:szCs w:val="24"/>
          <w:lang w:val="pt-BR"/>
        </w:rPr>
        <w:t>ec</w:t>
      </w:r>
      <w:r w:rsidR="00E128F1" w:rsidRPr="00E128F1">
        <w:rPr>
          <w:sz w:val="24"/>
          <w:szCs w:val="24"/>
          <w:lang w:val="pt-BR"/>
        </w:rPr>
        <w:t>la</w:t>
      </w:r>
      <w:r w:rsidR="00E128F1" w:rsidRPr="00E128F1">
        <w:rPr>
          <w:spacing w:val="-1"/>
          <w:sz w:val="24"/>
          <w:szCs w:val="24"/>
          <w:lang w:val="pt-BR"/>
        </w:rPr>
        <w:t>r</w:t>
      </w:r>
      <w:r w:rsidR="00E128F1" w:rsidRPr="00E128F1">
        <w:rPr>
          <w:sz w:val="24"/>
          <w:szCs w:val="24"/>
          <w:lang w:val="pt-BR"/>
        </w:rPr>
        <w:t>o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que no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pre</w:t>
      </w:r>
      <w:r w:rsidR="00E128F1" w:rsidRPr="00E128F1">
        <w:rPr>
          <w:spacing w:val="-1"/>
          <w:sz w:val="24"/>
          <w:szCs w:val="24"/>
          <w:lang w:val="pt-BR"/>
        </w:rPr>
        <w:t>ç</w:t>
      </w:r>
      <w:r w:rsidR="00E128F1" w:rsidRPr="00E128F1">
        <w:rPr>
          <w:sz w:val="24"/>
          <w:szCs w:val="24"/>
          <w:lang w:val="pt-BR"/>
        </w:rPr>
        <w:t>o</w:t>
      </w:r>
      <w:r w:rsidR="00E128F1" w:rsidRPr="00E128F1">
        <w:rPr>
          <w:spacing w:val="2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prop</w:t>
      </w:r>
      <w:r w:rsidR="00E128F1" w:rsidRPr="00E128F1">
        <w:rPr>
          <w:spacing w:val="-1"/>
          <w:sz w:val="24"/>
          <w:szCs w:val="24"/>
          <w:lang w:val="pt-BR"/>
        </w:rPr>
        <w:t>o</w:t>
      </w:r>
      <w:r w:rsidR="00E128F1" w:rsidRPr="00E128F1">
        <w:rPr>
          <w:sz w:val="24"/>
          <w:szCs w:val="24"/>
          <w:lang w:val="pt-BR"/>
        </w:rPr>
        <w:t>sto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stá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inclus</w:t>
      </w:r>
      <w:r w:rsidR="00E128F1" w:rsidRPr="00E128F1">
        <w:rPr>
          <w:spacing w:val="1"/>
          <w:sz w:val="24"/>
          <w:szCs w:val="24"/>
          <w:lang w:val="pt-BR"/>
        </w:rPr>
        <w:t>o</w:t>
      </w:r>
      <w:r w:rsidR="005C5992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todas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s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d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sp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s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s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r</w:t>
      </w:r>
      <w:r w:rsidR="00E128F1" w:rsidRPr="00E128F1">
        <w:rPr>
          <w:spacing w:val="-2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fer</w:t>
      </w:r>
      <w:r w:rsidR="00E128F1" w:rsidRPr="00E128F1">
        <w:rPr>
          <w:spacing w:val="-2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ntes</w:t>
      </w:r>
      <w:r w:rsidR="00E128F1" w:rsidRPr="00E128F1">
        <w:rPr>
          <w:spacing w:val="3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a</w:t>
      </w:r>
      <w:r w:rsidR="00E128F1" w:rsidRPr="00E128F1">
        <w:rPr>
          <w:spacing w:val="2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locomo</w:t>
      </w:r>
      <w:r w:rsidR="00E128F1" w:rsidRPr="00E128F1">
        <w:rPr>
          <w:spacing w:val="-1"/>
          <w:sz w:val="24"/>
          <w:szCs w:val="24"/>
          <w:lang w:val="pt-BR"/>
        </w:rPr>
        <w:t>çã</w:t>
      </w:r>
      <w:r w:rsidR="00E128F1" w:rsidRPr="00E128F1">
        <w:rPr>
          <w:sz w:val="24"/>
          <w:szCs w:val="24"/>
          <w:lang w:val="pt-BR"/>
        </w:rPr>
        <w:t>o</w:t>
      </w:r>
      <w:r w:rsidR="00E128F1" w:rsidRPr="00E128F1">
        <w:rPr>
          <w:spacing w:val="2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té o Muni</w:t>
      </w:r>
      <w:r w:rsidR="00E128F1" w:rsidRPr="00E128F1">
        <w:rPr>
          <w:spacing w:val="-1"/>
          <w:sz w:val="24"/>
          <w:szCs w:val="24"/>
          <w:lang w:val="pt-BR"/>
        </w:rPr>
        <w:t>c</w:t>
      </w:r>
      <w:r w:rsidR="00E128F1" w:rsidRPr="00E128F1">
        <w:rPr>
          <w:sz w:val="24"/>
          <w:szCs w:val="24"/>
          <w:lang w:val="pt-BR"/>
        </w:rPr>
        <w:t>íp</w:t>
      </w:r>
      <w:r w:rsidR="00E128F1" w:rsidRPr="00E128F1">
        <w:rPr>
          <w:spacing w:val="1"/>
          <w:sz w:val="24"/>
          <w:szCs w:val="24"/>
          <w:lang w:val="pt-BR"/>
        </w:rPr>
        <w:t>i</w:t>
      </w:r>
      <w:r w:rsidR="00E128F1" w:rsidRPr="00E128F1">
        <w:rPr>
          <w:sz w:val="24"/>
          <w:szCs w:val="24"/>
          <w:lang w:val="pt-BR"/>
        </w:rPr>
        <w:t>o</w:t>
      </w:r>
      <w:r w:rsidR="00E128F1" w:rsidRPr="00E128F1">
        <w:rPr>
          <w:spacing w:val="57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de</w:t>
      </w:r>
      <w:r w:rsidR="00E128F1" w:rsidRPr="00E128F1">
        <w:rPr>
          <w:spacing w:val="56"/>
          <w:sz w:val="24"/>
          <w:szCs w:val="24"/>
          <w:lang w:val="pt-BR"/>
        </w:rPr>
        <w:t xml:space="preserve"> </w:t>
      </w:r>
      <w:r w:rsidR="005C5992">
        <w:rPr>
          <w:spacing w:val="1"/>
          <w:sz w:val="24"/>
          <w:szCs w:val="24"/>
          <w:lang w:val="pt-BR"/>
        </w:rPr>
        <w:t>Ibertioga</w:t>
      </w:r>
      <w:r w:rsidR="00E128F1" w:rsidRPr="00E128F1">
        <w:rPr>
          <w:sz w:val="24"/>
          <w:szCs w:val="24"/>
          <w:lang w:val="pt-BR"/>
        </w:rPr>
        <w:t>/M</w:t>
      </w:r>
      <w:r w:rsidR="00E128F1" w:rsidRPr="00E128F1">
        <w:rPr>
          <w:spacing w:val="3"/>
          <w:sz w:val="24"/>
          <w:szCs w:val="24"/>
          <w:lang w:val="pt-BR"/>
        </w:rPr>
        <w:t>G</w:t>
      </w:r>
      <w:r w:rsidR="00E128F1" w:rsidRPr="00E128F1">
        <w:rPr>
          <w:sz w:val="24"/>
          <w:szCs w:val="24"/>
          <w:lang w:val="pt-BR"/>
        </w:rPr>
        <w:t>,</w:t>
      </w:r>
      <w:r w:rsidR="00E128F1" w:rsidRPr="00E128F1">
        <w:rPr>
          <w:spacing w:val="57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tributos,</w:t>
      </w:r>
      <w:r w:rsidR="00E128F1" w:rsidRPr="00E128F1">
        <w:rPr>
          <w:spacing w:val="58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manut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n</w:t>
      </w:r>
      <w:r w:rsidR="00E128F1" w:rsidRPr="00E128F1">
        <w:rPr>
          <w:spacing w:val="-1"/>
          <w:sz w:val="24"/>
          <w:szCs w:val="24"/>
          <w:lang w:val="pt-BR"/>
        </w:rPr>
        <w:t>çã</w:t>
      </w:r>
      <w:r w:rsidR="00E128F1" w:rsidRPr="00E128F1">
        <w:rPr>
          <w:sz w:val="24"/>
          <w:szCs w:val="24"/>
          <w:lang w:val="pt-BR"/>
        </w:rPr>
        <w:t>o,</w:t>
      </w:r>
      <w:r w:rsidR="00E128F1" w:rsidRPr="00E128F1">
        <w:rPr>
          <w:spacing w:val="57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mão</w:t>
      </w:r>
      <w:r w:rsidR="00E128F1" w:rsidRPr="00E128F1">
        <w:rPr>
          <w:spacing w:val="59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de</w:t>
      </w:r>
      <w:r w:rsidR="00E128F1" w:rsidRPr="00E128F1">
        <w:rPr>
          <w:spacing w:val="56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obr</w:t>
      </w:r>
      <w:r w:rsidR="00E128F1" w:rsidRPr="00E128F1">
        <w:rPr>
          <w:spacing w:val="-2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 xml:space="preserve">,  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n</w:t>
      </w:r>
      <w:r w:rsidR="00E128F1" w:rsidRPr="00E128F1">
        <w:rPr>
          <w:spacing w:val="1"/>
          <w:sz w:val="24"/>
          <w:szCs w:val="24"/>
          <w:lang w:val="pt-BR"/>
        </w:rPr>
        <w:t>c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pacing w:val="1"/>
          <w:sz w:val="24"/>
          <w:szCs w:val="24"/>
          <w:lang w:val="pt-BR"/>
        </w:rPr>
        <w:t>r</w:t>
      </w:r>
      <w:r w:rsidR="00E128F1" w:rsidRPr="00E128F1">
        <w:rPr>
          <w:spacing w:val="-2"/>
          <w:sz w:val="24"/>
          <w:szCs w:val="24"/>
          <w:lang w:val="pt-BR"/>
        </w:rPr>
        <w:t>g</w:t>
      </w:r>
      <w:r w:rsidR="00E128F1" w:rsidRPr="00E128F1">
        <w:rPr>
          <w:sz w:val="24"/>
          <w:szCs w:val="24"/>
          <w:lang w:val="pt-BR"/>
        </w:rPr>
        <w:t>os so</w:t>
      </w:r>
      <w:r w:rsidR="00E128F1" w:rsidRPr="00E128F1">
        <w:rPr>
          <w:spacing w:val="-1"/>
          <w:sz w:val="24"/>
          <w:szCs w:val="24"/>
          <w:lang w:val="pt-BR"/>
        </w:rPr>
        <w:t>c</w:t>
      </w:r>
      <w:r w:rsidR="00E128F1" w:rsidRPr="00E128F1">
        <w:rPr>
          <w:sz w:val="24"/>
          <w:szCs w:val="24"/>
          <w:lang w:val="pt-BR"/>
        </w:rPr>
        <w:t>iais,  r</w:t>
      </w:r>
      <w:r w:rsidR="00E128F1" w:rsidRPr="00E128F1">
        <w:rPr>
          <w:spacing w:val="-2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posi</w:t>
      </w:r>
      <w:r w:rsidR="00E128F1" w:rsidRPr="00E128F1">
        <w:rPr>
          <w:spacing w:val="-1"/>
          <w:sz w:val="24"/>
          <w:szCs w:val="24"/>
          <w:lang w:val="pt-BR"/>
        </w:rPr>
        <w:t>çã</w:t>
      </w:r>
      <w:r w:rsidR="00E128F1" w:rsidRPr="00E128F1">
        <w:rPr>
          <w:sz w:val="24"/>
          <w:szCs w:val="24"/>
          <w:lang w:val="pt-BR"/>
        </w:rPr>
        <w:t>o  de</w:t>
      </w:r>
      <w:r w:rsidR="00E128F1" w:rsidRPr="00E128F1">
        <w:rPr>
          <w:spacing w:val="59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pacing w:val="2"/>
          <w:sz w:val="24"/>
          <w:szCs w:val="24"/>
          <w:lang w:val="pt-BR"/>
        </w:rPr>
        <w:t>q</w:t>
      </w:r>
      <w:r w:rsidR="00E128F1" w:rsidRPr="00E128F1">
        <w:rPr>
          <w:sz w:val="24"/>
          <w:szCs w:val="24"/>
          <w:lang w:val="pt-BR"/>
        </w:rPr>
        <w:t>uipam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ntos  d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f</w:t>
      </w:r>
      <w:r w:rsidR="00E128F1" w:rsidRPr="00E128F1">
        <w:rPr>
          <w:spacing w:val="-2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i</w:t>
      </w:r>
      <w:r w:rsidR="00E128F1" w:rsidRPr="00E128F1">
        <w:rPr>
          <w:spacing w:val="1"/>
          <w:sz w:val="24"/>
          <w:szCs w:val="24"/>
          <w:lang w:val="pt-BR"/>
        </w:rPr>
        <w:t>t</w:t>
      </w:r>
      <w:r w:rsidR="00E128F1" w:rsidRPr="00E128F1">
        <w:rPr>
          <w:sz w:val="24"/>
          <w:szCs w:val="24"/>
          <w:lang w:val="pt-BR"/>
        </w:rPr>
        <w:t>uosos  e</w:t>
      </w:r>
      <w:r w:rsidR="00E128F1" w:rsidRPr="00E128F1">
        <w:rPr>
          <w:spacing w:val="59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qu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isquer</w:t>
      </w:r>
      <w:r w:rsidR="00E128F1" w:rsidRPr="00E128F1">
        <w:rPr>
          <w:spacing w:val="59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outros  ônus  que</w:t>
      </w:r>
      <w:r w:rsidR="00E128F1" w:rsidRPr="00E128F1">
        <w:rPr>
          <w:spacing w:val="59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por</w:t>
      </w:r>
      <w:r w:rsidR="00E128F1" w:rsidRPr="00E128F1">
        <w:rPr>
          <w:spacing w:val="59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v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 xml:space="preserve">ntura possam </w:t>
      </w:r>
      <w:r w:rsidR="00E128F1" w:rsidRPr="00E128F1">
        <w:rPr>
          <w:spacing w:val="-1"/>
          <w:sz w:val="24"/>
          <w:szCs w:val="24"/>
          <w:lang w:val="pt-BR"/>
        </w:rPr>
        <w:t>reca</w:t>
      </w:r>
      <w:r w:rsidR="00E128F1" w:rsidRPr="00E128F1">
        <w:rPr>
          <w:spacing w:val="3"/>
          <w:sz w:val="24"/>
          <w:szCs w:val="24"/>
          <w:lang w:val="pt-BR"/>
        </w:rPr>
        <w:t>i</w:t>
      </w:r>
      <w:r w:rsidR="00E128F1" w:rsidRPr="00E128F1">
        <w:rPr>
          <w:sz w:val="24"/>
          <w:szCs w:val="24"/>
          <w:lang w:val="pt-BR"/>
        </w:rPr>
        <w:t>r sob</w:t>
      </w:r>
      <w:r w:rsidR="00E128F1" w:rsidRPr="00E128F1">
        <w:rPr>
          <w:spacing w:val="-1"/>
          <w:sz w:val="24"/>
          <w:szCs w:val="24"/>
          <w:lang w:val="pt-BR"/>
        </w:rPr>
        <w:t>r</w:t>
      </w:r>
      <w:r w:rsidR="00E128F1" w:rsidRPr="00E128F1">
        <w:rPr>
          <w:sz w:val="24"/>
          <w:szCs w:val="24"/>
          <w:lang w:val="pt-BR"/>
        </w:rPr>
        <w:t>e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a</w:t>
      </w:r>
      <w:r w:rsidR="00E128F1" w:rsidRPr="00E128F1">
        <w:rPr>
          <w:spacing w:val="-1"/>
          <w:sz w:val="24"/>
          <w:szCs w:val="24"/>
          <w:lang w:val="pt-BR"/>
        </w:rPr>
        <w:t xml:space="preserve"> e</w:t>
      </w:r>
      <w:r w:rsidR="00E128F1" w:rsidRPr="00E128F1">
        <w:rPr>
          <w:sz w:val="24"/>
          <w:szCs w:val="24"/>
          <w:lang w:val="pt-BR"/>
        </w:rPr>
        <w:t>n</w:t>
      </w:r>
      <w:r w:rsidR="00E128F1" w:rsidRPr="00E128F1">
        <w:rPr>
          <w:spacing w:val="3"/>
          <w:sz w:val="24"/>
          <w:szCs w:val="24"/>
          <w:lang w:val="pt-BR"/>
        </w:rPr>
        <w:t>t</w:t>
      </w:r>
      <w:r w:rsidR="00E128F1" w:rsidRPr="00E128F1">
        <w:rPr>
          <w:sz w:val="24"/>
          <w:szCs w:val="24"/>
          <w:lang w:val="pt-BR"/>
        </w:rPr>
        <w:t>re</w:t>
      </w:r>
      <w:r w:rsidR="00E128F1" w:rsidRPr="00E128F1">
        <w:rPr>
          <w:spacing w:val="-2"/>
          <w:sz w:val="24"/>
          <w:szCs w:val="24"/>
          <w:lang w:val="pt-BR"/>
        </w:rPr>
        <w:t>g</w:t>
      </w:r>
      <w:r w:rsidR="00E128F1" w:rsidRPr="00E128F1">
        <w:rPr>
          <w:sz w:val="24"/>
          <w:szCs w:val="24"/>
          <w:lang w:val="pt-BR"/>
        </w:rPr>
        <w:t>a</w:t>
      </w:r>
      <w:r w:rsidR="00E128F1" w:rsidRPr="00E128F1">
        <w:rPr>
          <w:spacing w:val="-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do objeto da</w:t>
      </w:r>
      <w:r w:rsidR="00E128F1" w:rsidRPr="00E128F1">
        <w:rPr>
          <w:spacing w:val="-1"/>
          <w:sz w:val="24"/>
          <w:szCs w:val="24"/>
          <w:lang w:val="pt-BR"/>
        </w:rPr>
        <w:t xml:space="preserve"> </w:t>
      </w:r>
      <w:r w:rsidR="00E128F1" w:rsidRPr="00E128F1">
        <w:rPr>
          <w:spacing w:val="2"/>
          <w:sz w:val="24"/>
          <w:szCs w:val="24"/>
          <w:lang w:val="pt-BR"/>
        </w:rPr>
        <w:t>p</w:t>
      </w:r>
      <w:r w:rsidR="00E128F1" w:rsidRPr="00E128F1">
        <w:rPr>
          <w:sz w:val="24"/>
          <w:szCs w:val="24"/>
          <w:lang w:val="pt-BR"/>
        </w:rPr>
        <w:t>r</w:t>
      </w:r>
      <w:r w:rsidR="00E128F1" w:rsidRPr="00E128F1">
        <w:rPr>
          <w:spacing w:val="-2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s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n</w:t>
      </w:r>
      <w:r w:rsidR="00E128F1" w:rsidRPr="00E128F1">
        <w:rPr>
          <w:spacing w:val="3"/>
          <w:sz w:val="24"/>
          <w:szCs w:val="24"/>
          <w:lang w:val="pt-BR"/>
        </w:rPr>
        <w:t>t</w:t>
      </w:r>
      <w:r w:rsidR="00E128F1" w:rsidRPr="00E128F1">
        <w:rPr>
          <w:sz w:val="24"/>
          <w:szCs w:val="24"/>
          <w:lang w:val="pt-BR"/>
        </w:rPr>
        <w:t>e</w:t>
      </w:r>
      <w:r w:rsidR="00E128F1" w:rsidRPr="00E128F1">
        <w:rPr>
          <w:spacing w:val="-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l</w:t>
      </w:r>
      <w:r w:rsidR="00E128F1" w:rsidRPr="00E128F1">
        <w:rPr>
          <w:spacing w:val="1"/>
          <w:sz w:val="24"/>
          <w:szCs w:val="24"/>
          <w:lang w:val="pt-BR"/>
        </w:rPr>
        <w:t>i</w:t>
      </w:r>
      <w:r w:rsidR="00E128F1" w:rsidRPr="00E128F1">
        <w:rPr>
          <w:spacing w:val="-1"/>
          <w:sz w:val="24"/>
          <w:szCs w:val="24"/>
          <w:lang w:val="pt-BR"/>
        </w:rPr>
        <w:t>c</w:t>
      </w:r>
      <w:r w:rsidR="00E128F1" w:rsidRPr="00E128F1">
        <w:rPr>
          <w:sz w:val="24"/>
          <w:szCs w:val="24"/>
          <w:lang w:val="pt-BR"/>
        </w:rPr>
        <w:t>i</w:t>
      </w:r>
      <w:r w:rsidR="00E128F1" w:rsidRPr="00E128F1">
        <w:rPr>
          <w:spacing w:val="1"/>
          <w:sz w:val="24"/>
          <w:szCs w:val="24"/>
          <w:lang w:val="pt-BR"/>
        </w:rPr>
        <w:t>t</w:t>
      </w:r>
      <w:r w:rsidR="00E128F1" w:rsidRPr="00E128F1">
        <w:rPr>
          <w:spacing w:val="-1"/>
          <w:sz w:val="24"/>
          <w:szCs w:val="24"/>
          <w:lang w:val="pt-BR"/>
        </w:rPr>
        <w:t>açã</w:t>
      </w:r>
      <w:r w:rsidR="00E128F1" w:rsidRPr="00E128F1">
        <w:rPr>
          <w:spacing w:val="3"/>
          <w:sz w:val="24"/>
          <w:szCs w:val="24"/>
          <w:lang w:val="pt-BR"/>
        </w:rPr>
        <w:t>o</w:t>
      </w:r>
      <w:r w:rsidR="00E128F1" w:rsidRPr="00E128F1">
        <w:rPr>
          <w:sz w:val="24"/>
          <w:szCs w:val="24"/>
          <w:lang w:val="pt-BR"/>
        </w:rPr>
        <w:t>.</w:t>
      </w:r>
    </w:p>
    <w:p w14:paraId="74418E18" w14:textId="77777777" w:rsidR="004751FD" w:rsidRPr="00E128F1" w:rsidRDefault="00E128F1">
      <w:pPr>
        <w:spacing w:line="260" w:lineRule="exact"/>
        <w:ind w:left="1792"/>
        <w:rPr>
          <w:sz w:val="24"/>
          <w:szCs w:val="24"/>
          <w:lang w:val="pt-BR"/>
        </w:rPr>
      </w:pPr>
      <w:r w:rsidRPr="00E128F1">
        <w:rPr>
          <w:position w:val="-1"/>
          <w:sz w:val="24"/>
          <w:szCs w:val="24"/>
          <w:u w:val="single" w:color="000000"/>
          <w:lang w:val="pt-BR"/>
        </w:rPr>
        <w:t xml:space="preserve">                                        </w:t>
      </w:r>
      <w:r w:rsidRPr="00E128F1">
        <w:rPr>
          <w:position w:val="-1"/>
          <w:sz w:val="24"/>
          <w:szCs w:val="24"/>
          <w:lang w:val="pt-BR"/>
        </w:rPr>
        <w:t xml:space="preserve">, </w:t>
      </w:r>
      <w:r w:rsidRPr="00E128F1">
        <w:rPr>
          <w:position w:val="-1"/>
          <w:sz w:val="24"/>
          <w:szCs w:val="24"/>
          <w:u w:val="single" w:color="000000"/>
          <w:lang w:val="pt-BR"/>
        </w:rPr>
        <w:t xml:space="preserve">        </w:t>
      </w:r>
      <w:r w:rsidRPr="00E128F1">
        <w:rPr>
          <w:position w:val="-1"/>
          <w:sz w:val="24"/>
          <w:szCs w:val="24"/>
          <w:lang w:val="pt-BR"/>
        </w:rPr>
        <w:t xml:space="preserve"> de </w:t>
      </w:r>
      <w:r w:rsidRPr="00E128F1">
        <w:rPr>
          <w:position w:val="-1"/>
          <w:sz w:val="24"/>
          <w:szCs w:val="24"/>
          <w:u w:val="single" w:color="000000"/>
          <w:lang w:val="pt-BR"/>
        </w:rPr>
        <w:t xml:space="preserve">                          </w:t>
      </w:r>
      <w:r w:rsidRPr="00E128F1">
        <w:rPr>
          <w:spacing w:val="-1"/>
          <w:position w:val="-1"/>
          <w:sz w:val="24"/>
          <w:szCs w:val="24"/>
          <w:lang w:val="pt-BR"/>
        </w:rPr>
        <w:t xml:space="preserve"> </w:t>
      </w:r>
      <w:r w:rsidRPr="00E128F1">
        <w:rPr>
          <w:position w:val="-1"/>
          <w:sz w:val="24"/>
          <w:szCs w:val="24"/>
          <w:lang w:val="pt-BR"/>
        </w:rPr>
        <w:t>de2017.</w:t>
      </w:r>
    </w:p>
    <w:p w14:paraId="11F520B0" w14:textId="77777777" w:rsidR="004751FD" w:rsidRPr="00E128F1" w:rsidRDefault="004751FD">
      <w:pPr>
        <w:spacing w:before="8" w:line="120" w:lineRule="exact"/>
        <w:rPr>
          <w:sz w:val="12"/>
          <w:szCs w:val="12"/>
          <w:lang w:val="pt-BR"/>
        </w:rPr>
      </w:pPr>
    </w:p>
    <w:p w14:paraId="03F3BE0F" w14:textId="77777777" w:rsidR="004751FD" w:rsidRPr="00E128F1" w:rsidRDefault="004751FD">
      <w:pPr>
        <w:spacing w:line="200" w:lineRule="exact"/>
        <w:rPr>
          <w:lang w:val="pt-BR"/>
        </w:rPr>
      </w:pPr>
    </w:p>
    <w:p w14:paraId="38CEE8D1" w14:textId="77777777" w:rsidR="004751FD" w:rsidRPr="00E128F1" w:rsidRDefault="004751FD">
      <w:pPr>
        <w:spacing w:line="200" w:lineRule="exact"/>
        <w:rPr>
          <w:lang w:val="pt-BR"/>
        </w:rPr>
      </w:pPr>
    </w:p>
    <w:p w14:paraId="74C66992" w14:textId="77777777" w:rsidR="004751FD" w:rsidRPr="00E128F1" w:rsidRDefault="00E128F1">
      <w:pPr>
        <w:spacing w:before="29"/>
        <w:ind w:left="2890" w:right="2883"/>
        <w:jc w:val="center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Nome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Ass. do 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z w:val="24"/>
          <w:szCs w:val="24"/>
          <w:lang w:val="pt-BR"/>
        </w:rPr>
        <w:t>tante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2"/>
          <w:sz w:val="24"/>
          <w:szCs w:val="24"/>
          <w:lang w:val="pt-BR"/>
        </w:rPr>
        <w:t>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l.</w:t>
      </w:r>
    </w:p>
    <w:p w14:paraId="7ACD0976" w14:textId="77777777" w:rsidR="004751FD" w:rsidRPr="00E128F1" w:rsidRDefault="00E128F1">
      <w:pPr>
        <w:ind w:left="3593" w:right="3586"/>
        <w:jc w:val="center"/>
        <w:rPr>
          <w:sz w:val="24"/>
          <w:szCs w:val="24"/>
          <w:lang w:val="pt-BR"/>
        </w:rPr>
        <w:sectPr w:rsidR="004751FD" w:rsidRPr="00E128F1">
          <w:pgSz w:w="11920" w:h="16860"/>
          <w:pgMar w:top="2040" w:right="1020" w:bottom="280" w:left="1580" w:header="802" w:footer="0" w:gutter="0"/>
          <w:cols w:space="720"/>
        </w:sectPr>
      </w:pPr>
      <w:r w:rsidRPr="00E128F1">
        <w:rPr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rimbo da</w:t>
      </w:r>
      <w:r w:rsidRPr="00E128F1">
        <w:rPr>
          <w:spacing w:val="-1"/>
          <w:sz w:val="24"/>
          <w:szCs w:val="24"/>
          <w:lang w:val="pt-BR"/>
        </w:rPr>
        <w:t xml:space="preserve"> e</w:t>
      </w:r>
      <w:r w:rsidRPr="00E128F1">
        <w:rPr>
          <w:sz w:val="24"/>
          <w:szCs w:val="24"/>
          <w:lang w:val="pt-BR"/>
        </w:rPr>
        <w:t>mpr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:</w:t>
      </w:r>
    </w:p>
    <w:p w14:paraId="26F0E4C9" w14:textId="77777777" w:rsidR="004751FD" w:rsidRPr="00E128F1" w:rsidRDefault="004751FD">
      <w:pPr>
        <w:spacing w:line="200" w:lineRule="exact"/>
        <w:rPr>
          <w:lang w:val="pt-BR"/>
        </w:rPr>
      </w:pPr>
    </w:p>
    <w:p w14:paraId="0285C2AC" w14:textId="77777777" w:rsidR="004751FD" w:rsidRPr="00E128F1" w:rsidRDefault="004751FD">
      <w:pPr>
        <w:spacing w:line="200" w:lineRule="exact"/>
        <w:rPr>
          <w:lang w:val="pt-BR"/>
        </w:rPr>
      </w:pPr>
    </w:p>
    <w:p w14:paraId="6089F72E" w14:textId="77777777" w:rsidR="004751FD" w:rsidRPr="00E128F1" w:rsidRDefault="004751FD">
      <w:pPr>
        <w:spacing w:line="200" w:lineRule="exact"/>
        <w:rPr>
          <w:lang w:val="pt-BR"/>
        </w:rPr>
      </w:pPr>
    </w:p>
    <w:p w14:paraId="27DC907B" w14:textId="77777777" w:rsidR="004751FD" w:rsidRPr="00E128F1" w:rsidRDefault="004751FD">
      <w:pPr>
        <w:spacing w:line="200" w:lineRule="exact"/>
        <w:rPr>
          <w:lang w:val="pt-BR"/>
        </w:rPr>
      </w:pPr>
    </w:p>
    <w:p w14:paraId="539F9753" w14:textId="77777777" w:rsidR="004751FD" w:rsidRPr="00E128F1" w:rsidRDefault="004751FD">
      <w:pPr>
        <w:spacing w:before="2" w:line="200" w:lineRule="exact"/>
        <w:rPr>
          <w:lang w:val="pt-BR"/>
        </w:rPr>
      </w:pPr>
    </w:p>
    <w:p w14:paraId="2C7D206C" w14:textId="77777777" w:rsidR="004751FD" w:rsidRPr="00E128F1" w:rsidRDefault="00E128F1">
      <w:pPr>
        <w:spacing w:before="29"/>
        <w:ind w:left="4003" w:right="4015"/>
        <w:jc w:val="center"/>
        <w:rPr>
          <w:sz w:val="24"/>
          <w:szCs w:val="24"/>
          <w:lang w:val="pt-BR"/>
        </w:rPr>
      </w:pP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-1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>EXO IV</w:t>
      </w:r>
    </w:p>
    <w:p w14:paraId="57519DD5" w14:textId="77777777" w:rsidR="004751FD" w:rsidRPr="00E128F1" w:rsidRDefault="004751FD">
      <w:pPr>
        <w:spacing w:before="16" w:line="260" w:lineRule="exact"/>
        <w:rPr>
          <w:sz w:val="26"/>
          <w:szCs w:val="26"/>
          <w:lang w:val="pt-BR"/>
        </w:rPr>
      </w:pPr>
    </w:p>
    <w:p w14:paraId="7120E2F8" w14:textId="77777777" w:rsidR="004751FD" w:rsidRPr="00E128F1" w:rsidRDefault="00E128F1">
      <w:pPr>
        <w:ind w:left="102" w:right="4802"/>
        <w:jc w:val="both"/>
        <w:rPr>
          <w:sz w:val="24"/>
          <w:szCs w:val="24"/>
          <w:lang w:val="pt-BR"/>
        </w:rPr>
      </w:pPr>
      <w:r w:rsidRPr="00E128F1">
        <w:rPr>
          <w:b/>
          <w:spacing w:val="-3"/>
          <w:sz w:val="24"/>
          <w:szCs w:val="24"/>
          <w:lang w:val="pt-BR"/>
        </w:rPr>
        <w:t>P</w:t>
      </w:r>
      <w:r w:rsidRPr="00E128F1">
        <w:rPr>
          <w:b/>
          <w:sz w:val="24"/>
          <w:szCs w:val="24"/>
          <w:lang w:val="pt-BR"/>
        </w:rPr>
        <w:t>ROCE</w:t>
      </w:r>
      <w:r w:rsidRPr="00E128F1">
        <w:rPr>
          <w:b/>
          <w:spacing w:val="1"/>
          <w:sz w:val="24"/>
          <w:szCs w:val="24"/>
          <w:lang w:val="pt-BR"/>
        </w:rPr>
        <w:t>SS</w:t>
      </w:r>
      <w:r w:rsidRPr="00E128F1">
        <w:rPr>
          <w:b/>
          <w:sz w:val="24"/>
          <w:szCs w:val="24"/>
          <w:lang w:val="pt-BR"/>
        </w:rPr>
        <w:t xml:space="preserve">O </w:t>
      </w:r>
      <w:r w:rsidRPr="00E128F1">
        <w:rPr>
          <w:b/>
          <w:spacing w:val="1"/>
          <w:sz w:val="24"/>
          <w:szCs w:val="24"/>
          <w:lang w:val="pt-BR"/>
        </w:rPr>
        <w:t>L</w:t>
      </w:r>
      <w:r w:rsidRPr="00E128F1">
        <w:rPr>
          <w:b/>
          <w:sz w:val="24"/>
          <w:szCs w:val="24"/>
          <w:lang w:val="pt-BR"/>
        </w:rPr>
        <w:t>ICITA</w:t>
      </w:r>
      <w:r w:rsidRPr="00E128F1">
        <w:rPr>
          <w:b/>
          <w:spacing w:val="-1"/>
          <w:sz w:val="24"/>
          <w:szCs w:val="24"/>
          <w:lang w:val="pt-BR"/>
        </w:rPr>
        <w:t>T</w:t>
      </w:r>
      <w:r w:rsidRPr="00E128F1">
        <w:rPr>
          <w:b/>
          <w:sz w:val="24"/>
          <w:szCs w:val="24"/>
          <w:lang w:val="pt-BR"/>
        </w:rPr>
        <w:t>ÓRIO Nº.</w:t>
      </w:r>
      <w:r w:rsidRPr="00E128F1">
        <w:rPr>
          <w:b/>
          <w:spacing w:val="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0/2017</w:t>
      </w:r>
    </w:p>
    <w:p w14:paraId="15B04832" w14:textId="77777777" w:rsidR="004751FD" w:rsidRPr="00E128F1" w:rsidRDefault="00F84193">
      <w:pPr>
        <w:ind w:left="102" w:right="5174"/>
        <w:jc w:val="both"/>
        <w:rPr>
          <w:sz w:val="24"/>
          <w:szCs w:val="24"/>
          <w:lang w:val="pt-BR"/>
        </w:rPr>
      </w:pPr>
      <w:r>
        <w:rPr>
          <w:b/>
          <w:spacing w:val="-3"/>
          <w:sz w:val="24"/>
          <w:szCs w:val="24"/>
          <w:lang w:val="pt-BR"/>
        </w:rPr>
        <w:t>PREGÃO PRESENCIAL</w:t>
      </w:r>
      <w:r w:rsidR="00E128F1" w:rsidRPr="00E128F1">
        <w:rPr>
          <w:b/>
          <w:sz w:val="24"/>
          <w:szCs w:val="24"/>
          <w:lang w:val="pt-BR"/>
        </w:rPr>
        <w:t xml:space="preserve"> Nº.</w:t>
      </w:r>
      <w:r w:rsidR="00E128F1" w:rsidRPr="00E128F1">
        <w:rPr>
          <w:b/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b/>
          <w:sz w:val="24"/>
          <w:szCs w:val="24"/>
          <w:lang w:val="pt-BR"/>
        </w:rPr>
        <w:t>0/2017</w:t>
      </w:r>
    </w:p>
    <w:p w14:paraId="26CE62A2" w14:textId="77777777" w:rsidR="004751FD" w:rsidRPr="00E128F1" w:rsidRDefault="004751FD">
      <w:pPr>
        <w:spacing w:before="2" w:line="140" w:lineRule="exact"/>
        <w:rPr>
          <w:sz w:val="15"/>
          <w:szCs w:val="15"/>
          <w:lang w:val="pt-BR"/>
        </w:rPr>
      </w:pPr>
    </w:p>
    <w:p w14:paraId="56AAAABB" w14:textId="77777777" w:rsidR="004751FD" w:rsidRPr="00E128F1" w:rsidRDefault="004751FD">
      <w:pPr>
        <w:spacing w:line="200" w:lineRule="exact"/>
        <w:rPr>
          <w:lang w:val="pt-BR"/>
        </w:rPr>
      </w:pPr>
    </w:p>
    <w:p w14:paraId="6C64A584" w14:textId="77777777" w:rsidR="004751FD" w:rsidRPr="00E128F1" w:rsidRDefault="004751FD">
      <w:pPr>
        <w:spacing w:line="200" w:lineRule="exact"/>
        <w:rPr>
          <w:lang w:val="pt-BR"/>
        </w:rPr>
      </w:pPr>
    </w:p>
    <w:p w14:paraId="6C2EB422" w14:textId="77777777" w:rsidR="004751FD" w:rsidRPr="00E128F1" w:rsidRDefault="00E128F1">
      <w:pPr>
        <w:ind w:left="629" w:right="644"/>
        <w:jc w:val="center"/>
        <w:rPr>
          <w:sz w:val="24"/>
          <w:szCs w:val="24"/>
          <w:lang w:val="pt-BR"/>
        </w:rPr>
      </w:pPr>
      <w:r w:rsidRPr="00E128F1">
        <w:rPr>
          <w:b/>
          <w:sz w:val="24"/>
          <w:szCs w:val="24"/>
          <w:lang w:val="pt-BR"/>
        </w:rPr>
        <w:t>DECLAR</w:t>
      </w:r>
      <w:r w:rsidRPr="00E128F1">
        <w:rPr>
          <w:b/>
          <w:spacing w:val="-1"/>
          <w:sz w:val="24"/>
          <w:szCs w:val="24"/>
          <w:lang w:val="pt-BR"/>
        </w:rPr>
        <w:t>A</w:t>
      </w:r>
      <w:r w:rsidRPr="00E128F1">
        <w:rPr>
          <w:b/>
          <w:sz w:val="24"/>
          <w:szCs w:val="24"/>
          <w:lang w:val="pt-BR"/>
        </w:rPr>
        <w:t>Ç</w:t>
      </w:r>
      <w:r w:rsidRPr="00E128F1">
        <w:rPr>
          <w:b/>
          <w:spacing w:val="-1"/>
          <w:sz w:val="24"/>
          <w:szCs w:val="24"/>
          <w:lang w:val="pt-BR"/>
        </w:rPr>
        <w:t>Ã</w:t>
      </w:r>
      <w:r w:rsidRPr="00E128F1">
        <w:rPr>
          <w:b/>
          <w:sz w:val="24"/>
          <w:szCs w:val="24"/>
          <w:lang w:val="pt-BR"/>
        </w:rPr>
        <w:t xml:space="preserve">O DE </w:t>
      </w:r>
      <w:r w:rsidRPr="00E128F1">
        <w:rPr>
          <w:b/>
          <w:spacing w:val="2"/>
          <w:sz w:val="24"/>
          <w:szCs w:val="24"/>
          <w:lang w:val="pt-BR"/>
        </w:rPr>
        <w:t>A</w:t>
      </w:r>
      <w:r w:rsidRPr="00E128F1">
        <w:rPr>
          <w:b/>
          <w:sz w:val="24"/>
          <w:szCs w:val="24"/>
          <w:lang w:val="pt-BR"/>
        </w:rPr>
        <w:t>TEN</w:t>
      </w:r>
      <w:r w:rsidRPr="00E128F1">
        <w:rPr>
          <w:b/>
          <w:spacing w:val="-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>I</w:t>
      </w:r>
      <w:r w:rsidRPr="00E128F1">
        <w:rPr>
          <w:b/>
          <w:spacing w:val="-1"/>
          <w:sz w:val="24"/>
          <w:szCs w:val="24"/>
          <w:lang w:val="pt-BR"/>
        </w:rPr>
        <w:t>M</w:t>
      </w:r>
      <w:r w:rsidRPr="00E128F1">
        <w:rPr>
          <w:b/>
          <w:sz w:val="24"/>
          <w:szCs w:val="24"/>
          <w:lang w:val="pt-BR"/>
        </w:rPr>
        <w:t>ENTO AO A</w:t>
      </w:r>
      <w:r w:rsidRPr="00E128F1">
        <w:rPr>
          <w:b/>
          <w:spacing w:val="-1"/>
          <w:sz w:val="24"/>
          <w:szCs w:val="24"/>
          <w:lang w:val="pt-BR"/>
        </w:rPr>
        <w:t>R</w:t>
      </w:r>
      <w:r w:rsidRPr="00E128F1">
        <w:rPr>
          <w:b/>
          <w:sz w:val="24"/>
          <w:szCs w:val="24"/>
          <w:lang w:val="pt-BR"/>
        </w:rPr>
        <w:t xml:space="preserve">T. 27, V </w:t>
      </w:r>
      <w:r w:rsidRPr="00E128F1">
        <w:rPr>
          <w:b/>
          <w:spacing w:val="-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>A L</w:t>
      </w:r>
      <w:r w:rsidRPr="00E128F1">
        <w:rPr>
          <w:b/>
          <w:spacing w:val="1"/>
          <w:sz w:val="24"/>
          <w:szCs w:val="24"/>
          <w:lang w:val="pt-BR"/>
        </w:rPr>
        <w:t>E</w:t>
      </w:r>
      <w:r w:rsidRPr="00E128F1">
        <w:rPr>
          <w:b/>
          <w:sz w:val="24"/>
          <w:szCs w:val="24"/>
          <w:lang w:val="pt-BR"/>
        </w:rPr>
        <w:t>I Nº 8.666/93 E AL</w:t>
      </w:r>
      <w:r w:rsidRPr="00E128F1">
        <w:rPr>
          <w:b/>
          <w:spacing w:val="1"/>
          <w:sz w:val="24"/>
          <w:szCs w:val="24"/>
          <w:lang w:val="pt-BR"/>
        </w:rPr>
        <w:t>T</w:t>
      </w:r>
      <w:r w:rsidRPr="00E128F1">
        <w:rPr>
          <w:b/>
          <w:sz w:val="24"/>
          <w:szCs w:val="24"/>
          <w:lang w:val="pt-BR"/>
        </w:rPr>
        <w:t>ER</w:t>
      </w:r>
      <w:r w:rsidRPr="00E128F1">
        <w:rPr>
          <w:b/>
          <w:spacing w:val="-1"/>
          <w:sz w:val="24"/>
          <w:szCs w:val="24"/>
          <w:lang w:val="pt-BR"/>
        </w:rPr>
        <w:t>A</w:t>
      </w:r>
      <w:r w:rsidRPr="00E128F1">
        <w:rPr>
          <w:b/>
          <w:sz w:val="24"/>
          <w:szCs w:val="24"/>
          <w:lang w:val="pt-BR"/>
        </w:rPr>
        <w:t>ÇÕE</w:t>
      </w:r>
      <w:r w:rsidRPr="00E128F1">
        <w:rPr>
          <w:b/>
          <w:spacing w:val="1"/>
          <w:sz w:val="24"/>
          <w:szCs w:val="24"/>
          <w:lang w:val="pt-BR"/>
        </w:rPr>
        <w:t>S</w:t>
      </w:r>
      <w:r w:rsidRPr="00E128F1">
        <w:rPr>
          <w:b/>
          <w:sz w:val="24"/>
          <w:szCs w:val="24"/>
          <w:lang w:val="pt-BR"/>
        </w:rPr>
        <w:t>.</w:t>
      </w:r>
    </w:p>
    <w:p w14:paraId="56C16DDE" w14:textId="77777777" w:rsidR="004751FD" w:rsidRPr="00E128F1" w:rsidRDefault="004751FD">
      <w:pPr>
        <w:spacing w:before="11" w:line="260" w:lineRule="exact"/>
        <w:rPr>
          <w:sz w:val="26"/>
          <w:szCs w:val="26"/>
          <w:lang w:val="pt-BR"/>
        </w:rPr>
      </w:pPr>
    </w:p>
    <w:p w14:paraId="55A0BEAE" w14:textId="77777777" w:rsidR="004751FD" w:rsidRPr="00E128F1" w:rsidRDefault="00E128F1">
      <w:pPr>
        <w:ind w:left="102" w:right="70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 xml:space="preserve">A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mpr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...,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insc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CNPJ</w:t>
      </w:r>
      <w:r w:rsidRPr="00E128F1">
        <w:rPr>
          <w:spacing w:val="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nº...,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por in</w:t>
      </w:r>
      <w:r w:rsidRPr="00E128F1">
        <w:rPr>
          <w:spacing w:val="-1"/>
          <w:sz w:val="24"/>
          <w:szCs w:val="24"/>
          <w:lang w:val="pt-BR"/>
        </w:rPr>
        <w:t>te</w:t>
      </w:r>
      <w:r w:rsidRPr="00E128F1">
        <w:rPr>
          <w:sz w:val="24"/>
          <w:szCs w:val="24"/>
          <w:lang w:val="pt-BR"/>
        </w:rPr>
        <w:t>rm</w:t>
      </w:r>
      <w:r w:rsidRPr="00E128F1">
        <w:rPr>
          <w:spacing w:val="-1"/>
          <w:sz w:val="24"/>
          <w:szCs w:val="24"/>
          <w:lang w:val="pt-BR"/>
        </w:rPr>
        <w:t>é</w:t>
      </w:r>
      <w:r w:rsidRPr="00E128F1">
        <w:rPr>
          <w:sz w:val="24"/>
          <w:szCs w:val="24"/>
          <w:lang w:val="pt-BR"/>
        </w:rPr>
        <w:t>dio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u</w:t>
      </w:r>
      <w:r w:rsidRPr="00E128F1">
        <w:rPr>
          <w:spacing w:val="1"/>
          <w:sz w:val="24"/>
          <w:szCs w:val="24"/>
          <w:lang w:val="pt-BR"/>
        </w:rPr>
        <w:t xml:space="preserve"> 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ntante l</w:t>
      </w:r>
      <w:r w:rsidRPr="00E128F1">
        <w:rPr>
          <w:spacing w:val="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(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) (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)......</w:t>
      </w:r>
      <w:r w:rsidRPr="00E128F1">
        <w:rPr>
          <w:spacing w:val="-1"/>
          <w:sz w:val="24"/>
          <w:szCs w:val="24"/>
          <w:lang w:val="pt-BR"/>
        </w:rPr>
        <w:t>.</w:t>
      </w:r>
      <w:r w:rsidRPr="00E128F1">
        <w:rPr>
          <w:sz w:val="24"/>
          <w:szCs w:val="24"/>
          <w:lang w:val="pt-BR"/>
        </w:rPr>
        <w:t>.......,po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dor</w:t>
      </w:r>
      <w:r w:rsidRPr="00E128F1">
        <w:rPr>
          <w:spacing w:val="1"/>
          <w:sz w:val="24"/>
          <w:szCs w:val="24"/>
          <w:lang w:val="pt-BR"/>
        </w:rPr>
        <w:t>(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)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ira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3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nº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...,</w:t>
      </w:r>
      <w:r w:rsidRPr="00E128F1">
        <w:rPr>
          <w:spacing w:val="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C</w:t>
      </w:r>
      <w:r w:rsidRPr="00E128F1">
        <w:rPr>
          <w:spacing w:val="1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F nº..........,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3"/>
          <w:sz w:val="24"/>
          <w:szCs w:val="24"/>
          <w:lang w:val="pt-BR"/>
        </w:rPr>
        <w:t>C</w:t>
      </w:r>
      <w:r w:rsidRPr="00E128F1">
        <w:rPr>
          <w:spacing w:val="-5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ARA,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ra fins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disposto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inc.</w:t>
      </w:r>
      <w:r w:rsidRPr="00E128F1">
        <w:rPr>
          <w:spacing w:val="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V do</w:t>
      </w:r>
      <w:r w:rsidRPr="00E128F1">
        <w:rPr>
          <w:spacing w:val="1"/>
          <w:sz w:val="24"/>
          <w:szCs w:val="24"/>
          <w:lang w:val="pt-BR"/>
        </w:rPr>
        <w:t xml:space="preserve"> a</w:t>
      </w:r>
      <w:r w:rsidRPr="00E128F1">
        <w:rPr>
          <w:sz w:val="24"/>
          <w:szCs w:val="24"/>
          <w:lang w:val="pt-BR"/>
        </w:rPr>
        <w:t>rt.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27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3"/>
          <w:sz w:val="24"/>
          <w:szCs w:val="24"/>
          <w:lang w:val="pt-BR"/>
        </w:rPr>
        <w:t>L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nº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8</w:t>
      </w:r>
      <w:r w:rsidRPr="00E128F1">
        <w:rPr>
          <w:spacing w:val="2"/>
          <w:sz w:val="24"/>
          <w:szCs w:val="24"/>
          <w:lang w:val="pt-BR"/>
        </w:rPr>
        <w:t>.</w:t>
      </w:r>
      <w:r w:rsidRPr="00E128F1">
        <w:rPr>
          <w:sz w:val="24"/>
          <w:szCs w:val="24"/>
          <w:lang w:val="pt-BR"/>
        </w:rPr>
        <w:t>666,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 21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 junho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de </w:t>
      </w:r>
      <w:r w:rsidRPr="00E128F1">
        <w:rPr>
          <w:spacing w:val="2"/>
          <w:sz w:val="24"/>
          <w:szCs w:val="24"/>
          <w:lang w:val="pt-BR"/>
        </w:rPr>
        <w:t>1</w:t>
      </w:r>
      <w:r w:rsidRPr="00E128F1">
        <w:rPr>
          <w:sz w:val="24"/>
          <w:szCs w:val="24"/>
          <w:lang w:val="pt-BR"/>
        </w:rPr>
        <w:t>993,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ac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la </w:t>
      </w:r>
      <w:r w:rsidRPr="00E128F1">
        <w:rPr>
          <w:spacing w:val="-3"/>
          <w:sz w:val="24"/>
          <w:szCs w:val="24"/>
          <w:lang w:val="pt-BR"/>
        </w:rPr>
        <w:t>L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5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nº  </w:t>
      </w:r>
      <w:r w:rsidRPr="00E128F1">
        <w:rPr>
          <w:spacing w:val="4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9.854,</w:t>
      </w:r>
      <w:r w:rsidRPr="00E128F1">
        <w:rPr>
          <w:spacing w:val="5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5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27</w:t>
      </w:r>
      <w:r w:rsidRPr="00E128F1">
        <w:rPr>
          <w:spacing w:val="53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 xml:space="preserve">e  </w:t>
      </w:r>
      <w:r w:rsidRPr="00E128F1">
        <w:rPr>
          <w:spacing w:val="4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outubro</w:t>
      </w:r>
      <w:r w:rsidRPr="00E128F1">
        <w:rPr>
          <w:spacing w:val="5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5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1999,  </w:t>
      </w:r>
      <w:r w:rsidRPr="00E128F1">
        <w:rPr>
          <w:spacing w:val="48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u</w:t>
      </w:r>
      <w:r w:rsidRPr="00E128F1">
        <w:rPr>
          <w:spacing w:val="3"/>
          <w:sz w:val="24"/>
          <w:szCs w:val="24"/>
          <w:lang w:val="pt-BR"/>
        </w:rPr>
        <w:t>l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ment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da  </w:t>
      </w:r>
      <w:r w:rsidRPr="00E128F1">
        <w:rPr>
          <w:spacing w:val="44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lo</w:t>
      </w:r>
      <w:r w:rsidRPr="00E128F1">
        <w:rPr>
          <w:spacing w:val="5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to</w:t>
      </w:r>
      <w:r w:rsidRPr="00E128F1">
        <w:rPr>
          <w:spacing w:val="5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nº</w:t>
      </w:r>
      <w:r w:rsidRPr="00E128F1">
        <w:rPr>
          <w:spacing w:val="5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4.358,  </w:t>
      </w:r>
      <w:r w:rsidRPr="00E128F1">
        <w:rPr>
          <w:spacing w:val="4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</w:p>
    <w:p w14:paraId="12BFFBAB" w14:textId="77777777" w:rsidR="004751FD" w:rsidRPr="00E128F1" w:rsidRDefault="00E128F1">
      <w:pPr>
        <w:ind w:left="102" w:right="73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05/09</w:t>
      </w:r>
      <w:r w:rsidRPr="00E128F1">
        <w:rPr>
          <w:spacing w:val="1"/>
          <w:sz w:val="24"/>
          <w:szCs w:val="24"/>
          <w:lang w:val="pt-BR"/>
        </w:rPr>
        <w:t>/</w:t>
      </w:r>
      <w:r w:rsidRPr="00E128F1">
        <w:rPr>
          <w:sz w:val="24"/>
          <w:szCs w:val="24"/>
          <w:lang w:val="pt-BR"/>
        </w:rPr>
        <w:t>2002,</w:t>
      </w:r>
      <w:r w:rsidRPr="00E128F1">
        <w:rPr>
          <w:spacing w:val="3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que</w:t>
      </w:r>
      <w:r w:rsidRPr="00E128F1">
        <w:rPr>
          <w:spacing w:val="37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 xml:space="preserve">o  </w:t>
      </w:r>
      <w:r w:rsidRPr="00E128F1">
        <w:rPr>
          <w:spacing w:val="16"/>
          <w:sz w:val="24"/>
          <w:szCs w:val="24"/>
          <w:lang w:val="pt-BR"/>
        </w:rPr>
        <w:t xml:space="preserve"> </w:t>
      </w:r>
      <w:r w:rsidRPr="00E128F1">
        <w:rPr>
          <w:spacing w:val="-3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mpr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ga</w:t>
      </w:r>
      <w:r w:rsidRPr="00E128F1">
        <w:rPr>
          <w:spacing w:val="37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menor  </w:t>
      </w:r>
      <w:r w:rsidRPr="00E128F1">
        <w:rPr>
          <w:spacing w:val="1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40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z</w:t>
      </w:r>
      <w:r w:rsidRPr="00E128F1">
        <w:rPr>
          <w:sz w:val="24"/>
          <w:szCs w:val="24"/>
          <w:lang w:val="pt-BR"/>
        </w:rPr>
        <w:t>oi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 xml:space="preserve">o  </w:t>
      </w:r>
      <w:r w:rsidRPr="00E128F1">
        <w:rPr>
          <w:spacing w:val="16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nos</w:t>
      </w:r>
      <w:r w:rsidRPr="00E128F1">
        <w:rPr>
          <w:spacing w:val="38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3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tr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b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lho</w:t>
      </w:r>
      <w:r w:rsidRPr="00E128F1">
        <w:rPr>
          <w:spacing w:val="39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noturno,</w:t>
      </w:r>
      <w:r w:rsidRPr="00E128F1">
        <w:rPr>
          <w:spacing w:val="3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ri</w:t>
      </w:r>
      <w:r w:rsidRPr="00E128F1">
        <w:rPr>
          <w:spacing w:val="-3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oso</w:t>
      </w:r>
      <w:r w:rsidRPr="00E128F1">
        <w:rPr>
          <w:spacing w:val="38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ou insalubre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mpr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ga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menor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z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sseis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nos.</w:t>
      </w:r>
    </w:p>
    <w:p w14:paraId="6A269C85" w14:textId="77777777" w:rsidR="004751FD" w:rsidRPr="00E128F1" w:rsidRDefault="004751FD">
      <w:pPr>
        <w:spacing w:before="16" w:line="260" w:lineRule="exact"/>
        <w:rPr>
          <w:sz w:val="26"/>
          <w:szCs w:val="26"/>
          <w:lang w:val="pt-BR"/>
        </w:rPr>
      </w:pPr>
    </w:p>
    <w:p w14:paraId="664F8C81" w14:textId="77777777" w:rsidR="00E44F12" w:rsidRDefault="00E128F1">
      <w:pPr>
        <w:ind w:left="102" w:right="1242"/>
        <w:rPr>
          <w:sz w:val="24"/>
          <w:szCs w:val="24"/>
          <w:lang w:val="pt-BR"/>
        </w:rPr>
      </w:pP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ssalv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: emp</w:t>
      </w:r>
      <w:r w:rsidRPr="00E128F1">
        <w:rPr>
          <w:spacing w:val="1"/>
          <w:sz w:val="24"/>
          <w:szCs w:val="24"/>
          <w:lang w:val="pt-BR"/>
        </w:rPr>
        <w:t>re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nor, a</w:t>
      </w:r>
      <w:r w:rsidRPr="00E128F1">
        <w:rPr>
          <w:spacing w:val="-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rtir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qu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tor</w:t>
      </w:r>
      <w:r w:rsidRPr="00E128F1">
        <w:rPr>
          <w:spacing w:val="1"/>
          <w:sz w:val="24"/>
          <w:szCs w:val="24"/>
          <w:lang w:val="pt-BR"/>
        </w:rPr>
        <w:t>z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nos, na</w:t>
      </w:r>
      <w:r w:rsidRPr="00E128F1">
        <w:rPr>
          <w:spacing w:val="-1"/>
          <w:sz w:val="24"/>
          <w:szCs w:val="24"/>
          <w:lang w:val="pt-BR"/>
        </w:rPr>
        <w:t xml:space="preserve"> c</w:t>
      </w:r>
      <w:r w:rsidRPr="00E128F1">
        <w:rPr>
          <w:sz w:val="24"/>
          <w:szCs w:val="24"/>
          <w:lang w:val="pt-BR"/>
        </w:rPr>
        <w:t>ondi</w:t>
      </w:r>
      <w:r w:rsidRPr="00E128F1">
        <w:rPr>
          <w:spacing w:val="2"/>
          <w:sz w:val="24"/>
          <w:szCs w:val="24"/>
          <w:lang w:val="pt-BR"/>
        </w:rPr>
        <w:t>ç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 de</w:t>
      </w:r>
      <w:r w:rsidRPr="00E128F1">
        <w:rPr>
          <w:spacing w:val="-1"/>
          <w:sz w:val="24"/>
          <w:szCs w:val="24"/>
          <w:lang w:val="pt-BR"/>
        </w:rPr>
        <w:t xml:space="preserve"> a</w:t>
      </w:r>
      <w:r w:rsidRPr="00E128F1">
        <w:rPr>
          <w:spacing w:val="2"/>
          <w:sz w:val="24"/>
          <w:szCs w:val="24"/>
          <w:lang w:val="pt-BR"/>
        </w:rPr>
        <w:t>p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ndiz</w:t>
      </w:r>
      <w:r w:rsidR="00E44F12">
        <w:rPr>
          <w:sz w:val="24"/>
          <w:szCs w:val="24"/>
          <w:lang w:val="pt-BR"/>
        </w:rPr>
        <w:t>: SIM( ) – NÃO ( )</w:t>
      </w:r>
      <w:r w:rsidRPr="00E128F1">
        <w:rPr>
          <w:sz w:val="24"/>
          <w:szCs w:val="24"/>
          <w:lang w:val="pt-BR"/>
        </w:rPr>
        <w:t>.</w:t>
      </w:r>
    </w:p>
    <w:p w14:paraId="14CE2A2D" w14:textId="77777777" w:rsidR="00E44F12" w:rsidRDefault="00E44F12">
      <w:pPr>
        <w:ind w:left="102" w:right="1242"/>
        <w:rPr>
          <w:sz w:val="24"/>
          <w:szCs w:val="24"/>
          <w:lang w:val="pt-BR"/>
        </w:rPr>
      </w:pPr>
    </w:p>
    <w:p w14:paraId="4434B6BF" w14:textId="77777777" w:rsidR="004751FD" w:rsidRPr="00E128F1" w:rsidRDefault="00E128F1">
      <w:pPr>
        <w:ind w:left="102" w:right="1242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 xml:space="preserve"> </w:t>
      </w:r>
      <w:r w:rsidRPr="00E128F1">
        <w:rPr>
          <w:spacing w:val="-3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 e 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.</w:t>
      </w:r>
    </w:p>
    <w:p w14:paraId="35539248" w14:textId="77777777" w:rsidR="004751FD" w:rsidRPr="00E128F1" w:rsidRDefault="004751FD">
      <w:pPr>
        <w:spacing w:before="16" w:line="260" w:lineRule="exact"/>
        <w:rPr>
          <w:sz w:val="26"/>
          <w:szCs w:val="26"/>
          <w:lang w:val="pt-BR"/>
        </w:rPr>
      </w:pPr>
    </w:p>
    <w:p w14:paraId="621FA647" w14:textId="77777777" w:rsidR="004751FD" w:rsidRPr="00E128F1" w:rsidRDefault="00C21E6D">
      <w:pPr>
        <w:spacing w:line="260" w:lineRule="exact"/>
        <w:ind w:left="1646" w:right="1658"/>
        <w:jc w:val="center"/>
        <w:rPr>
          <w:sz w:val="24"/>
          <w:szCs w:val="24"/>
          <w:lang w:val="pt-BR"/>
        </w:rPr>
      </w:pPr>
      <w:r>
        <w:pict w14:anchorId="5C61B30D">
          <v:group id="_x0000_s1041" style="position:absolute;left:0;text-align:left;margin-left:206.95pt;margin-top:96.4pt;width:210pt;height:0;z-index:-1465;mso-position-horizontal-relative:page" coordorigin="4139,1928" coordsize="4200,0">
            <v:polyline id="_x0000_s1042" style="position:absolute" points="8278,3856,12478,3856" coordorigin="4139,1928" coordsize="4200,0" filled="f" strokeweight=".48pt">
              <v:path arrowok="t"/>
            </v:polyline>
            <w10:wrap anchorx="page"/>
          </v:group>
        </w:pict>
      </w:r>
      <w:r w:rsidR="00E128F1" w:rsidRPr="00E128F1">
        <w:rPr>
          <w:position w:val="-1"/>
          <w:sz w:val="24"/>
          <w:szCs w:val="24"/>
          <w:lang w:val="pt-BR"/>
        </w:rPr>
        <w:t>(</w:t>
      </w:r>
      <w:r w:rsidR="00E128F1" w:rsidRPr="00E128F1">
        <w:rPr>
          <w:spacing w:val="-1"/>
          <w:position w:val="-1"/>
          <w:sz w:val="24"/>
          <w:szCs w:val="24"/>
          <w:lang w:val="pt-BR"/>
        </w:rPr>
        <w:t>O</w:t>
      </w:r>
      <w:r w:rsidR="00E128F1" w:rsidRPr="00E128F1">
        <w:rPr>
          <w:position w:val="-1"/>
          <w:sz w:val="24"/>
          <w:szCs w:val="24"/>
          <w:lang w:val="pt-BR"/>
        </w:rPr>
        <w:t>bs</w:t>
      </w:r>
      <w:r w:rsidR="00E128F1" w:rsidRPr="00E128F1">
        <w:rPr>
          <w:spacing w:val="-1"/>
          <w:position w:val="-1"/>
          <w:sz w:val="24"/>
          <w:szCs w:val="24"/>
          <w:lang w:val="pt-BR"/>
        </w:rPr>
        <w:t>e</w:t>
      </w:r>
      <w:r w:rsidR="00E128F1" w:rsidRPr="00E128F1">
        <w:rPr>
          <w:position w:val="-1"/>
          <w:sz w:val="24"/>
          <w:szCs w:val="24"/>
          <w:lang w:val="pt-BR"/>
        </w:rPr>
        <w:t>r</w:t>
      </w:r>
      <w:r w:rsidR="00E128F1" w:rsidRPr="00E128F1">
        <w:rPr>
          <w:spacing w:val="1"/>
          <w:position w:val="-1"/>
          <w:sz w:val="24"/>
          <w:szCs w:val="24"/>
          <w:lang w:val="pt-BR"/>
        </w:rPr>
        <w:t>v</w:t>
      </w:r>
      <w:r w:rsidR="00E128F1" w:rsidRPr="00E128F1">
        <w:rPr>
          <w:spacing w:val="-1"/>
          <w:position w:val="-1"/>
          <w:sz w:val="24"/>
          <w:szCs w:val="24"/>
          <w:lang w:val="pt-BR"/>
        </w:rPr>
        <w:t>açã</w:t>
      </w:r>
      <w:r w:rsidR="00E128F1" w:rsidRPr="00E128F1">
        <w:rPr>
          <w:position w:val="-1"/>
          <w:sz w:val="24"/>
          <w:szCs w:val="24"/>
          <w:lang w:val="pt-BR"/>
        </w:rPr>
        <w:t>o: em</w:t>
      </w:r>
      <w:r w:rsidR="00E128F1" w:rsidRPr="00E128F1">
        <w:rPr>
          <w:spacing w:val="2"/>
          <w:position w:val="-1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position w:val="-1"/>
          <w:sz w:val="24"/>
          <w:szCs w:val="24"/>
          <w:lang w:val="pt-BR"/>
        </w:rPr>
        <w:t>ca</w:t>
      </w:r>
      <w:r w:rsidR="00E128F1" w:rsidRPr="00E128F1">
        <w:rPr>
          <w:position w:val="-1"/>
          <w:sz w:val="24"/>
          <w:szCs w:val="24"/>
          <w:lang w:val="pt-BR"/>
        </w:rPr>
        <w:t xml:space="preserve">so </w:t>
      </w:r>
      <w:r w:rsidR="00E128F1" w:rsidRPr="00E128F1">
        <w:rPr>
          <w:spacing w:val="1"/>
          <w:position w:val="-1"/>
          <w:sz w:val="24"/>
          <w:szCs w:val="24"/>
          <w:lang w:val="pt-BR"/>
        </w:rPr>
        <w:t>a</w:t>
      </w:r>
      <w:r w:rsidR="00E128F1" w:rsidRPr="00E128F1">
        <w:rPr>
          <w:position w:val="-1"/>
          <w:sz w:val="24"/>
          <w:szCs w:val="24"/>
          <w:lang w:val="pt-BR"/>
        </w:rPr>
        <w:t>fi</w:t>
      </w:r>
      <w:r w:rsidR="00E128F1" w:rsidRPr="00E128F1">
        <w:rPr>
          <w:spacing w:val="-1"/>
          <w:position w:val="-1"/>
          <w:sz w:val="24"/>
          <w:szCs w:val="24"/>
          <w:lang w:val="pt-BR"/>
        </w:rPr>
        <w:t>r</w:t>
      </w:r>
      <w:r w:rsidR="00E128F1" w:rsidRPr="00E128F1">
        <w:rPr>
          <w:position w:val="-1"/>
          <w:sz w:val="24"/>
          <w:szCs w:val="24"/>
          <w:lang w:val="pt-BR"/>
        </w:rPr>
        <w:t>mativo, assinal</w:t>
      </w:r>
      <w:r w:rsidR="00E128F1" w:rsidRPr="00E128F1">
        <w:rPr>
          <w:spacing w:val="-1"/>
          <w:position w:val="-1"/>
          <w:sz w:val="24"/>
          <w:szCs w:val="24"/>
          <w:lang w:val="pt-BR"/>
        </w:rPr>
        <w:t>a</w:t>
      </w:r>
      <w:r w:rsidR="00E128F1" w:rsidRPr="00E128F1">
        <w:rPr>
          <w:position w:val="-1"/>
          <w:sz w:val="24"/>
          <w:szCs w:val="24"/>
          <w:lang w:val="pt-BR"/>
        </w:rPr>
        <w:t>r a r</w:t>
      </w:r>
      <w:r w:rsidR="00E128F1" w:rsidRPr="00E128F1">
        <w:rPr>
          <w:spacing w:val="-2"/>
          <w:position w:val="-1"/>
          <w:sz w:val="24"/>
          <w:szCs w:val="24"/>
          <w:lang w:val="pt-BR"/>
        </w:rPr>
        <w:t>e</w:t>
      </w:r>
      <w:r w:rsidR="00E128F1" w:rsidRPr="00E128F1">
        <w:rPr>
          <w:position w:val="-1"/>
          <w:sz w:val="24"/>
          <w:szCs w:val="24"/>
          <w:lang w:val="pt-BR"/>
        </w:rPr>
        <w:t>ss</w:t>
      </w:r>
      <w:r w:rsidR="00E128F1" w:rsidRPr="00E128F1">
        <w:rPr>
          <w:spacing w:val="2"/>
          <w:position w:val="-1"/>
          <w:sz w:val="24"/>
          <w:szCs w:val="24"/>
          <w:lang w:val="pt-BR"/>
        </w:rPr>
        <w:t>a</w:t>
      </w:r>
      <w:r w:rsidR="00E128F1" w:rsidRPr="00E128F1">
        <w:rPr>
          <w:position w:val="-1"/>
          <w:sz w:val="24"/>
          <w:szCs w:val="24"/>
          <w:lang w:val="pt-BR"/>
        </w:rPr>
        <w:t xml:space="preserve">lva </w:t>
      </w:r>
      <w:r w:rsidR="00E128F1" w:rsidRPr="00E128F1">
        <w:rPr>
          <w:spacing w:val="-1"/>
          <w:position w:val="-1"/>
          <w:sz w:val="24"/>
          <w:szCs w:val="24"/>
          <w:lang w:val="pt-BR"/>
        </w:rPr>
        <w:t>ac</w:t>
      </w:r>
      <w:r w:rsidR="00E128F1" w:rsidRPr="00E128F1">
        <w:rPr>
          <w:position w:val="-1"/>
          <w:sz w:val="24"/>
          <w:szCs w:val="24"/>
          <w:lang w:val="pt-BR"/>
        </w:rPr>
        <w:t>i</w:t>
      </w:r>
      <w:r w:rsidR="00E128F1" w:rsidRPr="00E128F1">
        <w:rPr>
          <w:spacing w:val="1"/>
          <w:position w:val="-1"/>
          <w:sz w:val="24"/>
          <w:szCs w:val="24"/>
          <w:lang w:val="pt-BR"/>
        </w:rPr>
        <w:t>ma</w:t>
      </w:r>
      <w:r w:rsidR="00E128F1" w:rsidRPr="00E128F1">
        <w:rPr>
          <w:spacing w:val="-1"/>
          <w:position w:val="-1"/>
          <w:sz w:val="24"/>
          <w:szCs w:val="24"/>
          <w:lang w:val="pt-BR"/>
        </w:rPr>
        <w:t>).</w:t>
      </w:r>
    </w:p>
    <w:p w14:paraId="733ACEA0" w14:textId="77777777" w:rsidR="004751FD" w:rsidRPr="00E128F1" w:rsidRDefault="004751FD">
      <w:pPr>
        <w:spacing w:line="200" w:lineRule="exact"/>
        <w:rPr>
          <w:lang w:val="pt-BR"/>
        </w:rPr>
      </w:pPr>
    </w:p>
    <w:p w14:paraId="3215D25A" w14:textId="77777777" w:rsidR="004751FD" w:rsidRPr="00E128F1" w:rsidRDefault="004751FD">
      <w:pPr>
        <w:spacing w:line="200" w:lineRule="exact"/>
        <w:rPr>
          <w:lang w:val="pt-BR"/>
        </w:rPr>
      </w:pPr>
    </w:p>
    <w:p w14:paraId="0A3394D9" w14:textId="77777777" w:rsidR="004751FD" w:rsidRPr="00E128F1" w:rsidRDefault="004751FD">
      <w:pPr>
        <w:spacing w:line="200" w:lineRule="exact"/>
        <w:rPr>
          <w:lang w:val="pt-BR"/>
        </w:rPr>
      </w:pPr>
    </w:p>
    <w:p w14:paraId="77E20D9D" w14:textId="77777777" w:rsidR="004751FD" w:rsidRPr="00E128F1" w:rsidRDefault="004751FD">
      <w:pPr>
        <w:spacing w:line="200" w:lineRule="exact"/>
        <w:rPr>
          <w:lang w:val="pt-BR"/>
        </w:rPr>
      </w:pPr>
    </w:p>
    <w:p w14:paraId="3631367F" w14:textId="77777777" w:rsidR="004751FD" w:rsidRPr="00E128F1" w:rsidRDefault="004751FD">
      <w:pPr>
        <w:spacing w:line="200" w:lineRule="exact"/>
        <w:rPr>
          <w:lang w:val="pt-BR"/>
        </w:rPr>
      </w:pPr>
    </w:p>
    <w:p w14:paraId="190486B9" w14:textId="77777777" w:rsidR="004751FD" w:rsidRPr="00E128F1" w:rsidRDefault="004751FD">
      <w:pPr>
        <w:spacing w:line="200" w:lineRule="exact"/>
        <w:rPr>
          <w:lang w:val="pt-BR"/>
        </w:rPr>
      </w:pPr>
    </w:p>
    <w:p w14:paraId="5DB11FDA" w14:textId="77777777" w:rsidR="004751FD" w:rsidRPr="00E128F1" w:rsidRDefault="004751FD">
      <w:pPr>
        <w:spacing w:line="200" w:lineRule="exact"/>
        <w:rPr>
          <w:lang w:val="pt-BR"/>
        </w:rPr>
      </w:pPr>
    </w:p>
    <w:p w14:paraId="6F1FD452" w14:textId="77777777" w:rsidR="004751FD" w:rsidRPr="00E128F1" w:rsidRDefault="004751FD">
      <w:pPr>
        <w:spacing w:before="12" w:line="220" w:lineRule="exact"/>
        <w:rPr>
          <w:sz w:val="22"/>
          <w:szCs w:val="22"/>
          <w:lang w:val="pt-BR"/>
        </w:rPr>
      </w:pPr>
    </w:p>
    <w:p w14:paraId="33213DBC" w14:textId="77777777" w:rsidR="004751FD" w:rsidRPr="00E128F1" w:rsidRDefault="00E128F1">
      <w:pPr>
        <w:spacing w:before="29"/>
        <w:ind w:left="2911"/>
        <w:rPr>
          <w:sz w:val="24"/>
          <w:szCs w:val="24"/>
          <w:lang w:val="pt-BR"/>
        </w:rPr>
        <w:sectPr w:rsidR="004751FD" w:rsidRPr="00E128F1">
          <w:pgSz w:w="11920" w:h="16860"/>
          <w:pgMar w:top="2040" w:right="1020" w:bottom="280" w:left="1600" w:header="802" w:footer="0" w:gutter="0"/>
          <w:cols w:space="720"/>
        </w:sectPr>
      </w:pPr>
      <w:r w:rsidRPr="00E128F1">
        <w:rPr>
          <w:sz w:val="24"/>
          <w:szCs w:val="24"/>
          <w:lang w:val="pt-BR"/>
        </w:rPr>
        <w:t>Nome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Ass. Do 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ntante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2"/>
          <w:sz w:val="24"/>
          <w:szCs w:val="24"/>
          <w:lang w:val="pt-BR"/>
        </w:rPr>
        <w:t>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</w:p>
    <w:p w14:paraId="1D4A1729" w14:textId="77777777" w:rsidR="004751FD" w:rsidRPr="00E128F1" w:rsidRDefault="004751FD">
      <w:pPr>
        <w:spacing w:line="200" w:lineRule="exact"/>
        <w:rPr>
          <w:lang w:val="pt-BR"/>
        </w:rPr>
      </w:pPr>
    </w:p>
    <w:p w14:paraId="3E674CC5" w14:textId="77777777" w:rsidR="004751FD" w:rsidRPr="00E128F1" w:rsidRDefault="004751FD">
      <w:pPr>
        <w:spacing w:line="200" w:lineRule="exact"/>
        <w:rPr>
          <w:lang w:val="pt-BR"/>
        </w:rPr>
      </w:pPr>
    </w:p>
    <w:p w14:paraId="1BF90958" w14:textId="77777777" w:rsidR="004751FD" w:rsidRPr="00E128F1" w:rsidRDefault="004751FD">
      <w:pPr>
        <w:spacing w:line="200" w:lineRule="exact"/>
        <w:rPr>
          <w:lang w:val="pt-BR"/>
        </w:rPr>
      </w:pPr>
    </w:p>
    <w:p w14:paraId="3BE83E66" w14:textId="77777777" w:rsidR="004751FD" w:rsidRPr="00E128F1" w:rsidRDefault="004751FD">
      <w:pPr>
        <w:spacing w:line="200" w:lineRule="exact"/>
        <w:rPr>
          <w:lang w:val="pt-BR"/>
        </w:rPr>
      </w:pPr>
    </w:p>
    <w:p w14:paraId="57AEA931" w14:textId="77777777" w:rsidR="004751FD" w:rsidRPr="00E128F1" w:rsidRDefault="004751FD">
      <w:pPr>
        <w:spacing w:before="2" w:line="200" w:lineRule="exact"/>
        <w:rPr>
          <w:lang w:val="pt-BR"/>
        </w:rPr>
      </w:pPr>
    </w:p>
    <w:p w14:paraId="629DAA58" w14:textId="77777777" w:rsidR="004751FD" w:rsidRPr="00E128F1" w:rsidRDefault="00E128F1">
      <w:pPr>
        <w:spacing w:before="29"/>
        <w:ind w:left="4051" w:right="4060"/>
        <w:jc w:val="center"/>
        <w:rPr>
          <w:sz w:val="24"/>
          <w:szCs w:val="24"/>
          <w:lang w:val="pt-BR"/>
        </w:rPr>
      </w:pP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-1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>EXO V</w:t>
      </w:r>
    </w:p>
    <w:p w14:paraId="559CE13C" w14:textId="77777777" w:rsidR="004751FD" w:rsidRPr="00E128F1" w:rsidRDefault="004751FD">
      <w:pPr>
        <w:spacing w:before="16" w:line="260" w:lineRule="exact"/>
        <w:rPr>
          <w:sz w:val="26"/>
          <w:szCs w:val="26"/>
          <w:lang w:val="pt-BR"/>
        </w:rPr>
      </w:pPr>
    </w:p>
    <w:p w14:paraId="7E79B0E1" w14:textId="77777777" w:rsidR="004751FD" w:rsidRDefault="00E128F1">
      <w:pPr>
        <w:ind w:left="197" w:right="210"/>
        <w:jc w:val="center"/>
        <w:rPr>
          <w:b/>
          <w:sz w:val="24"/>
          <w:szCs w:val="24"/>
          <w:lang w:val="pt-BR"/>
        </w:rPr>
      </w:pPr>
      <w:r w:rsidRPr="00E128F1">
        <w:rPr>
          <w:b/>
          <w:spacing w:val="-1"/>
          <w:sz w:val="24"/>
          <w:szCs w:val="24"/>
          <w:lang w:val="pt-BR"/>
        </w:rPr>
        <w:t>M</w:t>
      </w:r>
      <w:r w:rsidRPr="00E128F1">
        <w:rPr>
          <w:b/>
          <w:sz w:val="24"/>
          <w:szCs w:val="24"/>
          <w:lang w:val="pt-BR"/>
        </w:rPr>
        <w:t>ODELO DE DECLAR</w:t>
      </w:r>
      <w:r w:rsidRPr="00E128F1">
        <w:rPr>
          <w:b/>
          <w:spacing w:val="-1"/>
          <w:sz w:val="24"/>
          <w:szCs w:val="24"/>
          <w:lang w:val="pt-BR"/>
        </w:rPr>
        <w:t>A</w:t>
      </w:r>
      <w:r w:rsidRPr="00E128F1">
        <w:rPr>
          <w:b/>
          <w:sz w:val="24"/>
          <w:szCs w:val="24"/>
          <w:lang w:val="pt-BR"/>
        </w:rPr>
        <w:t>Ç</w:t>
      </w:r>
      <w:r w:rsidRPr="00E128F1">
        <w:rPr>
          <w:b/>
          <w:spacing w:val="-1"/>
          <w:sz w:val="24"/>
          <w:szCs w:val="24"/>
          <w:lang w:val="pt-BR"/>
        </w:rPr>
        <w:t>Ã</w:t>
      </w:r>
      <w:r w:rsidRPr="00E128F1">
        <w:rPr>
          <w:b/>
          <w:sz w:val="24"/>
          <w:szCs w:val="24"/>
          <w:lang w:val="pt-BR"/>
        </w:rPr>
        <w:t xml:space="preserve">O DE </w:t>
      </w:r>
      <w:r w:rsidRPr="00E128F1">
        <w:rPr>
          <w:b/>
          <w:spacing w:val="-1"/>
          <w:sz w:val="24"/>
          <w:szCs w:val="24"/>
          <w:lang w:val="pt-BR"/>
        </w:rPr>
        <w:t>M</w:t>
      </w:r>
      <w:r w:rsidRPr="00E128F1">
        <w:rPr>
          <w:b/>
          <w:sz w:val="24"/>
          <w:szCs w:val="24"/>
          <w:lang w:val="pt-BR"/>
        </w:rPr>
        <w:t>IC</w:t>
      </w:r>
      <w:r w:rsidRPr="00E128F1">
        <w:rPr>
          <w:b/>
          <w:spacing w:val="-1"/>
          <w:sz w:val="24"/>
          <w:szCs w:val="24"/>
          <w:lang w:val="pt-BR"/>
        </w:rPr>
        <w:t>R</w:t>
      </w:r>
      <w:r w:rsidRPr="00E128F1">
        <w:rPr>
          <w:b/>
          <w:sz w:val="24"/>
          <w:szCs w:val="24"/>
          <w:lang w:val="pt-BR"/>
        </w:rPr>
        <w:t>O</w:t>
      </w:r>
      <w:r w:rsidRPr="00E128F1">
        <w:rPr>
          <w:b/>
          <w:spacing w:val="3"/>
          <w:sz w:val="24"/>
          <w:szCs w:val="24"/>
          <w:lang w:val="pt-BR"/>
        </w:rPr>
        <w:t>E</w:t>
      </w:r>
      <w:r w:rsidRPr="00E128F1">
        <w:rPr>
          <w:b/>
          <w:spacing w:val="-1"/>
          <w:sz w:val="24"/>
          <w:szCs w:val="24"/>
          <w:lang w:val="pt-BR"/>
        </w:rPr>
        <w:t>M</w:t>
      </w:r>
      <w:r w:rsidRPr="00E128F1">
        <w:rPr>
          <w:b/>
          <w:sz w:val="24"/>
          <w:szCs w:val="24"/>
          <w:lang w:val="pt-BR"/>
        </w:rPr>
        <w:t>P</w:t>
      </w:r>
      <w:r w:rsidRPr="00E128F1">
        <w:rPr>
          <w:b/>
          <w:spacing w:val="-1"/>
          <w:sz w:val="24"/>
          <w:szCs w:val="24"/>
          <w:lang w:val="pt-BR"/>
        </w:rPr>
        <w:t>R</w:t>
      </w:r>
      <w:r w:rsidRPr="00E128F1">
        <w:rPr>
          <w:b/>
          <w:sz w:val="24"/>
          <w:szCs w:val="24"/>
          <w:lang w:val="pt-BR"/>
        </w:rPr>
        <w:t>E</w:t>
      </w:r>
      <w:r w:rsidRPr="00E128F1">
        <w:rPr>
          <w:b/>
          <w:spacing w:val="1"/>
          <w:sz w:val="24"/>
          <w:szCs w:val="24"/>
          <w:lang w:val="pt-BR"/>
        </w:rPr>
        <w:t>S</w:t>
      </w:r>
      <w:r w:rsidRPr="00E128F1">
        <w:rPr>
          <w:b/>
          <w:sz w:val="24"/>
          <w:szCs w:val="24"/>
          <w:lang w:val="pt-BR"/>
        </w:rPr>
        <w:t xml:space="preserve">A E </w:t>
      </w:r>
      <w:r w:rsidRPr="00E128F1">
        <w:rPr>
          <w:b/>
          <w:spacing w:val="1"/>
          <w:sz w:val="24"/>
          <w:szCs w:val="24"/>
          <w:lang w:val="pt-BR"/>
        </w:rPr>
        <w:t>E</w:t>
      </w:r>
      <w:r w:rsidRPr="00E128F1">
        <w:rPr>
          <w:b/>
          <w:spacing w:val="-1"/>
          <w:sz w:val="24"/>
          <w:szCs w:val="24"/>
          <w:lang w:val="pt-BR"/>
        </w:rPr>
        <w:t>M</w:t>
      </w:r>
      <w:r w:rsidRPr="00E128F1">
        <w:rPr>
          <w:b/>
          <w:spacing w:val="-3"/>
          <w:sz w:val="24"/>
          <w:szCs w:val="24"/>
          <w:lang w:val="pt-BR"/>
        </w:rPr>
        <w:t>P</w:t>
      </w:r>
      <w:r w:rsidRPr="00E128F1">
        <w:rPr>
          <w:b/>
          <w:sz w:val="24"/>
          <w:szCs w:val="24"/>
          <w:lang w:val="pt-BR"/>
        </w:rPr>
        <w:t>RE</w:t>
      </w:r>
      <w:r w:rsidRPr="00E128F1">
        <w:rPr>
          <w:b/>
          <w:spacing w:val="3"/>
          <w:sz w:val="24"/>
          <w:szCs w:val="24"/>
          <w:lang w:val="pt-BR"/>
        </w:rPr>
        <w:t>S</w:t>
      </w:r>
      <w:r w:rsidRPr="00E128F1">
        <w:rPr>
          <w:b/>
          <w:sz w:val="24"/>
          <w:szCs w:val="24"/>
          <w:lang w:val="pt-BR"/>
        </w:rPr>
        <w:t xml:space="preserve">A </w:t>
      </w:r>
      <w:r w:rsidRPr="00E128F1">
        <w:rPr>
          <w:b/>
          <w:spacing w:val="-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 xml:space="preserve">E </w:t>
      </w:r>
      <w:r w:rsidRPr="00E128F1">
        <w:rPr>
          <w:b/>
          <w:spacing w:val="-3"/>
          <w:sz w:val="24"/>
          <w:szCs w:val="24"/>
          <w:lang w:val="pt-BR"/>
        </w:rPr>
        <w:t>P</w:t>
      </w:r>
      <w:r w:rsidRPr="00E128F1">
        <w:rPr>
          <w:b/>
          <w:sz w:val="24"/>
          <w:szCs w:val="24"/>
          <w:lang w:val="pt-BR"/>
        </w:rPr>
        <w:t xml:space="preserve">EQUENO </w:t>
      </w:r>
      <w:r w:rsidRPr="00E128F1">
        <w:rPr>
          <w:b/>
          <w:spacing w:val="-3"/>
          <w:sz w:val="24"/>
          <w:szCs w:val="24"/>
          <w:lang w:val="pt-BR"/>
        </w:rPr>
        <w:t>P</w:t>
      </w:r>
      <w:r w:rsidRPr="00E128F1">
        <w:rPr>
          <w:b/>
          <w:sz w:val="24"/>
          <w:szCs w:val="24"/>
          <w:lang w:val="pt-BR"/>
        </w:rPr>
        <w:t>ORTE</w:t>
      </w:r>
    </w:p>
    <w:p w14:paraId="1D83B222" w14:textId="77777777" w:rsidR="00F84193" w:rsidRPr="00E128F1" w:rsidRDefault="00F84193">
      <w:pPr>
        <w:ind w:left="197" w:right="210"/>
        <w:jc w:val="center"/>
        <w:rPr>
          <w:sz w:val="24"/>
          <w:szCs w:val="24"/>
          <w:lang w:val="pt-BR"/>
        </w:rPr>
      </w:pPr>
    </w:p>
    <w:p w14:paraId="605588B5" w14:textId="77777777" w:rsidR="00F84193" w:rsidRPr="00F84193" w:rsidRDefault="00F84193" w:rsidP="00F84193">
      <w:pPr>
        <w:spacing w:before="16" w:line="260" w:lineRule="exact"/>
        <w:rPr>
          <w:sz w:val="26"/>
          <w:szCs w:val="26"/>
          <w:lang w:val="pt-BR"/>
        </w:rPr>
      </w:pPr>
      <w:r w:rsidRPr="00F84193">
        <w:rPr>
          <w:b/>
          <w:sz w:val="26"/>
          <w:szCs w:val="26"/>
          <w:lang w:val="pt-BR"/>
        </w:rPr>
        <w:t>PROCESSO LICITATÓRIO Nº. 0/2017</w:t>
      </w:r>
    </w:p>
    <w:p w14:paraId="4C6A7719" w14:textId="77777777" w:rsidR="00F84193" w:rsidRPr="00F84193" w:rsidRDefault="00F84193" w:rsidP="00F84193">
      <w:pPr>
        <w:spacing w:before="16" w:line="260" w:lineRule="exact"/>
        <w:rPr>
          <w:sz w:val="26"/>
          <w:szCs w:val="26"/>
          <w:lang w:val="pt-BR"/>
        </w:rPr>
      </w:pPr>
      <w:r w:rsidRPr="00F84193">
        <w:rPr>
          <w:b/>
          <w:sz w:val="26"/>
          <w:szCs w:val="26"/>
          <w:lang w:val="pt-BR"/>
        </w:rPr>
        <w:t>PREGÃO PRESENCIAL Nº. 0/2017</w:t>
      </w:r>
    </w:p>
    <w:p w14:paraId="2B67D0C7" w14:textId="77777777" w:rsidR="00F84193" w:rsidRPr="00F84193" w:rsidRDefault="00F84193" w:rsidP="00F84193">
      <w:pPr>
        <w:spacing w:before="16" w:line="260" w:lineRule="exact"/>
        <w:rPr>
          <w:sz w:val="26"/>
          <w:szCs w:val="26"/>
          <w:lang w:val="pt-BR"/>
        </w:rPr>
      </w:pPr>
    </w:p>
    <w:p w14:paraId="48C11BD6" w14:textId="77777777" w:rsidR="004751FD" w:rsidRPr="00E128F1" w:rsidRDefault="004751FD">
      <w:pPr>
        <w:spacing w:before="16" w:line="260" w:lineRule="exact"/>
        <w:rPr>
          <w:sz w:val="26"/>
          <w:szCs w:val="26"/>
          <w:lang w:val="pt-BR"/>
        </w:rPr>
      </w:pPr>
    </w:p>
    <w:p w14:paraId="3355CDC4" w14:textId="77777777" w:rsidR="004751FD" w:rsidRPr="00E128F1" w:rsidRDefault="004751FD">
      <w:pPr>
        <w:spacing w:before="12" w:line="260" w:lineRule="exact"/>
        <w:rPr>
          <w:sz w:val="26"/>
          <w:szCs w:val="26"/>
          <w:lang w:val="pt-BR"/>
        </w:rPr>
      </w:pPr>
    </w:p>
    <w:p w14:paraId="7DC396B1" w14:textId="77777777" w:rsidR="004751FD" w:rsidRPr="00E128F1" w:rsidRDefault="00E128F1">
      <w:pPr>
        <w:ind w:left="102" w:right="69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 xml:space="preserve">A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mpr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(nome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1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pon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nte</w:t>
      </w:r>
      <w:r w:rsidRPr="00E128F1">
        <w:rPr>
          <w:spacing w:val="-1"/>
          <w:sz w:val="24"/>
          <w:szCs w:val="24"/>
          <w:lang w:val="pt-BR"/>
        </w:rPr>
        <w:t>)</w:t>
      </w:r>
      <w:r w:rsidRPr="00E128F1">
        <w:rPr>
          <w:sz w:val="24"/>
          <w:szCs w:val="24"/>
          <w:lang w:val="pt-BR"/>
        </w:rPr>
        <w:t>, CNPJ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(nº</w:t>
      </w:r>
      <w:r w:rsidRPr="00E128F1">
        <w:rPr>
          <w:spacing w:val="-1"/>
          <w:sz w:val="24"/>
          <w:szCs w:val="24"/>
          <w:lang w:val="pt-BR"/>
        </w:rPr>
        <w:t>)</w:t>
      </w:r>
      <w:r w:rsidRPr="00E128F1">
        <w:rPr>
          <w:sz w:val="24"/>
          <w:szCs w:val="24"/>
          <w:lang w:val="pt-BR"/>
        </w:rPr>
        <w:t xml:space="preserve">,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m sede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Rua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(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eç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omp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to), n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ste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to 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ntado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(s) só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ios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ou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dir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tor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(qu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fi</w:t>
      </w:r>
      <w:r w:rsidRPr="00E128F1">
        <w:rPr>
          <w:spacing w:val="-1"/>
          <w:sz w:val="24"/>
          <w:szCs w:val="24"/>
          <w:lang w:val="pt-BR"/>
        </w:rPr>
        <w:t>ca</w:t>
      </w:r>
      <w:r w:rsidRPr="00E128F1">
        <w:rPr>
          <w:spacing w:val="1"/>
          <w:sz w:val="24"/>
          <w:szCs w:val="24"/>
          <w:lang w:val="pt-BR"/>
        </w:rPr>
        <w:t>ç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omp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3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-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nome,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RG,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C</w:t>
      </w:r>
      <w:r w:rsidRPr="00E128F1">
        <w:rPr>
          <w:spacing w:val="1"/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F</w:t>
      </w:r>
      <w:r w:rsidRPr="00E128F1">
        <w:rPr>
          <w:sz w:val="24"/>
          <w:szCs w:val="24"/>
          <w:lang w:val="pt-BR"/>
        </w:rPr>
        <w:t>, n</w:t>
      </w:r>
      <w:r w:rsidRPr="00E128F1">
        <w:rPr>
          <w:spacing w:val="-1"/>
          <w:sz w:val="24"/>
          <w:szCs w:val="24"/>
          <w:lang w:val="pt-BR"/>
        </w:rPr>
        <w:t>ac</w:t>
      </w:r>
      <w:r w:rsidRPr="00E128F1">
        <w:rPr>
          <w:sz w:val="24"/>
          <w:szCs w:val="24"/>
          <w:lang w:val="pt-BR"/>
        </w:rPr>
        <w:t>ionalidad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stado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3"/>
          <w:sz w:val="24"/>
          <w:szCs w:val="24"/>
          <w:lang w:val="pt-BR"/>
        </w:rPr>
        <w:t>v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pro</w:t>
      </w:r>
      <w:r w:rsidRPr="00E128F1">
        <w:rPr>
          <w:spacing w:val="-1"/>
          <w:sz w:val="24"/>
          <w:szCs w:val="24"/>
          <w:lang w:val="pt-BR"/>
        </w:rPr>
        <w:t>f</w:t>
      </w:r>
      <w:r w:rsidRPr="00E128F1">
        <w:rPr>
          <w:sz w:val="24"/>
          <w:szCs w:val="24"/>
          <w:lang w:val="pt-BR"/>
        </w:rPr>
        <w:t>is</w:t>
      </w:r>
      <w:r w:rsidRPr="00E128F1">
        <w:rPr>
          <w:spacing w:val="1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nd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>ç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),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por in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rm</w:t>
      </w:r>
      <w:r w:rsidRPr="00E128F1">
        <w:rPr>
          <w:spacing w:val="-1"/>
          <w:sz w:val="24"/>
          <w:szCs w:val="24"/>
          <w:lang w:val="pt-BR"/>
        </w:rPr>
        <w:t>é</w:t>
      </w:r>
      <w:r w:rsidRPr="00E128F1">
        <w:rPr>
          <w:sz w:val="24"/>
          <w:szCs w:val="24"/>
          <w:lang w:val="pt-BR"/>
        </w:rPr>
        <w:t>dio</w:t>
      </w:r>
      <w:r w:rsidRPr="00E128F1">
        <w:rPr>
          <w:spacing w:val="2"/>
          <w:sz w:val="24"/>
          <w:szCs w:val="24"/>
          <w:lang w:val="pt-BR"/>
        </w:rPr>
        <w:t xml:space="preserve"> d</w:t>
      </w:r>
      <w:r w:rsidRPr="00E128F1">
        <w:rPr>
          <w:sz w:val="24"/>
          <w:szCs w:val="24"/>
          <w:lang w:val="pt-BR"/>
        </w:rPr>
        <w:t>e 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u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ro</w:t>
      </w:r>
      <w:r w:rsidRPr="00E128F1">
        <w:rPr>
          <w:spacing w:val="-2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ur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 xml:space="preserve">r </w:t>
      </w:r>
      <w:r w:rsidRPr="00E128F1">
        <w:rPr>
          <w:spacing w:val="1"/>
          <w:sz w:val="24"/>
          <w:szCs w:val="24"/>
          <w:lang w:val="pt-BR"/>
        </w:rPr>
        <w:t>(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) o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(a) </w:t>
      </w:r>
      <w:r w:rsidRPr="00E128F1">
        <w:rPr>
          <w:spacing w:val="1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nhor</w:t>
      </w:r>
      <w:r w:rsidRPr="00E128F1">
        <w:rPr>
          <w:spacing w:val="3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(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)</w:t>
      </w:r>
      <w:r w:rsidRPr="00E128F1">
        <w:rPr>
          <w:spacing w:val="3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(nom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3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RG,</w:t>
      </w:r>
      <w:r w:rsidRPr="00E128F1">
        <w:rPr>
          <w:spacing w:val="3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C</w:t>
      </w:r>
      <w:r w:rsidRPr="00E128F1">
        <w:rPr>
          <w:spacing w:val="1"/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F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3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ac</w:t>
      </w:r>
      <w:r w:rsidRPr="00E128F1">
        <w:rPr>
          <w:sz w:val="24"/>
          <w:szCs w:val="24"/>
          <w:lang w:val="pt-BR"/>
        </w:rPr>
        <w:t>ionalidad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36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3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iv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l,</w:t>
      </w:r>
      <w:r w:rsidRPr="00E128F1">
        <w:rPr>
          <w:spacing w:val="3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pro</w:t>
      </w:r>
      <w:r w:rsidRPr="00E128F1">
        <w:rPr>
          <w:spacing w:val="-1"/>
          <w:sz w:val="24"/>
          <w:szCs w:val="24"/>
          <w:lang w:val="pt-BR"/>
        </w:rPr>
        <w:t>f</w:t>
      </w:r>
      <w:r w:rsidRPr="00E128F1">
        <w:rPr>
          <w:sz w:val="24"/>
          <w:szCs w:val="24"/>
          <w:lang w:val="pt-BR"/>
        </w:rPr>
        <w:t>is</w:t>
      </w:r>
      <w:r w:rsidRPr="00E128F1">
        <w:rPr>
          <w:spacing w:val="1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3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35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>ç</w:t>
      </w:r>
      <w:r w:rsidRPr="00E128F1">
        <w:rPr>
          <w:sz w:val="24"/>
          <w:szCs w:val="24"/>
          <w:lang w:val="pt-BR"/>
        </w:rPr>
        <w:t>o,</w:t>
      </w:r>
      <w:r w:rsidRPr="00E128F1">
        <w:rPr>
          <w:spacing w:val="36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3"/>
          <w:sz w:val="24"/>
          <w:szCs w:val="24"/>
          <w:lang w:val="pt-BR"/>
        </w:rPr>
        <w:t>C</w:t>
      </w:r>
      <w:r w:rsidRPr="00E128F1">
        <w:rPr>
          <w:spacing w:val="-3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ARA sob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2"/>
          <w:sz w:val="24"/>
          <w:szCs w:val="24"/>
          <w:lang w:val="pt-BR"/>
        </w:rPr>
        <w:t xml:space="preserve"> d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3"/>
          <w:sz w:val="24"/>
          <w:szCs w:val="24"/>
          <w:lang w:val="pt-BR"/>
        </w:rPr>
        <w:t>L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i,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</w:t>
      </w:r>
      <w:r w:rsidRPr="00E128F1">
        <w:rPr>
          <w:spacing w:val="2"/>
          <w:sz w:val="24"/>
          <w:szCs w:val="24"/>
          <w:lang w:val="pt-BR"/>
        </w:rPr>
        <w:t>u</w:t>
      </w:r>
      <w:r w:rsidRPr="00E128F1">
        <w:rPr>
          <w:sz w:val="24"/>
          <w:szCs w:val="24"/>
          <w:lang w:val="pt-BR"/>
        </w:rPr>
        <w:t xml:space="preserve">e a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3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sa q</w:t>
      </w:r>
      <w:r w:rsidRPr="00E128F1">
        <w:rPr>
          <w:spacing w:val="2"/>
          <w:sz w:val="24"/>
          <w:szCs w:val="24"/>
          <w:lang w:val="pt-BR"/>
        </w:rPr>
        <w:t>u</w:t>
      </w:r>
      <w:r w:rsidRPr="00E128F1">
        <w:rPr>
          <w:sz w:val="24"/>
          <w:szCs w:val="24"/>
          <w:lang w:val="pt-BR"/>
        </w:rPr>
        <w:t>e se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2"/>
          <w:sz w:val="24"/>
          <w:szCs w:val="24"/>
          <w:lang w:val="pt-BR"/>
        </w:rPr>
        <w:t>q</w:t>
      </w:r>
      <w:r w:rsidRPr="00E128F1">
        <w:rPr>
          <w:sz w:val="24"/>
          <w:szCs w:val="24"/>
          <w:lang w:val="pt-BR"/>
        </w:rPr>
        <w:t>u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dra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omo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Mic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mp</w:t>
      </w:r>
      <w:r w:rsidRPr="00E128F1">
        <w:rPr>
          <w:spacing w:val="2"/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sa ou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Empr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z w:val="24"/>
          <w:szCs w:val="24"/>
          <w:lang w:val="pt-BR"/>
        </w:rPr>
        <w:t xml:space="preserve">a de </w:t>
      </w:r>
      <w:r w:rsidRPr="00E128F1">
        <w:rPr>
          <w:spacing w:val="1"/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qu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no</w:t>
      </w:r>
      <w:r w:rsidRPr="00E128F1">
        <w:rPr>
          <w:spacing w:val="1"/>
          <w:sz w:val="24"/>
          <w:szCs w:val="24"/>
          <w:lang w:val="pt-BR"/>
        </w:rPr>
        <w:t xml:space="preserve"> P</w:t>
      </w:r>
      <w:r w:rsidRPr="00E128F1">
        <w:rPr>
          <w:sz w:val="24"/>
          <w:szCs w:val="24"/>
          <w:lang w:val="pt-BR"/>
        </w:rPr>
        <w:t>orte nos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te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3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rt.3º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da</w:t>
      </w:r>
      <w:r w:rsidRPr="00E128F1">
        <w:rPr>
          <w:spacing w:val="3"/>
          <w:sz w:val="24"/>
          <w:szCs w:val="24"/>
          <w:lang w:val="pt-BR"/>
        </w:rPr>
        <w:t xml:space="preserve"> </w:t>
      </w:r>
      <w:r w:rsidRPr="00E128F1">
        <w:rPr>
          <w:spacing w:val="-3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C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123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14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 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z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mbro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2006,</w:t>
      </w:r>
      <w:r w:rsidRPr="00E128F1">
        <w:rPr>
          <w:spacing w:val="1"/>
          <w:sz w:val="24"/>
          <w:szCs w:val="24"/>
          <w:lang w:val="pt-BR"/>
        </w:rPr>
        <w:t xml:space="preserve"> e</w:t>
      </w:r>
      <w:r w:rsidRPr="00E128F1">
        <w:rPr>
          <w:sz w:val="24"/>
          <w:szCs w:val="24"/>
          <w:lang w:val="pt-BR"/>
        </w:rPr>
        <w:t>stando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pta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a </w:t>
      </w:r>
      <w:r w:rsidRPr="00E128F1">
        <w:rPr>
          <w:spacing w:val="1"/>
          <w:sz w:val="24"/>
          <w:szCs w:val="24"/>
          <w:lang w:val="pt-BR"/>
        </w:rPr>
        <w:t>f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7"/>
          <w:sz w:val="24"/>
          <w:szCs w:val="24"/>
          <w:lang w:val="pt-BR"/>
        </w:rPr>
        <w:t>u</w:t>
      </w:r>
      <w:r w:rsidRPr="00E128F1">
        <w:rPr>
          <w:sz w:val="24"/>
          <w:szCs w:val="24"/>
          <w:lang w:val="pt-BR"/>
        </w:rPr>
        <w:t>ir dos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b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fí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ios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 v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nt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leg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ins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>uí</w:t>
      </w:r>
      <w:r w:rsidRPr="00E128F1">
        <w:rPr>
          <w:spacing w:val="-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os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por n</w:t>
      </w:r>
      <w:r w:rsidRPr="00E128F1">
        <w:rPr>
          <w:spacing w:val="-1"/>
          <w:sz w:val="24"/>
          <w:szCs w:val="24"/>
          <w:lang w:val="pt-BR"/>
        </w:rPr>
        <w:t>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se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nqu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drar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nhuma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 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aç</w:t>
      </w:r>
      <w:r w:rsidRPr="00E128F1">
        <w:rPr>
          <w:spacing w:val="2"/>
          <w:sz w:val="24"/>
          <w:szCs w:val="24"/>
          <w:lang w:val="pt-BR"/>
        </w:rPr>
        <w:t>õ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 l</w:t>
      </w:r>
      <w:r w:rsidRPr="00E128F1">
        <w:rPr>
          <w:spacing w:val="2"/>
          <w:sz w:val="24"/>
          <w:szCs w:val="24"/>
          <w:lang w:val="pt-BR"/>
        </w:rPr>
        <w:t>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is 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mpostas 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lo § 4º do a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t.</w:t>
      </w:r>
      <w:r w:rsidRPr="00E128F1">
        <w:rPr>
          <w:spacing w:val="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3º da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LC 123 de 14 de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1"/>
          <w:sz w:val="24"/>
          <w:szCs w:val="24"/>
          <w:lang w:val="pt-BR"/>
        </w:rPr>
        <w:t>z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mb</w:t>
      </w:r>
      <w:r w:rsidRPr="00E128F1">
        <w:rPr>
          <w:spacing w:val="2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o 2006.</w:t>
      </w:r>
    </w:p>
    <w:p w14:paraId="5378F0DF" w14:textId="77777777" w:rsidR="004751FD" w:rsidRPr="00E128F1" w:rsidRDefault="004751FD">
      <w:pPr>
        <w:spacing w:before="7" w:line="240" w:lineRule="exact"/>
        <w:rPr>
          <w:sz w:val="24"/>
          <w:szCs w:val="24"/>
          <w:lang w:val="pt-BR"/>
        </w:rPr>
      </w:pPr>
    </w:p>
    <w:p w14:paraId="61BD7C7E" w14:textId="77777777" w:rsidR="004751FD" w:rsidRPr="00E128F1" w:rsidRDefault="00C21E6D">
      <w:pPr>
        <w:spacing w:before="29" w:line="260" w:lineRule="exact"/>
        <w:ind w:left="1772"/>
        <w:rPr>
          <w:sz w:val="24"/>
          <w:szCs w:val="24"/>
          <w:lang w:val="pt-BR"/>
        </w:rPr>
      </w:pPr>
      <w:r>
        <w:pict w14:anchorId="2B1ED4E9">
          <v:group id="_x0000_s1039" style="position:absolute;left:0;text-align:left;margin-left:227.95pt;margin-top:56.45pt;width:168pt;height:0;z-index:-1464;mso-position-horizontal-relative:page" coordorigin="4559,1129" coordsize="3360,0">
            <v:polyline id="_x0000_s1040" style="position:absolute" points="9118,2258,12478,2258" coordorigin="4559,1129" coordsize="3360,0" filled="f" strokeweight=".48pt">
              <v:path arrowok="t"/>
            </v:polyline>
            <w10:wrap anchorx="page"/>
          </v:group>
        </w:pict>
      </w:r>
      <w:r w:rsidR="00E128F1" w:rsidRPr="00E128F1">
        <w:rPr>
          <w:position w:val="-1"/>
          <w:sz w:val="24"/>
          <w:szCs w:val="24"/>
          <w:u w:val="single" w:color="000000"/>
          <w:lang w:val="pt-BR"/>
        </w:rPr>
        <w:t xml:space="preserve">                                        </w:t>
      </w:r>
      <w:r w:rsidR="00E128F1" w:rsidRPr="00E128F1">
        <w:rPr>
          <w:position w:val="-1"/>
          <w:sz w:val="24"/>
          <w:szCs w:val="24"/>
          <w:lang w:val="pt-BR"/>
        </w:rPr>
        <w:t xml:space="preserve">, </w:t>
      </w:r>
      <w:r w:rsidR="00E128F1" w:rsidRPr="00E128F1">
        <w:rPr>
          <w:position w:val="-1"/>
          <w:sz w:val="24"/>
          <w:szCs w:val="24"/>
          <w:u w:val="single" w:color="000000"/>
          <w:lang w:val="pt-BR"/>
        </w:rPr>
        <w:t xml:space="preserve">        </w:t>
      </w:r>
      <w:r w:rsidR="00E128F1" w:rsidRPr="00E128F1">
        <w:rPr>
          <w:position w:val="-1"/>
          <w:sz w:val="24"/>
          <w:szCs w:val="24"/>
          <w:lang w:val="pt-BR"/>
        </w:rPr>
        <w:t xml:space="preserve"> de </w:t>
      </w:r>
      <w:r w:rsidR="00E128F1" w:rsidRPr="00E128F1">
        <w:rPr>
          <w:position w:val="-1"/>
          <w:sz w:val="24"/>
          <w:szCs w:val="24"/>
          <w:u w:val="single" w:color="000000"/>
          <w:lang w:val="pt-BR"/>
        </w:rPr>
        <w:t xml:space="preserve">                          </w:t>
      </w:r>
      <w:r w:rsidR="00E128F1" w:rsidRPr="00E128F1">
        <w:rPr>
          <w:spacing w:val="-1"/>
          <w:position w:val="-1"/>
          <w:sz w:val="24"/>
          <w:szCs w:val="24"/>
          <w:lang w:val="pt-BR"/>
        </w:rPr>
        <w:t xml:space="preserve"> </w:t>
      </w:r>
      <w:r w:rsidR="00E128F1" w:rsidRPr="00E128F1">
        <w:rPr>
          <w:position w:val="-1"/>
          <w:sz w:val="24"/>
          <w:szCs w:val="24"/>
          <w:lang w:val="pt-BR"/>
        </w:rPr>
        <w:t>de2017.</w:t>
      </w:r>
    </w:p>
    <w:p w14:paraId="3D5DD3AD" w14:textId="77777777" w:rsidR="004751FD" w:rsidRPr="00E128F1" w:rsidRDefault="004751FD">
      <w:pPr>
        <w:spacing w:line="200" w:lineRule="exact"/>
        <w:rPr>
          <w:lang w:val="pt-BR"/>
        </w:rPr>
      </w:pPr>
    </w:p>
    <w:p w14:paraId="538E6EE2" w14:textId="77777777" w:rsidR="004751FD" w:rsidRPr="00E128F1" w:rsidRDefault="004751FD">
      <w:pPr>
        <w:spacing w:line="200" w:lineRule="exact"/>
        <w:rPr>
          <w:lang w:val="pt-BR"/>
        </w:rPr>
      </w:pPr>
    </w:p>
    <w:p w14:paraId="1A40C88B" w14:textId="77777777" w:rsidR="004751FD" w:rsidRPr="00E128F1" w:rsidRDefault="004751FD">
      <w:pPr>
        <w:spacing w:line="200" w:lineRule="exact"/>
        <w:rPr>
          <w:lang w:val="pt-BR"/>
        </w:rPr>
      </w:pPr>
    </w:p>
    <w:p w14:paraId="425A3A50" w14:textId="77777777" w:rsidR="004751FD" w:rsidRPr="00E128F1" w:rsidRDefault="004751FD">
      <w:pPr>
        <w:spacing w:before="4" w:line="200" w:lineRule="exact"/>
        <w:rPr>
          <w:lang w:val="pt-BR"/>
        </w:rPr>
      </w:pPr>
    </w:p>
    <w:p w14:paraId="1A7BE349" w14:textId="77777777" w:rsidR="004751FD" w:rsidRPr="00E128F1" w:rsidRDefault="00C21E6D">
      <w:pPr>
        <w:spacing w:before="29"/>
        <w:ind w:left="3038" w:right="2993" w:hanging="17"/>
        <w:rPr>
          <w:sz w:val="24"/>
          <w:szCs w:val="24"/>
          <w:lang w:val="pt-BR"/>
        </w:rPr>
      </w:pPr>
      <w:r>
        <w:pict w14:anchorId="58DACAA8">
          <v:group id="_x0000_s1037" style="position:absolute;left:0;text-align:left;margin-left:212.95pt;margin-top:56.4pt;width:198pt;height:0;z-index:-1463;mso-position-horizontal-relative:page" coordorigin="4259,1128" coordsize="3960,0">
            <v:polyline id="_x0000_s1038" style="position:absolute" points="8518,2256,12478,2256" coordorigin="4259,1128" coordsize="3960,0" filled="f" strokeweight=".48pt">
              <v:path arrowok="t"/>
            </v:polyline>
            <w10:wrap anchorx="page"/>
          </v:group>
        </w:pict>
      </w:r>
      <w:r w:rsidR="00E128F1" w:rsidRPr="00E128F1">
        <w:rPr>
          <w:sz w:val="24"/>
          <w:szCs w:val="24"/>
          <w:lang w:val="pt-BR"/>
        </w:rPr>
        <w:t>R</w:t>
      </w:r>
      <w:r w:rsidR="00E128F1" w:rsidRPr="00E128F1">
        <w:rPr>
          <w:spacing w:val="-1"/>
          <w:sz w:val="24"/>
          <w:szCs w:val="24"/>
          <w:lang w:val="pt-BR"/>
        </w:rPr>
        <w:t>a</w:t>
      </w:r>
      <w:r w:rsidR="00E128F1" w:rsidRPr="00E128F1">
        <w:rPr>
          <w:spacing w:val="1"/>
          <w:sz w:val="24"/>
          <w:szCs w:val="24"/>
          <w:lang w:val="pt-BR"/>
        </w:rPr>
        <w:t>z</w:t>
      </w:r>
      <w:r w:rsidR="00E128F1" w:rsidRPr="00E128F1">
        <w:rPr>
          <w:spacing w:val="-1"/>
          <w:sz w:val="24"/>
          <w:szCs w:val="24"/>
          <w:lang w:val="pt-BR"/>
        </w:rPr>
        <w:t>ã</w:t>
      </w:r>
      <w:r w:rsidR="00E128F1" w:rsidRPr="00E128F1">
        <w:rPr>
          <w:sz w:val="24"/>
          <w:szCs w:val="24"/>
          <w:lang w:val="pt-BR"/>
        </w:rPr>
        <w:t xml:space="preserve">o </w:t>
      </w:r>
      <w:r w:rsidR="00E128F1" w:rsidRPr="00E128F1">
        <w:rPr>
          <w:spacing w:val="1"/>
          <w:sz w:val="24"/>
          <w:szCs w:val="24"/>
          <w:lang w:val="pt-BR"/>
        </w:rPr>
        <w:t>S</w:t>
      </w:r>
      <w:r w:rsidR="00E128F1" w:rsidRPr="00E128F1">
        <w:rPr>
          <w:sz w:val="24"/>
          <w:szCs w:val="24"/>
          <w:lang w:val="pt-BR"/>
        </w:rPr>
        <w:t>o</w:t>
      </w:r>
      <w:r w:rsidR="00E128F1" w:rsidRPr="00E128F1">
        <w:rPr>
          <w:spacing w:val="-1"/>
          <w:sz w:val="24"/>
          <w:szCs w:val="24"/>
          <w:lang w:val="pt-BR"/>
        </w:rPr>
        <w:t>c</w:t>
      </w:r>
      <w:r w:rsidR="00E128F1" w:rsidRPr="00E128F1">
        <w:rPr>
          <w:sz w:val="24"/>
          <w:szCs w:val="24"/>
          <w:lang w:val="pt-BR"/>
        </w:rPr>
        <w:t>ial da</w:t>
      </w:r>
      <w:r w:rsidR="00E128F1" w:rsidRPr="00E128F1">
        <w:rPr>
          <w:spacing w:val="-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Empr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sa</w:t>
      </w:r>
      <w:r w:rsidR="00E128F1" w:rsidRPr="00E128F1">
        <w:rPr>
          <w:spacing w:val="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e</w:t>
      </w:r>
      <w:r w:rsidR="00E128F1" w:rsidRPr="00E128F1">
        <w:rPr>
          <w:spacing w:val="-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CNPJ Nome</w:t>
      </w:r>
      <w:r w:rsidR="00E128F1" w:rsidRPr="00E128F1">
        <w:rPr>
          <w:spacing w:val="-1"/>
          <w:sz w:val="24"/>
          <w:szCs w:val="24"/>
          <w:lang w:val="pt-BR"/>
        </w:rPr>
        <w:t xml:space="preserve"> </w:t>
      </w:r>
      <w:r w:rsidR="00E128F1" w:rsidRPr="00E128F1">
        <w:rPr>
          <w:sz w:val="24"/>
          <w:szCs w:val="24"/>
          <w:lang w:val="pt-BR"/>
        </w:rPr>
        <w:t>do r</w:t>
      </w:r>
      <w:r w:rsidR="00E128F1" w:rsidRPr="00E128F1">
        <w:rPr>
          <w:spacing w:val="-2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sponsá</w:t>
      </w:r>
      <w:r w:rsidR="00E128F1" w:rsidRPr="00E128F1">
        <w:rPr>
          <w:spacing w:val="2"/>
          <w:sz w:val="24"/>
          <w:szCs w:val="24"/>
          <w:lang w:val="pt-BR"/>
        </w:rPr>
        <w:t>v</w:t>
      </w:r>
      <w:r w:rsidR="00E128F1" w:rsidRPr="00E128F1">
        <w:rPr>
          <w:spacing w:val="-1"/>
          <w:sz w:val="24"/>
          <w:szCs w:val="24"/>
          <w:lang w:val="pt-BR"/>
        </w:rPr>
        <w:t>e</w:t>
      </w:r>
      <w:r w:rsidR="00E128F1" w:rsidRPr="00E128F1">
        <w:rPr>
          <w:sz w:val="24"/>
          <w:szCs w:val="24"/>
          <w:lang w:val="pt-BR"/>
        </w:rPr>
        <w:t>l</w:t>
      </w:r>
      <w:r w:rsidR="00E128F1" w:rsidRPr="00E128F1">
        <w:rPr>
          <w:spacing w:val="1"/>
          <w:sz w:val="24"/>
          <w:szCs w:val="24"/>
          <w:lang w:val="pt-BR"/>
        </w:rPr>
        <w:t>/</w:t>
      </w:r>
      <w:r w:rsidR="00E128F1" w:rsidRPr="00E128F1">
        <w:rPr>
          <w:sz w:val="24"/>
          <w:szCs w:val="24"/>
          <w:lang w:val="pt-BR"/>
        </w:rPr>
        <w:t>p</w:t>
      </w:r>
      <w:r w:rsidR="00E128F1" w:rsidRPr="00E128F1">
        <w:rPr>
          <w:spacing w:val="1"/>
          <w:sz w:val="24"/>
          <w:szCs w:val="24"/>
          <w:lang w:val="pt-BR"/>
        </w:rPr>
        <w:t>r</w:t>
      </w:r>
      <w:r w:rsidR="00E128F1" w:rsidRPr="00E128F1">
        <w:rPr>
          <w:sz w:val="24"/>
          <w:szCs w:val="24"/>
          <w:lang w:val="pt-BR"/>
        </w:rPr>
        <w:t>o</w:t>
      </w:r>
      <w:r w:rsidR="00E128F1" w:rsidRPr="00E128F1">
        <w:rPr>
          <w:spacing w:val="-1"/>
          <w:sz w:val="24"/>
          <w:szCs w:val="24"/>
          <w:lang w:val="pt-BR"/>
        </w:rPr>
        <w:t>c</w:t>
      </w:r>
      <w:r w:rsidR="00E128F1" w:rsidRPr="00E128F1">
        <w:rPr>
          <w:sz w:val="24"/>
          <w:szCs w:val="24"/>
          <w:lang w:val="pt-BR"/>
        </w:rPr>
        <w:t>ur</w:t>
      </w:r>
      <w:r w:rsidR="00E128F1" w:rsidRPr="00E128F1">
        <w:rPr>
          <w:spacing w:val="-2"/>
          <w:sz w:val="24"/>
          <w:szCs w:val="24"/>
          <w:lang w:val="pt-BR"/>
        </w:rPr>
        <w:t>a</w:t>
      </w:r>
      <w:r w:rsidR="00E128F1" w:rsidRPr="00E128F1">
        <w:rPr>
          <w:sz w:val="24"/>
          <w:szCs w:val="24"/>
          <w:lang w:val="pt-BR"/>
        </w:rPr>
        <w:t>dor</w:t>
      </w:r>
    </w:p>
    <w:p w14:paraId="1DCB214B" w14:textId="77777777" w:rsidR="004751FD" w:rsidRPr="00E128F1" w:rsidRDefault="004751FD">
      <w:pPr>
        <w:spacing w:before="3" w:line="120" w:lineRule="exact"/>
        <w:rPr>
          <w:sz w:val="12"/>
          <w:szCs w:val="12"/>
          <w:lang w:val="pt-BR"/>
        </w:rPr>
      </w:pPr>
    </w:p>
    <w:p w14:paraId="14C8EF73" w14:textId="77777777" w:rsidR="004751FD" w:rsidRPr="00E128F1" w:rsidRDefault="004751FD">
      <w:pPr>
        <w:spacing w:line="200" w:lineRule="exact"/>
        <w:rPr>
          <w:lang w:val="pt-BR"/>
        </w:rPr>
      </w:pPr>
    </w:p>
    <w:p w14:paraId="7B96C0E7" w14:textId="77777777" w:rsidR="004751FD" w:rsidRPr="00E128F1" w:rsidRDefault="004751FD">
      <w:pPr>
        <w:spacing w:line="200" w:lineRule="exact"/>
        <w:rPr>
          <w:lang w:val="pt-BR"/>
        </w:rPr>
      </w:pPr>
    </w:p>
    <w:p w14:paraId="61734B9C" w14:textId="77777777" w:rsidR="004751FD" w:rsidRPr="00E128F1" w:rsidRDefault="00E128F1">
      <w:pPr>
        <w:spacing w:before="29"/>
        <w:ind w:left="2899" w:right="2914"/>
        <w:jc w:val="center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Nome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Ass. do 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z w:val="24"/>
          <w:szCs w:val="24"/>
          <w:lang w:val="pt-BR"/>
        </w:rPr>
        <w:t>tante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2"/>
          <w:sz w:val="24"/>
          <w:szCs w:val="24"/>
          <w:lang w:val="pt-BR"/>
        </w:rPr>
        <w:t>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</w:p>
    <w:p w14:paraId="1F289CE1" w14:textId="77777777" w:rsidR="004751FD" w:rsidRPr="00E128F1" w:rsidRDefault="004751FD">
      <w:pPr>
        <w:spacing w:before="2" w:line="140" w:lineRule="exact"/>
        <w:rPr>
          <w:sz w:val="15"/>
          <w:szCs w:val="15"/>
          <w:lang w:val="pt-BR"/>
        </w:rPr>
      </w:pPr>
    </w:p>
    <w:p w14:paraId="74172B38" w14:textId="77777777" w:rsidR="004751FD" w:rsidRPr="00E128F1" w:rsidRDefault="004751FD">
      <w:pPr>
        <w:spacing w:line="200" w:lineRule="exact"/>
        <w:rPr>
          <w:lang w:val="pt-BR"/>
        </w:rPr>
      </w:pPr>
    </w:p>
    <w:p w14:paraId="37E1E820" w14:textId="77777777" w:rsidR="004751FD" w:rsidRPr="00E128F1" w:rsidRDefault="004751FD">
      <w:pPr>
        <w:spacing w:line="200" w:lineRule="exact"/>
        <w:rPr>
          <w:lang w:val="pt-BR"/>
        </w:rPr>
      </w:pPr>
    </w:p>
    <w:p w14:paraId="7092D2F0" w14:textId="77777777" w:rsidR="004751FD" w:rsidRPr="00E128F1" w:rsidRDefault="00E128F1">
      <w:pPr>
        <w:ind w:left="1994" w:right="2008"/>
        <w:jc w:val="center"/>
        <w:rPr>
          <w:sz w:val="24"/>
          <w:szCs w:val="24"/>
          <w:lang w:val="pt-BR"/>
        </w:rPr>
        <w:sectPr w:rsidR="004751FD" w:rsidRPr="00E128F1">
          <w:pgSz w:w="11920" w:h="16860"/>
          <w:pgMar w:top="2040" w:right="1020" w:bottom="280" w:left="1600" w:header="802" w:footer="0" w:gutter="0"/>
          <w:cols w:space="720"/>
        </w:sectPr>
      </w:pPr>
      <w:r w:rsidRPr="00E128F1">
        <w:rPr>
          <w:sz w:val="24"/>
          <w:szCs w:val="24"/>
          <w:lang w:val="pt-BR"/>
        </w:rPr>
        <w:t xml:space="preserve">Obs. </w:t>
      </w:r>
      <w:r w:rsidRPr="00E128F1">
        <w:rPr>
          <w:spacing w:val="-1"/>
          <w:sz w:val="24"/>
          <w:szCs w:val="24"/>
          <w:lang w:val="pt-BR"/>
        </w:rPr>
        <w:t>(</w:t>
      </w:r>
      <w:r w:rsidRPr="00E128F1">
        <w:rPr>
          <w:sz w:val="24"/>
          <w:szCs w:val="24"/>
          <w:lang w:val="pt-BR"/>
        </w:rPr>
        <w:t>f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vor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ntar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j</w:t>
      </w:r>
      <w:r w:rsidRPr="00E128F1">
        <w:rPr>
          <w:spacing w:val="3"/>
          <w:sz w:val="24"/>
          <w:szCs w:val="24"/>
          <w:lang w:val="pt-BR"/>
        </w:rPr>
        <w:t>u</w:t>
      </w:r>
      <w:r w:rsidRPr="00E128F1">
        <w:rPr>
          <w:sz w:val="24"/>
          <w:szCs w:val="24"/>
          <w:lang w:val="pt-BR"/>
        </w:rPr>
        <w:t>ntam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nte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iam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nto)</w:t>
      </w:r>
    </w:p>
    <w:p w14:paraId="4BB32DAF" w14:textId="77777777" w:rsidR="004751FD" w:rsidRPr="00E128F1" w:rsidRDefault="004751FD">
      <w:pPr>
        <w:spacing w:before="4" w:line="140" w:lineRule="exact"/>
        <w:rPr>
          <w:sz w:val="15"/>
          <w:szCs w:val="15"/>
          <w:lang w:val="pt-BR"/>
        </w:rPr>
      </w:pPr>
    </w:p>
    <w:p w14:paraId="33EC6D04" w14:textId="77777777" w:rsidR="004751FD" w:rsidRPr="00E128F1" w:rsidRDefault="004751FD">
      <w:pPr>
        <w:spacing w:line="200" w:lineRule="exact"/>
        <w:rPr>
          <w:lang w:val="pt-BR"/>
        </w:rPr>
      </w:pPr>
    </w:p>
    <w:p w14:paraId="101EEF26" w14:textId="77777777" w:rsidR="004751FD" w:rsidRPr="00E128F1" w:rsidRDefault="004751FD">
      <w:pPr>
        <w:spacing w:line="200" w:lineRule="exact"/>
        <w:rPr>
          <w:lang w:val="pt-BR"/>
        </w:rPr>
      </w:pPr>
    </w:p>
    <w:p w14:paraId="0DC93D3B" w14:textId="77777777" w:rsidR="004751FD" w:rsidRPr="00E128F1" w:rsidRDefault="004751FD">
      <w:pPr>
        <w:spacing w:line="200" w:lineRule="exact"/>
        <w:rPr>
          <w:lang w:val="pt-BR"/>
        </w:rPr>
      </w:pPr>
    </w:p>
    <w:p w14:paraId="7C3EAB4A" w14:textId="77777777" w:rsidR="004751FD" w:rsidRPr="00E128F1" w:rsidRDefault="004751FD">
      <w:pPr>
        <w:spacing w:line="200" w:lineRule="exact"/>
        <w:rPr>
          <w:lang w:val="pt-BR"/>
        </w:rPr>
      </w:pPr>
    </w:p>
    <w:p w14:paraId="0B3E3231" w14:textId="77777777" w:rsidR="004751FD" w:rsidRPr="00E128F1" w:rsidRDefault="004751FD">
      <w:pPr>
        <w:spacing w:line="200" w:lineRule="exact"/>
        <w:rPr>
          <w:lang w:val="pt-BR"/>
        </w:rPr>
      </w:pPr>
    </w:p>
    <w:p w14:paraId="6C184276" w14:textId="77777777" w:rsidR="004751FD" w:rsidRPr="00E128F1" w:rsidRDefault="004751FD">
      <w:pPr>
        <w:spacing w:line="200" w:lineRule="exact"/>
        <w:rPr>
          <w:lang w:val="pt-BR"/>
        </w:rPr>
      </w:pPr>
    </w:p>
    <w:p w14:paraId="79BA9FB3" w14:textId="77777777" w:rsidR="004751FD" w:rsidRPr="00E128F1" w:rsidRDefault="004751FD">
      <w:pPr>
        <w:spacing w:line="200" w:lineRule="exact"/>
        <w:rPr>
          <w:lang w:val="pt-BR"/>
        </w:rPr>
      </w:pPr>
    </w:p>
    <w:p w14:paraId="078D9988" w14:textId="77777777" w:rsidR="004751FD" w:rsidRPr="00E128F1" w:rsidRDefault="00E128F1">
      <w:pPr>
        <w:spacing w:before="29"/>
        <w:ind w:left="4003" w:right="4015"/>
        <w:jc w:val="center"/>
        <w:rPr>
          <w:sz w:val="24"/>
          <w:szCs w:val="24"/>
          <w:lang w:val="pt-BR"/>
        </w:rPr>
      </w:pP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-1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>EXO VI</w:t>
      </w:r>
    </w:p>
    <w:p w14:paraId="5E47A17D" w14:textId="77777777" w:rsidR="004751FD" w:rsidRPr="00E128F1" w:rsidRDefault="004751FD">
      <w:pPr>
        <w:spacing w:before="16" w:line="260" w:lineRule="exact"/>
        <w:rPr>
          <w:sz w:val="26"/>
          <w:szCs w:val="26"/>
          <w:lang w:val="pt-BR"/>
        </w:rPr>
      </w:pPr>
    </w:p>
    <w:p w14:paraId="7D0B2341" w14:textId="77777777" w:rsidR="004751FD" w:rsidRPr="00E128F1" w:rsidRDefault="00E128F1">
      <w:pPr>
        <w:ind w:left="113" w:right="125"/>
        <w:jc w:val="center"/>
        <w:rPr>
          <w:sz w:val="24"/>
          <w:szCs w:val="24"/>
          <w:lang w:val="pt-BR"/>
        </w:rPr>
      </w:pPr>
      <w:r w:rsidRPr="00E128F1">
        <w:rPr>
          <w:b/>
          <w:spacing w:val="-1"/>
          <w:sz w:val="24"/>
          <w:szCs w:val="24"/>
          <w:lang w:val="pt-BR"/>
        </w:rPr>
        <w:t>M</w:t>
      </w:r>
      <w:r w:rsidRPr="00E128F1">
        <w:rPr>
          <w:b/>
          <w:sz w:val="24"/>
          <w:szCs w:val="24"/>
          <w:lang w:val="pt-BR"/>
        </w:rPr>
        <w:t>ODELO DE DECLAR</w:t>
      </w:r>
      <w:r w:rsidRPr="00E128F1">
        <w:rPr>
          <w:b/>
          <w:spacing w:val="-1"/>
          <w:sz w:val="24"/>
          <w:szCs w:val="24"/>
          <w:lang w:val="pt-BR"/>
        </w:rPr>
        <w:t>A</w:t>
      </w:r>
      <w:r w:rsidRPr="00E128F1">
        <w:rPr>
          <w:b/>
          <w:sz w:val="24"/>
          <w:szCs w:val="24"/>
          <w:lang w:val="pt-BR"/>
        </w:rPr>
        <w:t>Ç</w:t>
      </w:r>
      <w:r w:rsidRPr="00E128F1">
        <w:rPr>
          <w:b/>
          <w:spacing w:val="-1"/>
          <w:sz w:val="24"/>
          <w:szCs w:val="24"/>
          <w:lang w:val="pt-BR"/>
        </w:rPr>
        <w:t>Ã</w:t>
      </w:r>
      <w:r w:rsidRPr="00E128F1">
        <w:rPr>
          <w:b/>
          <w:sz w:val="24"/>
          <w:szCs w:val="24"/>
          <w:lang w:val="pt-BR"/>
        </w:rPr>
        <w:t>O</w:t>
      </w:r>
      <w:r w:rsidRPr="00E128F1">
        <w:rPr>
          <w:b/>
          <w:spacing w:val="2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DE</w:t>
      </w:r>
      <w:r w:rsidRPr="00E128F1">
        <w:rPr>
          <w:b/>
          <w:spacing w:val="1"/>
          <w:sz w:val="24"/>
          <w:szCs w:val="24"/>
          <w:lang w:val="pt-BR"/>
        </w:rPr>
        <w:t xml:space="preserve"> </w:t>
      </w:r>
      <w:r w:rsidRPr="00E128F1">
        <w:rPr>
          <w:b/>
          <w:sz w:val="24"/>
          <w:szCs w:val="24"/>
          <w:lang w:val="pt-BR"/>
        </w:rPr>
        <w:t>HABI</w:t>
      </w:r>
      <w:r w:rsidRPr="00E128F1">
        <w:rPr>
          <w:b/>
          <w:spacing w:val="1"/>
          <w:sz w:val="24"/>
          <w:szCs w:val="24"/>
          <w:lang w:val="pt-BR"/>
        </w:rPr>
        <w:t>L</w:t>
      </w:r>
      <w:r w:rsidRPr="00E128F1">
        <w:rPr>
          <w:b/>
          <w:sz w:val="24"/>
          <w:szCs w:val="24"/>
          <w:lang w:val="pt-BR"/>
        </w:rPr>
        <w:t>I</w:t>
      </w:r>
      <w:r w:rsidRPr="00E128F1">
        <w:rPr>
          <w:b/>
          <w:spacing w:val="1"/>
          <w:sz w:val="24"/>
          <w:szCs w:val="24"/>
          <w:lang w:val="pt-BR"/>
        </w:rPr>
        <w:t>T</w:t>
      </w: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-1"/>
          <w:sz w:val="24"/>
          <w:szCs w:val="24"/>
          <w:lang w:val="pt-BR"/>
        </w:rPr>
        <w:t>Ç</w:t>
      </w:r>
      <w:r w:rsidRPr="00E128F1">
        <w:rPr>
          <w:b/>
          <w:sz w:val="24"/>
          <w:szCs w:val="24"/>
          <w:lang w:val="pt-BR"/>
        </w:rPr>
        <w:t>ÃO E DE INEXIS</w:t>
      </w:r>
      <w:r w:rsidRPr="00E128F1">
        <w:rPr>
          <w:b/>
          <w:spacing w:val="-1"/>
          <w:sz w:val="24"/>
          <w:szCs w:val="24"/>
          <w:lang w:val="pt-BR"/>
        </w:rPr>
        <w:t>T</w:t>
      </w:r>
      <w:r w:rsidRPr="00E128F1">
        <w:rPr>
          <w:b/>
          <w:sz w:val="24"/>
          <w:szCs w:val="24"/>
          <w:lang w:val="pt-BR"/>
        </w:rPr>
        <w:t>ÊN</w:t>
      </w:r>
      <w:r w:rsidRPr="00E128F1">
        <w:rPr>
          <w:b/>
          <w:spacing w:val="-1"/>
          <w:sz w:val="24"/>
          <w:szCs w:val="24"/>
          <w:lang w:val="pt-BR"/>
        </w:rPr>
        <w:t>C</w:t>
      </w:r>
      <w:r w:rsidRPr="00E128F1">
        <w:rPr>
          <w:b/>
          <w:sz w:val="24"/>
          <w:szCs w:val="24"/>
          <w:lang w:val="pt-BR"/>
        </w:rPr>
        <w:t xml:space="preserve">IA </w:t>
      </w:r>
      <w:r w:rsidRPr="00E128F1">
        <w:rPr>
          <w:b/>
          <w:spacing w:val="-1"/>
          <w:sz w:val="24"/>
          <w:szCs w:val="24"/>
          <w:lang w:val="pt-BR"/>
        </w:rPr>
        <w:t>D</w:t>
      </w:r>
      <w:r w:rsidRPr="00E128F1">
        <w:rPr>
          <w:b/>
          <w:sz w:val="24"/>
          <w:szCs w:val="24"/>
          <w:lang w:val="pt-BR"/>
        </w:rPr>
        <w:t>E F</w:t>
      </w:r>
      <w:r w:rsidRPr="00E128F1">
        <w:rPr>
          <w:b/>
          <w:spacing w:val="-1"/>
          <w:sz w:val="24"/>
          <w:szCs w:val="24"/>
          <w:lang w:val="pt-BR"/>
        </w:rPr>
        <w:t>A</w:t>
      </w:r>
      <w:r w:rsidRPr="00E128F1">
        <w:rPr>
          <w:b/>
          <w:sz w:val="24"/>
          <w:szCs w:val="24"/>
          <w:lang w:val="pt-BR"/>
        </w:rPr>
        <w:t>TO I</w:t>
      </w:r>
      <w:r w:rsidRPr="00E128F1">
        <w:rPr>
          <w:b/>
          <w:spacing w:val="-1"/>
          <w:sz w:val="24"/>
          <w:szCs w:val="24"/>
          <w:lang w:val="pt-BR"/>
        </w:rPr>
        <w:t>M</w:t>
      </w:r>
      <w:r w:rsidRPr="00E128F1">
        <w:rPr>
          <w:b/>
          <w:spacing w:val="-3"/>
          <w:sz w:val="24"/>
          <w:szCs w:val="24"/>
          <w:lang w:val="pt-BR"/>
        </w:rPr>
        <w:t>P</w:t>
      </w:r>
      <w:r w:rsidRPr="00E128F1">
        <w:rPr>
          <w:b/>
          <w:sz w:val="24"/>
          <w:szCs w:val="24"/>
          <w:lang w:val="pt-BR"/>
        </w:rPr>
        <w:t>EDITIVO</w:t>
      </w:r>
    </w:p>
    <w:p w14:paraId="2F547591" w14:textId="77777777" w:rsidR="004751FD" w:rsidRDefault="004751FD">
      <w:pPr>
        <w:spacing w:before="17" w:line="260" w:lineRule="exact"/>
        <w:rPr>
          <w:sz w:val="26"/>
          <w:szCs w:val="26"/>
          <w:lang w:val="pt-BR"/>
        </w:rPr>
      </w:pPr>
    </w:p>
    <w:p w14:paraId="562F0661" w14:textId="77777777" w:rsidR="00F84193" w:rsidRPr="00F84193" w:rsidRDefault="00F84193" w:rsidP="00F84193">
      <w:pPr>
        <w:spacing w:before="17" w:line="260" w:lineRule="exact"/>
        <w:rPr>
          <w:sz w:val="26"/>
          <w:szCs w:val="26"/>
          <w:lang w:val="pt-BR"/>
        </w:rPr>
      </w:pPr>
      <w:r w:rsidRPr="00F84193">
        <w:rPr>
          <w:b/>
          <w:sz w:val="26"/>
          <w:szCs w:val="26"/>
          <w:lang w:val="pt-BR"/>
        </w:rPr>
        <w:t>PROCESSO LICITATÓRIO Nº. 0/2017</w:t>
      </w:r>
    </w:p>
    <w:p w14:paraId="651494BF" w14:textId="77777777" w:rsidR="00F84193" w:rsidRPr="00F84193" w:rsidRDefault="00F84193" w:rsidP="00F84193">
      <w:pPr>
        <w:spacing w:before="17" w:line="260" w:lineRule="exact"/>
        <w:rPr>
          <w:sz w:val="26"/>
          <w:szCs w:val="26"/>
          <w:lang w:val="pt-BR"/>
        </w:rPr>
      </w:pPr>
      <w:r w:rsidRPr="00F84193">
        <w:rPr>
          <w:b/>
          <w:sz w:val="26"/>
          <w:szCs w:val="26"/>
          <w:lang w:val="pt-BR"/>
        </w:rPr>
        <w:t>PREGÃO PRESENCIAL Nº. 0/2017</w:t>
      </w:r>
    </w:p>
    <w:p w14:paraId="619B5799" w14:textId="77777777" w:rsidR="00F84193" w:rsidRPr="00F84193" w:rsidRDefault="00F84193" w:rsidP="00F84193">
      <w:pPr>
        <w:spacing w:before="17" w:line="260" w:lineRule="exact"/>
        <w:rPr>
          <w:sz w:val="26"/>
          <w:szCs w:val="26"/>
          <w:lang w:val="pt-BR"/>
        </w:rPr>
      </w:pPr>
    </w:p>
    <w:p w14:paraId="1F7C7E39" w14:textId="77777777" w:rsidR="00F84193" w:rsidRPr="00E128F1" w:rsidRDefault="00F84193">
      <w:pPr>
        <w:spacing w:before="17" w:line="260" w:lineRule="exact"/>
        <w:rPr>
          <w:sz w:val="26"/>
          <w:szCs w:val="26"/>
          <w:lang w:val="pt-BR"/>
        </w:rPr>
      </w:pPr>
    </w:p>
    <w:p w14:paraId="06030AEE" w14:textId="77777777" w:rsidR="004751FD" w:rsidRPr="00E128F1" w:rsidRDefault="00E128F1" w:rsidP="00E44F12">
      <w:pPr>
        <w:ind w:left="102" w:right="70"/>
        <w:jc w:val="both"/>
        <w:rPr>
          <w:sz w:val="24"/>
          <w:szCs w:val="24"/>
          <w:lang w:val="pt-BR"/>
        </w:rPr>
      </w:pPr>
      <w:r w:rsidRPr="00E128F1">
        <w:rPr>
          <w:sz w:val="24"/>
          <w:szCs w:val="24"/>
          <w:lang w:val="pt-BR"/>
        </w:rPr>
        <w:t>A</w:t>
      </w:r>
      <w:r w:rsidRPr="00E128F1">
        <w:rPr>
          <w:spacing w:val="2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Empr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2"/>
          <w:sz w:val="24"/>
          <w:szCs w:val="24"/>
          <w:lang w:val="pt-BR"/>
        </w:rPr>
        <w:t>.</w:t>
      </w:r>
      <w:r w:rsidRPr="00E128F1">
        <w:rPr>
          <w:sz w:val="24"/>
          <w:szCs w:val="24"/>
          <w:lang w:val="pt-BR"/>
        </w:rPr>
        <w:t>..........</w:t>
      </w:r>
      <w:r w:rsidRPr="00E128F1">
        <w:rPr>
          <w:spacing w:val="24"/>
          <w:sz w:val="24"/>
          <w:szCs w:val="24"/>
          <w:lang w:val="pt-BR"/>
        </w:rPr>
        <w:t xml:space="preserve"> </w:t>
      </w:r>
      <w:r w:rsidRPr="00E128F1">
        <w:rPr>
          <w:spacing w:val="-3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rita</w:t>
      </w:r>
      <w:r w:rsidRPr="00E128F1">
        <w:rPr>
          <w:spacing w:val="2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no</w:t>
      </w:r>
      <w:r w:rsidRPr="00E128F1">
        <w:rPr>
          <w:spacing w:val="2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CNPJ</w:t>
      </w:r>
      <w:r w:rsidRPr="00E128F1">
        <w:rPr>
          <w:spacing w:val="2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sob</w:t>
      </w:r>
      <w:r w:rsidRPr="00E128F1">
        <w:rPr>
          <w:spacing w:val="2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n.°...,</w:t>
      </w:r>
      <w:r w:rsidRPr="00E128F1">
        <w:rPr>
          <w:spacing w:val="2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2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20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20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Ru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...,</w:t>
      </w:r>
      <w:r w:rsidRPr="00E128F1">
        <w:rPr>
          <w:spacing w:val="2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na</w:t>
      </w:r>
      <w:r w:rsidRPr="00E128F1">
        <w:rPr>
          <w:spacing w:val="2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3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20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...</w:t>
      </w:r>
      <w:r w:rsidRPr="00E128F1">
        <w:rPr>
          <w:spacing w:val="2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ste</w:t>
      </w:r>
      <w:r w:rsidRPr="00E128F1">
        <w:rPr>
          <w:spacing w:val="2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to 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ntado...</w:t>
      </w:r>
      <w:r w:rsidRPr="00E128F1">
        <w:rPr>
          <w:spacing w:val="30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(nome</w:t>
      </w:r>
      <w:r w:rsidRPr="00E128F1">
        <w:rPr>
          <w:spacing w:val="30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do</w:t>
      </w:r>
      <w:r w:rsidRPr="00E128F1">
        <w:rPr>
          <w:spacing w:val="3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nte/só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pacing w:val="2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o/pro</w:t>
      </w:r>
      <w:r w:rsidRPr="00E128F1">
        <w:rPr>
          <w:spacing w:val="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ur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dor</w:t>
      </w:r>
      <w:r w:rsidRPr="00E128F1">
        <w:rPr>
          <w:spacing w:val="-1"/>
          <w:sz w:val="24"/>
          <w:szCs w:val="24"/>
          <w:lang w:val="pt-BR"/>
        </w:rPr>
        <w:t>)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3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no</w:t>
      </w:r>
      <w:r w:rsidRPr="00E128F1">
        <w:rPr>
          <w:spacing w:val="3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uso</w:t>
      </w:r>
      <w:r w:rsidRPr="00E128F1">
        <w:rPr>
          <w:spacing w:val="3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30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su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34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tribui</w:t>
      </w:r>
      <w:r w:rsidRPr="00E128F1">
        <w:rPr>
          <w:spacing w:val="-1"/>
          <w:sz w:val="24"/>
          <w:szCs w:val="24"/>
          <w:lang w:val="pt-BR"/>
        </w:rPr>
        <w:t>ç</w:t>
      </w:r>
      <w:r w:rsidRPr="00E128F1">
        <w:rPr>
          <w:sz w:val="24"/>
          <w:szCs w:val="24"/>
          <w:lang w:val="pt-BR"/>
        </w:rPr>
        <w:t>õ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3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2"/>
          <w:sz w:val="24"/>
          <w:szCs w:val="24"/>
          <w:lang w:val="pt-BR"/>
        </w:rPr>
        <w:t>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 xml:space="preserve">is, </w:t>
      </w:r>
      <w:r w:rsidRPr="00E128F1">
        <w:rPr>
          <w:b/>
          <w:sz w:val="24"/>
          <w:szCs w:val="24"/>
          <w:lang w:val="pt-BR"/>
        </w:rPr>
        <w:t>DECLAR</w:t>
      </w:r>
      <w:r w:rsidRPr="00E128F1">
        <w:rPr>
          <w:b/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2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20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fins</w:t>
      </w:r>
      <w:r w:rsidRPr="00E128F1">
        <w:rPr>
          <w:spacing w:val="2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20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rti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ip</w:t>
      </w:r>
      <w:r w:rsidRPr="00E128F1">
        <w:rPr>
          <w:spacing w:val="2"/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2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no</w:t>
      </w:r>
      <w:r w:rsidRPr="00E128F1">
        <w:rPr>
          <w:spacing w:val="21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r</w:t>
      </w:r>
      <w:r w:rsidR="00E44F12">
        <w:rPr>
          <w:sz w:val="24"/>
          <w:szCs w:val="24"/>
          <w:lang w:val="pt-BR"/>
        </w:rPr>
        <w:t>ocesso licitatorio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2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2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u</w:t>
      </w:r>
      <w:r w:rsidRPr="00E128F1">
        <w:rPr>
          <w:spacing w:val="3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,</w:t>
      </w:r>
      <w:r w:rsidRPr="00E128F1">
        <w:rPr>
          <w:spacing w:val="21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z w:val="24"/>
          <w:szCs w:val="24"/>
          <w:lang w:val="pt-BR"/>
        </w:rPr>
        <w:t>ob</w:t>
      </w:r>
      <w:r w:rsidRPr="00E128F1">
        <w:rPr>
          <w:spacing w:val="2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2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2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da</w:t>
      </w:r>
      <w:r w:rsidRPr="00E128F1">
        <w:rPr>
          <w:spacing w:val="23"/>
          <w:sz w:val="24"/>
          <w:szCs w:val="24"/>
          <w:lang w:val="pt-BR"/>
        </w:rPr>
        <w:t xml:space="preserve"> </w:t>
      </w:r>
      <w:r w:rsidRPr="00E128F1">
        <w:rPr>
          <w:spacing w:val="-3"/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i, que </w:t>
      </w:r>
      <w:r w:rsidRPr="00E128F1">
        <w:rPr>
          <w:spacing w:val="47"/>
          <w:sz w:val="24"/>
          <w:szCs w:val="24"/>
          <w:lang w:val="pt-BR"/>
        </w:rPr>
        <w:t xml:space="preserve"> </w:t>
      </w:r>
      <w:r w:rsidRPr="00E128F1">
        <w:rPr>
          <w:spacing w:val="-3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X</w:t>
      </w:r>
      <w:r w:rsidRPr="00E128F1">
        <w:rPr>
          <w:spacing w:val="-3"/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S</w:t>
      </w:r>
      <w:r w:rsidRPr="00E128F1">
        <w:rPr>
          <w:sz w:val="24"/>
          <w:szCs w:val="24"/>
          <w:lang w:val="pt-BR"/>
        </w:rPr>
        <w:t xml:space="preserve">TE </w:t>
      </w:r>
      <w:r w:rsidRPr="00E128F1">
        <w:rPr>
          <w:spacing w:val="45"/>
          <w:sz w:val="24"/>
          <w:szCs w:val="24"/>
          <w:lang w:val="pt-BR"/>
        </w:rPr>
        <w:t xml:space="preserve"> </w:t>
      </w:r>
      <w:r w:rsidRPr="00E128F1">
        <w:rPr>
          <w:spacing w:val="2"/>
          <w:sz w:val="24"/>
          <w:szCs w:val="24"/>
          <w:lang w:val="pt-BR"/>
        </w:rPr>
        <w:t>Q</w:t>
      </w:r>
      <w:r w:rsidRPr="00E128F1">
        <w:rPr>
          <w:sz w:val="24"/>
          <w:szCs w:val="24"/>
          <w:lang w:val="pt-BR"/>
        </w:rPr>
        <w:t>U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-1"/>
          <w:sz w:val="24"/>
          <w:szCs w:val="24"/>
          <w:lang w:val="pt-BR"/>
        </w:rPr>
        <w:t>Q</w:t>
      </w:r>
      <w:r w:rsidRPr="00E128F1">
        <w:rPr>
          <w:sz w:val="24"/>
          <w:szCs w:val="24"/>
          <w:lang w:val="pt-BR"/>
        </w:rPr>
        <w:t>U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R </w:t>
      </w:r>
      <w:r w:rsidRPr="00E128F1">
        <w:rPr>
          <w:spacing w:val="46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F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>T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47"/>
          <w:sz w:val="24"/>
          <w:szCs w:val="24"/>
          <w:lang w:val="pt-BR"/>
        </w:rPr>
        <w:t xml:space="preserve"> </w:t>
      </w:r>
      <w:r w:rsidRPr="00E128F1">
        <w:rPr>
          <w:spacing w:val="-3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>M</w:t>
      </w:r>
      <w:r w:rsidRPr="00E128F1">
        <w:rPr>
          <w:spacing w:val="1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4"/>
          <w:sz w:val="24"/>
          <w:szCs w:val="24"/>
          <w:lang w:val="pt-BR"/>
        </w:rPr>
        <w:t>D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3"/>
          <w:sz w:val="24"/>
          <w:szCs w:val="24"/>
          <w:lang w:val="pt-BR"/>
        </w:rPr>
        <w:t>I</w:t>
      </w:r>
      <w:r w:rsidRPr="00E128F1">
        <w:rPr>
          <w:sz w:val="24"/>
          <w:szCs w:val="24"/>
          <w:lang w:val="pt-BR"/>
        </w:rPr>
        <w:t xml:space="preserve">VO </w:t>
      </w:r>
      <w:r w:rsidRPr="00E128F1">
        <w:rPr>
          <w:spacing w:val="4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 xml:space="preserve">a </w:t>
      </w:r>
      <w:r w:rsidRPr="00E128F1">
        <w:rPr>
          <w:spacing w:val="4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sua </w:t>
      </w:r>
      <w:r w:rsidRPr="00E128F1">
        <w:rPr>
          <w:spacing w:val="4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p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rti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ipa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4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no </w:t>
      </w:r>
      <w:r w:rsidRPr="00E128F1">
        <w:rPr>
          <w:spacing w:val="45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r</w:t>
      </w:r>
      <w:r w:rsidR="00E44F12">
        <w:rPr>
          <w:sz w:val="24"/>
          <w:szCs w:val="24"/>
          <w:lang w:val="pt-BR"/>
        </w:rPr>
        <w:t>ocesso administrativo</w:t>
      </w:r>
      <w:r w:rsidRPr="00E128F1">
        <w:rPr>
          <w:spacing w:val="33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m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32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1"/>
          <w:sz w:val="24"/>
          <w:szCs w:val="24"/>
          <w:lang w:val="pt-BR"/>
        </w:rPr>
        <w:t>t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do,</w:t>
      </w:r>
      <w:r w:rsidRPr="00E128F1">
        <w:rPr>
          <w:spacing w:val="36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stando</w:t>
      </w:r>
      <w:r w:rsidRPr="00E128F1">
        <w:rPr>
          <w:spacing w:val="3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pta</w:t>
      </w:r>
      <w:r w:rsidRPr="00E128F1">
        <w:rPr>
          <w:spacing w:val="33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35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H</w:t>
      </w:r>
      <w:r w:rsidRPr="00E128F1">
        <w:rPr>
          <w:spacing w:val="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BI</w:t>
      </w:r>
      <w:r w:rsidRPr="00E128F1">
        <w:rPr>
          <w:spacing w:val="-1"/>
          <w:sz w:val="24"/>
          <w:szCs w:val="24"/>
          <w:lang w:val="pt-BR"/>
        </w:rPr>
        <w:t>L</w:t>
      </w:r>
      <w:r w:rsidRPr="00E128F1">
        <w:rPr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T</w:t>
      </w:r>
      <w:r w:rsidRPr="00E128F1">
        <w:rPr>
          <w:spacing w:val="4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DA</w:t>
      </w:r>
      <w:r w:rsidRPr="00E128F1">
        <w:rPr>
          <w:spacing w:val="32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32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ea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1"/>
          <w:sz w:val="24"/>
          <w:szCs w:val="24"/>
          <w:lang w:val="pt-BR"/>
        </w:rPr>
        <w:t>iz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33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ont</w:t>
      </w:r>
      <w:r w:rsidRPr="00E128F1">
        <w:rPr>
          <w:spacing w:val="2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ta</w:t>
      </w:r>
      <w:r w:rsidRPr="00E128F1">
        <w:rPr>
          <w:spacing w:val="-1"/>
          <w:sz w:val="24"/>
          <w:szCs w:val="24"/>
          <w:lang w:val="pt-BR"/>
        </w:rPr>
        <w:t>çã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36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om</w:t>
      </w:r>
      <w:r w:rsidRPr="00E128F1">
        <w:rPr>
          <w:spacing w:val="34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33"/>
          <w:sz w:val="24"/>
          <w:szCs w:val="24"/>
          <w:lang w:val="pt-BR"/>
        </w:rPr>
        <w:t xml:space="preserve"> </w:t>
      </w:r>
      <w:r w:rsidRPr="00E128F1">
        <w:rPr>
          <w:spacing w:val="1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od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r </w:t>
      </w:r>
      <w:r w:rsidRPr="00E128F1">
        <w:rPr>
          <w:spacing w:val="1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ubl</w:t>
      </w:r>
      <w:r w:rsidRPr="00E128F1">
        <w:rPr>
          <w:spacing w:val="1"/>
          <w:sz w:val="24"/>
          <w:szCs w:val="24"/>
          <w:lang w:val="pt-BR"/>
        </w:rPr>
        <w:t>i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qu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lquer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sf</w:t>
      </w:r>
      <w:r w:rsidRPr="00E128F1">
        <w:rPr>
          <w:spacing w:val="1"/>
          <w:sz w:val="24"/>
          <w:szCs w:val="24"/>
          <w:lang w:val="pt-BR"/>
        </w:rPr>
        <w:t>er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se</w:t>
      </w:r>
      <w:r w:rsidRPr="00E128F1">
        <w:rPr>
          <w:spacing w:val="-1"/>
          <w:sz w:val="24"/>
          <w:szCs w:val="24"/>
          <w:lang w:val="pt-BR"/>
        </w:rPr>
        <w:t xml:space="preserve"> c</w:t>
      </w:r>
      <w:r w:rsidRPr="00E128F1">
        <w:rPr>
          <w:sz w:val="24"/>
          <w:szCs w:val="24"/>
          <w:lang w:val="pt-BR"/>
        </w:rPr>
        <w:t>om</w:t>
      </w:r>
      <w:r w:rsidRPr="00E128F1">
        <w:rPr>
          <w:spacing w:val="3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rom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te a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o</w:t>
      </w:r>
      <w:r w:rsidRPr="00E128F1">
        <w:rPr>
          <w:spacing w:val="3"/>
          <w:sz w:val="24"/>
          <w:szCs w:val="24"/>
          <w:lang w:val="pt-BR"/>
        </w:rPr>
        <w:t>m</w:t>
      </w:r>
      <w:r w:rsidRPr="00E128F1">
        <w:rPr>
          <w:sz w:val="24"/>
          <w:szCs w:val="24"/>
          <w:lang w:val="pt-BR"/>
        </w:rPr>
        <w:t>unic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r o</w:t>
      </w:r>
      <w:r w:rsidRPr="00E128F1">
        <w:rPr>
          <w:spacing w:val="-2"/>
          <w:sz w:val="24"/>
          <w:szCs w:val="24"/>
          <w:lang w:val="pt-BR"/>
        </w:rPr>
        <w:t>c</w:t>
      </w:r>
      <w:r w:rsidRPr="00E128F1">
        <w:rPr>
          <w:spacing w:val="2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rê</w:t>
      </w:r>
      <w:r w:rsidRPr="00E128F1">
        <w:rPr>
          <w:spacing w:val="2"/>
          <w:sz w:val="24"/>
          <w:szCs w:val="24"/>
          <w:lang w:val="pt-BR"/>
        </w:rPr>
        <w:t>n</w:t>
      </w:r>
      <w:r w:rsidRPr="00E128F1">
        <w:rPr>
          <w:spacing w:val="-1"/>
          <w:sz w:val="24"/>
          <w:szCs w:val="24"/>
          <w:lang w:val="pt-BR"/>
        </w:rPr>
        <w:t>c</w:t>
      </w:r>
      <w:r w:rsidRPr="00E128F1">
        <w:rPr>
          <w:sz w:val="24"/>
          <w:szCs w:val="24"/>
          <w:lang w:val="pt-BR"/>
        </w:rPr>
        <w:t>ia de</w:t>
      </w:r>
      <w:r w:rsidRPr="00E128F1">
        <w:rPr>
          <w:spacing w:val="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f</w:t>
      </w:r>
      <w:r w:rsidRPr="00E128F1">
        <w:rPr>
          <w:spacing w:val="-2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t</w:t>
      </w:r>
      <w:r w:rsidRPr="00E128F1">
        <w:rPr>
          <w:spacing w:val="3"/>
          <w:sz w:val="24"/>
          <w:szCs w:val="24"/>
          <w:lang w:val="pt-BR"/>
        </w:rPr>
        <w:t>o</w:t>
      </w:r>
      <w:r w:rsidRPr="00E128F1">
        <w:rPr>
          <w:sz w:val="24"/>
          <w:szCs w:val="24"/>
          <w:lang w:val="pt-BR"/>
        </w:rPr>
        <w:t>s supe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z w:val="24"/>
          <w:szCs w:val="24"/>
          <w:lang w:val="pt-BR"/>
        </w:rPr>
        <w:t>v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nient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 xml:space="preserve">s. </w:t>
      </w:r>
      <w:r w:rsidRPr="00E128F1">
        <w:rPr>
          <w:spacing w:val="1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or 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 v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1"/>
          <w:sz w:val="24"/>
          <w:szCs w:val="24"/>
          <w:lang w:val="pt-BR"/>
        </w:rPr>
        <w:t>d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de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fi</w:t>
      </w:r>
      <w:r w:rsidRPr="00E128F1">
        <w:rPr>
          <w:spacing w:val="-1"/>
          <w:sz w:val="24"/>
          <w:szCs w:val="24"/>
          <w:lang w:val="pt-BR"/>
        </w:rPr>
        <w:t>r</w:t>
      </w:r>
      <w:r w:rsidRPr="00E128F1">
        <w:rPr>
          <w:spacing w:val="3"/>
          <w:sz w:val="24"/>
          <w:szCs w:val="24"/>
          <w:lang w:val="pt-BR"/>
        </w:rPr>
        <w:t>m</w:t>
      </w:r>
      <w:r w:rsidRPr="00E128F1">
        <w:rPr>
          <w:sz w:val="24"/>
          <w:szCs w:val="24"/>
          <w:lang w:val="pt-BR"/>
        </w:rPr>
        <w:t>a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o </w:t>
      </w:r>
      <w:r w:rsidRPr="00E128F1">
        <w:rPr>
          <w:spacing w:val="2"/>
          <w:sz w:val="24"/>
          <w:szCs w:val="24"/>
          <w:lang w:val="pt-BR"/>
        </w:rPr>
        <w:t>p</w:t>
      </w:r>
      <w:r w:rsidRPr="00E128F1">
        <w:rPr>
          <w:sz w:val="24"/>
          <w:szCs w:val="24"/>
          <w:lang w:val="pt-BR"/>
        </w:rPr>
        <w:t>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s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nte.</w:t>
      </w:r>
    </w:p>
    <w:p w14:paraId="3DC7051B" w14:textId="77777777" w:rsidR="004751FD" w:rsidRPr="00E128F1" w:rsidRDefault="004751FD">
      <w:pPr>
        <w:spacing w:before="7" w:line="240" w:lineRule="exact"/>
        <w:rPr>
          <w:sz w:val="24"/>
          <w:szCs w:val="24"/>
          <w:lang w:val="pt-BR"/>
        </w:rPr>
      </w:pPr>
    </w:p>
    <w:p w14:paraId="171BC2F0" w14:textId="77777777" w:rsidR="004751FD" w:rsidRPr="00E128F1" w:rsidRDefault="00E128F1">
      <w:pPr>
        <w:spacing w:before="29"/>
        <w:ind w:left="1734" w:right="1744"/>
        <w:jc w:val="center"/>
        <w:rPr>
          <w:sz w:val="24"/>
          <w:szCs w:val="24"/>
          <w:lang w:val="pt-BR"/>
        </w:rPr>
      </w:pPr>
      <w:r w:rsidRPr="00E128F1">
        <w:rPr>
          <w:sz w:val="24"/>
          <w:szCs w:val="24"/>
          <w:u w:val="single" w:color="000000"/>
          <w:lang w:val="pt-BR"/>
        </w:rPr>
        <w:t xml:space="preserve">                                        </w:t>
      </w:r>
      <w:r w:rsidRPr="00E128F1">
        <w:rPr>
          <w:sz w:val="24"/>
          <w:szCs w:val="24"/>
          <w:lang w:val="pt-BR"/>
        </w:rPr>
        <w:t xml:space="preserve">, </w:t>
      </w:r>
      <w:r w:rsidRPr="00E128F1">
        <w:rPr>
          <w:sz w:val="24"/>
          <w:szCs w:val="24"/>
          <w:u w:val="single" w:color="000000"/>
          <w:lang w:val="pt-BR"/>
        </w:rPr>
        <w:t xml:space="preserve">        </w:t>
      </w:r>
      <w:r w:rsidRPr="00E128F1">
        <w:rPr>
          <w:sz w:val="24"/>
          <w:szCs w:val="24"/>
          <w:lang w:val="pt-BR"/>
        </w:rPr>
        <w:t xml:space="preserve"> de </w:t>
      </w:r>
      <w:r w:rsidRPr="00E128F1">
        <w:rPr>
          <w:sz w:val="24"/>
          <w:szCs w:val="24"/>
          <w:u w:val="single" w:color="000000"/>
          <w:lang w:val="pt-BR"/>
        </w:rPr>
        <w:t xml:space="preserve">                          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de2017.</w:t>
      </w:r>
    </w:p>
    <w:p w14:paraId="1F123AC5" w14:textId="77777777" w:rsidR="004751FD" w:rsidRPr="00E128F1" w:rsidRDefault="004751FD">
      <w:pPr>
        <w:spacing w:before="16" w:line="260" w:lineRule="exact"/>
        <w:rPr>
          <w:sz w:val="26"/>
          <w:szCs w:val="26"/>
          <w:lang w:val="pt-BR"/>
        </w:rPr>
      </w:pPr>
    </w:p>
    <w:p w14:paraId="19655948" w14:textId="77777777" w:rsidR="004751FD" w:rsidRPr="00E128F1" w:rsidRDefault="00C21E6D">
      <w:pPr>
        <w:spacing w:line="260" w:lineRule="exact"/>
        <w:ind w:left="1994" w:right="2006"/>
        <w:jc w:val="center"/>
        <w:rPr>
          <w:sz w:val="24"/>
          <w:szCs w:val="24"/>
          <w:lang w:val="pt-BR"/>
        </w:rPr>
      </w:pPr>
      <w:r>
        <w:pict w14:anchorId="5C9D6AF8">
          <v:group id="_x0000_s1035" style="position:absolute;left:0;text-align:left;margin-left:221.95pt;margin-top:82.55pt;width:180pt;height:0;z-index:-1462;mso-position-horizontal-relative:page" coordorigin="4439,1651" coordsize="3600,0">
            <v:polyline id="_x0000_s1036" style="position:absolute" points="8878,3302,12478,3302" coordorigin="4439,1651" coordsize="3600,0" filled="f" strokeweight=".48pt">
              <v:path arrowok="t"/>
            </v:polyline>
            <w10:wrap anchorx="page"/>
          </v:group>
        </w:pict>
      </w:r>
      <w:r w:rsidR="00E128F1" w:rsidRPr="00E128F1">
        <w:rPr>
          <w:position w:val="-1"/>
          <w:sz w:val="24"/>
          <w:szCs w:val="24"/>
          <w:lang w:val="pt-BR"/>
        </w:rPr>
        <w:t xml:space="preserve">Obs. </w:t>
      </w:r>
      <w:r w:rsidR="00E128F1" w:rsidRPr="00E128F1">
        <w:rPr>
          <w:spacing w:val="-1"/>
          <w:position w:val="-1"/>
          <w:sz w:val="24"/>
          <w:szCs w:val="24"/>
          <w:lang w:val="pt-BR"/>
        </w:rPr>
        <w:t>(</w:t>
      </w:r>
      <w:r w:rsidR="00E128F1" w:rsidRPr="00E128F1">
        <w:rPr>
          <w:position w:val="-1"/>
          <w:sz w:val="24"/>
          <w:szCs w:val="24"/>
          <w:lang w:val="pt-BR"/>
        </w:rPr>
        <w:t>f</w:t>
      </w:r>
      <w:r w:rsidR="00E128F1" w:rsidRPr="00E128F1">
        <w:rPr>
          <w:spacing w:val="-2"/>
          <w:position w:val="-1"/>
          <w:sz w:val="24"/>
          <w:szCs w:val="24"/>
          <w:lang w:val="pt-BR"/>
        </w:rPr>
        <w:t>a</w:t>
      </w:r>
      <w:r w:rsidR="00E128F1" w:rsidRPr="00E128F1">
        <w:rPr>
          <w:position w:val="-1"/>
          <w:sz w:val="24"/>
          <w:szCs w:val="24"/>
          <w:lang w:val="pt-BR"/>
        </w:rPr>
        <w:t>vor</w:t>
      </w:r>
      <w:r w:rsidR="00E128F1" w:rsidRPr="00E128F1">
        <w:rPr>
          <w:spacing w:val="1"/>
          <w:position w:val="-1"/>
          <w:sz w:val="24"/>
          <w:szCs w:val="24"/>
          <w:lang w:val="pt-BR"/>
        </w:rPr>
        <w:t xml:space="preserve"> </w:t>
      </w:r>
      <w:r w:rsidR="00E128F1" w:rsidRPr="00E128F1">
        <w:rPr>
          <w:spacing w:val="-1"/>
          <w:position w:val="-1"/>
          <w:sz w:val="24"/>
          <w:szCs w:val="24"/>
          <w:lang w:val="pt-BR"/>
        </w:rPr>
        <w:t>a</w:t>
      </w:r>
      <w:r w:rsidR="00E128F1" w:rsidRPr="00E128F1">
        <w:rPr>
          <w:position w:val="-1"/>
          <w:sz w:val="24"/>
          <w:szCs w:val="24"/>
          <w:lang w:val="pt-BR"/>
        </w:rPr>
        <w:t>p</w:t>
      </w:r>
      <w:r w:rsidR="00E128F1" w:rsidRPr="00E128F1">
        <w:rPr>
          <w:spacing w:val="1"/>
          <w:position w:val="-1"/>
          <w:sz w:val="24"/>
          <w:szCs w:val="24"/>
          <w:lang w:val="pt-BR"/>
        </w:rPr>
        <w:t>r</w:t>
      </w:r>
      <w:r w:rsidR="00E128F1" w:rsidRPr="00E128F1">
        <w:rPr>
          <w:spacing w:val="-1"/>
          <w:position w:val="-1"/>
          <w:sz w:val="24"/>
          <w:szCs w:val="24"/>
          <w:lang w:val="pt-BR"/>
        </w:rPr>
        <w:t>e</w:t>
      </w:r>
      <w:r w:rsidR="00E128F1" w:rsidRPr="00E128F1">
        <w:rPr>
          <w:position w:val="-1"/>
          <w:sz w:val="24"/>
          <w:szCs w:val="24"/>
          <w:lang w:val="pt-BR"/>
        </w:rPr>
        <w:t>s</w:t>
      </w:r>
      <w:r w:rsidR="00E128F1" w:rsidRPr="00E128F1">
        <w:rPr>
          <w:spacing w:val="-1"/>
          <w:position w:val="-1"/>
          <w:sz w:val="24"/>
          <w:szCs w:val="24"/>
          <w:lang w:val="pt-BR"/>
        </w:rPr>
        <w:t>e</w:t>
      </w:r>
      <w:r w:rsidR="00E128F1" w:rsidRPr="00E128F1">
        <w:rPr>
          <w:position w:val="-1"/>
          <w:sz w:val="24"/>
          <w:szCs w:val="24"/>
          <w:lang w:val="pt-BR"/>
        </w:rPr>
        <w:t>ntar</w:t>
      </w:r>
      <w:r w:rsidR="00E128F1" w:rsidRPr="00E128F1">
        <w:rPr>
          <w:spacing w:val="-1"/>
          <w:position w:val="-1"/>
          <w:sz w:val="24"/>
          <w:szCs w:val="24"/>
          <w:lang w:val="pt-BR"/>
        </w:rPr>
        <w:t xml:space="preserve"> </w:t>
      </w:r>
      <w:r w:rsidR="00E128F1" w:rsidRPr="00E128F1">
        <w:rPr>
          <w:position w:val="-1"/>
          <w:sz w:val="24"/>
          <w:szCs w:val="24"/>
          <w:lang w:val="pt-BR"/>
        </w:rPr>
        <w:t>j</w:t>
      </w:r>
      <w:r w:rsidR="00E128F1" w:rsidRPr="00E128F1">
        <w:rPr>
          <w:spacing w:val="3"/>
          <w:position w:val="-1"/>
          <w:sz w:val="24"/>
          <w:szCs w:val="24"/>
          <w:lang w:val="pt-BR"/>
        </w:rPr>
        <w:t>u</w:t>
      </w:r>
      <w:r w:rsidR="00E128F1" w:rsidRPr="00E128F1">
        <w:rPr>
          <w:position w:val="-1"/>
          <w:sz w:val="24"/>
          <w:szCs w:val="24"/>
          <w:lang w:val="pt-BR"/>
        </w:rPr>
        <w:t>ntam</w:t>
      </w:r>
      <w:r w:rsidR="00E128F1" w:rsidRPr="00E128F1">
        <w:rPr>
          <w:spacing w:val="-1"/>
          <w:position w:val="-1"/>
          <w:sz w:val="24"/>
          <w:szCs w:val="24"/>
          <w:lang w:val="pt-BR"/>
        </w:rPr>
        <w:t>e</w:t>
      </w:r>
      <w:r w:rsidR="00E128F1" w:rsidRPr="00E128F1">
        <w:rPr>
          <w:position w:val="-1"/>
          <w:sz w:val="24"/>
          <w:szCs w:val="24"/>
          <w:lang w:val="pt-BR"/>
        </w:rPr>
        <w:t xml:space="preserve">nte </w:t>
      </w:r>
      <w:r w:rsidR="00E128F1" w:rsidRPr="00E128F1">
        <w:rPr>
          <w:spacing w:val="-1"/>
          <w:position w:val="-1"/>
          <w:sz w:val="24"/>
          <w:szCs w:val="24"/>
          <w:lang w:val="pt-BR"/>
        </w:rPr>
        <w:t>a</w:t>
      </w:r>
      <w:r w:rsidR="00E128F1" w:rsidRPr="00E128F1">
        <w:rPr>
          <w:position w:val="-1"/>
          <w:sz w:val="24"/>
          <w:szCs w:val="24"/>
          <w:lang w:val="pt-BR"/>
        </w:rPr>
        <w:t>o</w:t>
      </w:r>
      <w:r w:rsidR="00E128F1" w:rsidRPr="00E128F1">
        <w:rPr>
          <w:spacing w:val="2"/>
          <w:position w:val="-1"/>
          <w:sz w:val="24"/>
          <w:szCs w:val="24"/>
          <w:lang w:val="pt-BR"/>
        </w:rPr>
        <w:t xml:space="preserve"> </w:t>
      </w:r>
      <w:r w:rsidR="00E128F1" w:rsidRPr="00E128F1">
        <w:rPr>
          <w:spacing w:val="1"/>
          <w:position w:val="-1"/>
          <w:sz w:val="24"/>
          <w:szCs w:val="24"/>
          <w:lang w:val="pt-BR"/>
        </w:rPr>
        <w:t>c</w:t>
      </w:r>
      <w:r w:rsidR="00E128F1" w:rsidRPr="00E128F1">
        <w:rPr>
          <w:position w:val="-1"/>
          <w:sz w:val="24"/>
          <w:szCs w:val="24"/>
          <w:lang w:val="pt-BR"/>
        </w:rPr>
        <w:t>r</w:t>
      </w:r>
      <w:r w:rsidR="00E128F1" w:rsidRPr="00E128F1">
        <w:rPr>
          <w:spacing w:val="-2"/>
          <w:position w:val="-1"/>
          <w:sz w:val="24"/>
          <w:szCs w:val="24"/>
          <w:lang w:val="pt-BR"/>
        </w:rPr>
        <w:t>e</w:t>
      </w:r>
      <w:r w:rsidR="00E128F1" w:rsidRPr="00E128F1">
        <w:rPr>
          <w:position w:val="-1"/>
          <w:sz w:val="24"/>
          <w:szCs w:val="24"/>
          <w:lang w:val="pt-BR"/>
        </w:rPr>
        <w:t>d</w:t>
      </w:r>
      <w:r w:rsidR="00E128F1" w:rsidRPr="00E128F1">
        <w:rPr>
          <w:spacing w:val="-1"/>
          <w:position w:val="-1"/>
          <w:sz w:val="24"/>
          <w:szCs w:val="24"/>
          <w:lang w:val="pt-BR"/>
        </w:rPr>
        <w:t>e</w:t>
      </w:r>
      <w:r w:rsidR="00E128F1" w:rsidRPr="00E128F1">
        <w:rPr>
          <w:spacing w:val="2"/>
          <w:position w:val="-1"/>
          <w:sz w:val="24"/>
          <w:szCs w:val="24"/>
          <w:lang w:val="pt-BR"/>
        </w:rPr>
        <w:t>n</w:t>
      </w:r>
      <w:r w:rsidR="00E128F1" w:rsidRPr="00E128F1">
        <w:rPr>
          <w:spacing w:val="-1"/>
          <w:position w:val="-1"/>
          <w:sz w:val="24"/>
          <w:szCs w:val="24"/>
          <w:lang w:val="pt-BR"/>
        </w:rPr>
        <w:t>c</w:t>
      </w:r>
      <w:r w:rsidR="00E128F1" w:rsidRPr="00E128F1">
        <w:rPr>
          <w:position w:val="-1"/>
          <w:sz w:val="24"/>
          <w:szCs w:val="24"/>
          <w:lang w:val="pt-BR"/>
        </w:rPr>
        <w:t>iam</w:t>
      </w:r>
      <w:r w:rsidR="00E128F1" w:rsidRPr="00E128F1">
        <w:rPr>
          <w:spacing w:val="1"/>
          <w:position w:val="-1"/>
          <w:sz w:val="24"/>
          <w:szCs w:val="24"/>
          <w:lang w:val="pt-BR"/>
        </w:rPr>
        <w:t>e</w:t>
      </w:r>
      <w:r w:rsidR="00E128F1" w:rsidRPr="00E128F1">
        <w:rPr>
          <w:position w:val="-1"/>
          <w:sz w:val="24"/>
          <w:szCs w:val="24"/>
          <w:lang w:val="pt-BR"/>
        </w:rPr>
        <w:t>nto)</w:t>
      </w:r>
    </w:p>
    <w:p w14:paraId="601EDE18" w14:textId="77777777" w:rsidR="004751FD" w:rsidRPr="00E128F1" w:rsidRDefault="004751FD">
      <w:pPr>
        <w:spacing w:before="6" w:line="140" w:lineRule="exact"/>
        <w:rPr>
          <w:sz w:val="15"/>
          <w:szCs w:val="15"/>
          <w:lang w:val="pt-BR"/>
        </w:rPr>
      </w:pPr>
    </w:p>
    <w:p w14:paraId="1B3B2EBD" w14:textId="77777777" w:rsidR="004751FD" w:rsidRPr="00E128F1" w:rsidRDefault="004751FD">
      <w:pPr>
        <w:spacing w:line="200" w:lineRule="exact"/>
        <w:rPr>
          <w:lang w:val="pt-BR"/>
        </w:rPr>
      </w:pPr>
    </w:p>
    <w:p w14:paraId="487CD157" w14:textId="77777777" w:rsidR="004751FD" w:rsidRPr="00E128F1" w:rsidRDefault="004751FD">
      <w:pPr>
        <w:spacing w:line="200" w:lineRule="exact"/>
        <w:rPr>
          <w:lang w:val="pt-BR"/>
        </w:rPr>
      </w:pPr>
    </w:p>
    <w:p w14:paraId="7777D7C9" w14:textId="77777777" w:rsidR="004751FD" w:rsidRPr="00E128F1" w:rsidRDefault="004751FD">
      <w:pPr>
        <w:spacing w:line="200" w:lineRule="exact"/>
        <w:rPr>
          <w:lang w:val="pt-BR"/>
        </w:rPr>
      </w:pPr>
    </w:p>
    <w:p w14:paraId="4B9E2A69" w14:textId="77777777" w:rsidR="004751FD" w:rsidRPr="00E128F1" w:rsidRDefault="004751FD">
      <w:pPr>
        <w:spacing w:line="200" w:lineRule="exact"/>
        <w:rPr>
          <w:lang w:val="pt-BR"/>
        </w:rPr>
      </w:pPr>
    </w:p>
    <w:p w14:paraId="0DCDE9AC" w14:textId="77777777" w:rsidR="004751FD" w:rsidRPr="00E128F1" w:rsidRDefault="004751FD">
      <w:pPr>
        <w:spacing w:line="200" w:lineRule="exact"/>
        <w:rPr>
          <w:lang w:val="pt-BR"/>
        </w:rPr>
      </w:pPr>
    </w:p>
    <w:p w14:paraId="2F8A11B3" w14:textId="77777777" w:rsidR="004751FD" w:rsidRPr="00E128F1" w:rsidRDefault="004751FD">
      <w:pPr>
        <w:spacing w:line="200" w:lineRule="exact"/>
        <w:rPr>
          <w:lang w:val="pt-BR"/>
        </w:rPr>
      </w:pPr>
    </w:p>
    <w:p w14:paraId="5ED5CBEE" w14:textId="77777777" w:rsidR="004751FD" w:rsidRPr="00E128F1" w:rsidRDefault="00E128F1">
      <w:pPr>
        <w:spacing w:before="29"/>
        <w:ind w:left="2911"/>
        <w:rPr>
          <w:sz w:val="24"/>
          <w:szCs w:val="24"/>
          <w:lang w:val="pt-BR"/>
        </w:rPr>
        <w:sectPr w:rsidR="004751FD" w:rsidRPr="00E128F1">
          <w:pgSz w:w="11920" w:h="16860"/>
          <w:pgMar w:top="2040" w:right="1020" w:bottom="280" w:left="1600" w:header="802" w:footer="0" w:gutter="0"/>
          <w:cols w:space="720"/>
        </w:sectPr>
      </w:pPr>
      <w:r w:rsidRPr="00E128F1">
        <w:rPr>
          <w:sz w:val="24"/>
          <w:szCs w:val="24"/>
          <w:lang w:val="pt-BR"/>
        </w:rPr>
        <w:t>Nome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 xml:space="preserve">Ass. Do </w:t>
      </w:r>
      <w:r w:rsidRPr="00E128F1">
        <w:rPr>
          <w:spacing w:val="1"/>
          <w:sz w:val="24"/>
          <w:szCs w:val="24"/>
          <w:lang w:val="pt-BR"/>
        </w:rPr>
        <w:t>r</w:t>
      </w:r>
      <w:r w:rsidRPr="00E128F1">
        <w:rPr>
          <w:spacing w:val="-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pr</w:t>
      </w:r>
      <w:r w:rsidRPr="00E128F1">
        <w:rPr>
          <w:spacing w:val="-2"/>
          <w:sz w:val="24"/>
          <w:szCs w:val="24"/>
          <w:lang w:val="pt-BR"/>
        </w:rPr>
        <w:t>e</w:t>
      </w:r>
      <w:r w:rsidRPr="00E128F1">
        <w:rPr>
          <w:spacing w:val="2"/>
          <w:sz w:val="24"/>
          <w:szCs w:val="24"/>
          <w:lang w:val="pt-BR"/>
        </w:rPr>
        <w:t>s</w:t>
      </w:r>
      <w:r w:rsidRPr="00E128F1">
        <w:rPr>
          <w:spacing w:val="1"/>
          <w:sz w:val="24"/>
          <w:szCs w:val="24"/>
          <w:lang w:val="pt-BR"/>
        </w:rPr>
        <w:t>e</w:t>
      </w:r>
      <w:r w:rsidRPr="00E128F1">
        <w:rPr>
          <w:sz w:val="24"/>
          <w:szCs w:val="24"/>
          <w:lang w:val="pt-BR"/>
        </w:rPr>
        <w:t>ntante</w:t>
      </w:r>
      <w:r w:rsidRPr="00E128F1">
        <w:rPr>
          <w:spacing w:val="-1"/>
          <w:sz w:val="24"/>
          <w:szCs w:val="24"/>
          <w:lang w:val="pt-BR"/>
        </w:rPr>
        <w:t xml:space="preserve"> </w:t>
      </w:r>
      <w:r w:rsidRPr="00E128F1">
        <w:rPr>
          <w:sz w:val="24"/>
          <w:szCs w:val="24"/>
          <w:lang w:val="pt-BR"/>
        </w:rPr>
        <w:t>l</w:t>
      </w:r>
      <w:r w:rsidRPr="00E128F1">
        <w:rPr>
          <w:spacing w:val="2"/>
          <w:sz w:val="24"/>
          <w:szCs w:val="24"/>
          <w:lang w:val="pt-BR"/>
        </w:rPr>
        <w:t>e</w:t>
      </w:r>
      <w:r w:rsidRPr="00E128F1">
        <w:rPr>
          <w:spacing w:val="-2"/>
          <w:sz w:val="24"/>
          <w:szCs w:val="24"/>
          <w:lang w:val="pt-BR"/>
        </w:rPr>
        <w:t>g</w:t>
      </w:r>
      <w:r w:rsidRPr="00E128F1">
        <w:rPr>
          <w:spacing w:val="-1"/>
          <w:sz w:val="24"/>
          <w:szCs w:val="24"/>
          <w:lang w:val="pt-BR"/>
        </w:rPr>
        <w:t>a</w:t>
      </w:r>
      <w:r w:rsidRPr="00E128F1">
        <w:rPr>
          <w:sz w:val="24"/>
          <w:szCs w:val="24"/>
          <w:lang w:val="pt-BR"/>
        </w:rPr>
        <w:t>l</w:t>
      </w:r>
    </w:p>
    <w:p w14:paraId="4AFD4360" w14:textId="77777777" w:rsidR="004751FD" w:rsidRPr="00E128F1" w:rsidRDefault="004751FD">
      <w:pPr>
        <w:spacing w:line="200" w:lineRule="exact"/>
        <w:rPr>
          <w:lang w:val="pt-BR"/>
        </w:rPr>
      </w:pPr>
    </w:p>
    <w:p w14:paraId="710E9283" w14:textId="77777777" w:rsidR="004751FD" w:rsidRPr="00E128F1" w:rsidRDefault="004751FD">
      <w:pPr>
        <w:spacing w:before="10" w:line="240" w:lineRule="exact"/>
        <w:rPr>
          <w:sz w:val="24"/>
          <w:szCs w:val="24"/>
          <w:lang w:val="pt-BR"/>
        </w:rPr>
      </w:pPr>
    </w:p>
    <w:p w14:paraId="5717A738" w14:textId="77777777" w:rsidR="004751FD" w:rsidRPr="00E128F1" w:rsidRDefault="00E128F1">
      <w:pPr>
        <w:spacing w:before="29"/>
        <w:ind w:left="3977" w:right="3967"/>
        <w:jc w:val="center"/>
        <w:rPr>
          <w:sz w:val="24"/>
          <w:szCs w:val="24"/>
          <w:lang w:val="pt-BR"/>
        </w:rPr>
      </w:pPr>
      <w:r w:rsidRPr="00E128F1">
        <w:rPr>
          <w:b/>
          <w:sz w:val="24"/>
          <w:szCs w:val="24"/>
          <w:lang w:val="pt-BR"/>
        </w:rPr>
        <w:t>A</w:t>
      </w:r>
      <w:r w:rsidRPr="00E128F1">
        <w:rPr>
          <w:b/>
          <w:spacing w:val="-1"/>
          <w:sz w:val="24"/>
          <w:szCs w:val="24"/>
          <w:lang w:val="pt-BR"/>
        </w:rPr>
        <w:t>N</w:t>
      </w:r>
      <w:r w:rsidRPr="00E128F1">
        <w:rPr>
          <w:b/>
          <w:sz w:val="24"/>
          <w:szCs w:val="24"/>
          <w:lang w:val="pt-BR"/>
        </w:rPr>
        <w:t>EXO VII</w:t>
      </w:r>
    </w:p>
    <w:p w14:paraId="41770475" w14:textId="77777777" w:rsidR="004751FD" w:rsidRPr="00E128F1" w:rsidRDefault="004751FD">
      <w:pPr>
        <w:spacing w:before="16" w:line="260" w:lineRule="exact"/>
        <w:rPr>
          <w:sz w:val="26"/>
          <w:szCs w:val="26"/>
          <w:lang w:val="pt-BR"/>
        </w:rPr>
      </w:pPr>
    </w:p>
    <w:p w14:paraId="0DF2D2AD" w14:textId="77777777" w:rsidR="00E96CA8" w:rsidRDefault="00E128F1">
      <w:pPr>
        <w:ind w:left="216" w:right="207"/>
        <w:jc w:val="center"/>
        <w:rPr>
          <w:sz w:val="24"/>
          <w:szCs w:val="24"/>
          <w:lang w:val="pt-BR"/>
        </w:rPr>
      </w:pPr>
      <w:r w:rsidRPr="00261F8E">
        <w:rPr>
          <w:spacing w:val="-1"/>
          <w:sz w:val="24"/>
          <w:szCs w:val="24"/>
          <w:lang w:val="pt-BR"/>
        </w:rPr>
        <w:t>M</w:t>
      </w:r>
      <w:r w:rsidRPr="00261F8E">
        <w:rPr>
          <w:sz w:val="24"/>
          <w:szCs w:val="24"/>
          <w:lang w:val="pt-BR"/>
        </w:rPr>
        <w:t>IN</w:t>
      </w:r>
      <w:r w:rsidRPr="00261F8E">
        <w:rPr>
          <w:spacing w:val="-1"/>
          <w:sz w:val="24"/>
          <w:szCs w:val="24"/>
          <w:lang w:val="pt-BR"/>
        </w:rPr>
        <w:t>U</w:t>
      </w:r>
      <w:r w:rsidRPr="00261F8E">
        <w:rPr>
          <w:sz w:val="24"/>
          <w:szCs w:val="24"/>
          <w:lang w:val="pt-BR"/>
        </w:rPr>
        <w:t xml:space="preserve">TA </w:t>
      </w:r>
      <w:r w:rsidRPr="00261F8E">
        <w:rPr>
          <w:spacing w:val="-1"/>
          <w:sz w:val="24"/>
          <w:szCs w:val="24"/>
          <w:lang w:val="pt-BR"/>
        </w:rPr>
        <w:t>D</w:t>
      </w:r>
      <w:r w:rsidRPr="00261F8E">
        <w:rPr>
          <w:sz w:val="24"/>
          <w:szCs w:val="24"/>
          <w:lang w:val="pt-BR"/>
        </w:rPr>
        <w:t>O CONT</w:t>
      </w:r>
      <w:r w:rsidRPr="00261F8E">
        <w:rPr>
          <w:spacing w:val="2"/>
          <w:sz w:val="24"/>
          <w:szCs w:val="24"/>
          <w:lang w:val="pt-BR"/>
        </w:rPr>
        <w:t>R</w:t>
      </w:r>
      <w:r w:rsidRPr="00261F8E">
        <w:rPr>
          <w:sz w:val="24"/>
          <w:szCs w:val="24"/>
          <w:lang w:val="pt-BR"/>
        </w:rPr>
        <w:t xml:space="preserve">ATO </w:t>
      </w:r>
      <w:r w:rsidRPr="00261F8E">
        <w:rPr>
          <w:spacing w:val="-3"/>
          <w:sz w:val="24"/>
          <w:szCs w:val="24"/>
          <w:lang w:val="pt-BR"/>
        </w:rPr>
        <w:t>P</w:t>
      </w:r>
      <w:r w:rsidRPr="00261F8E">
        <w:rPr>
          <w:sz w:val="24"/>
          <w:szCs w:val="24"/>
          <w:lang w:val="pt-BR"/>
        </w:rPr>
        <w:t>ROCE</w:t>
      </w:r>
      <w:r w:rsidRPr="00261F8E">
        <w:rPr>
          <w:spacing w:val="1"/>
          <w:sz w:val="24"/>
          <w:szCs w:val="24"/>
          <w:lang w:val="pt-BR"/>
        </w:rPr>
        <w:t>SS</w:t>
      </w:r>
      <w:r w:rsidRPr="00261F8E">
        <w:rPr>
          <w:sz w:val="24"/>
          <w:szCs w:val="24"/>
          <w:lang w:val="pt-BR"/>
        </w:rPr>
        <w:t>O N.º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 xml:space="preserve">0/2017– </w:t>
      </w:r>
    </w:p>
    <w:p w14:paraId="3788E5FA" w14:textId="77777777" w:rsidR="004751FD" w:rsidRPr="00261F8E" w:rsidRDefault="00E96CA8" w:rsidP="00E96CA8">
      <w:pPr>
        <w:ind w:left="216" w:right="207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PREGÃO</w:t>
      </w:r>
      <w:r w:rsidR="00E128F1" w:rsidRPr="00261F8E">
        <w:rPr>
          <w:sz w:val="24"/>
          <w:szCs w:val="24"/>
          <w:lang w:val="pt-BR"/>
        </w:rPr>
        <w:t xml:space="preserve"> Nº.</w:t>
      </w:r>
      <w:r>
        <w:rPr>
          <w:sz w:val="24"/>
          <w:szCs w:val="24"/>
          <w:lang w:val="pt-BR"/>
        </w:rPr>
        <w:t xml:space="preserve"> </w:t>
      </w:r>
      <w:r w:rsidR="00E128F1" w:rsidRPr="00261F8E">
        <w:rPr>
          <w:sz w:val="24"/>
          <w:szCs w:val="24"/>
          <w:lang w:val="pt-BR"/>
        </w:rPr>
        <w:t>0/2017</w:t>
      </w:r>
    </w:p>
    <w:p w14:paraId="19EB8B54" w14:textId="77777777" w:rsidR="004751FD" w:rsidRPr="00261F8E" w:rsidRDefault="004751FD">
      <w:pPr>
        <w:spacing w:before="14" w:line="260" w:lineRule="exact"/>
        <w:rPr>
          <w:sz w:val="26"/>
          <w:szCs w:val="26"/>
          <w:lang w:val="pt-BR"/>
        </w:rPr>
      </w:pPr>
    </w:p>
    <w:p w14:paraId="7C4CD161" w14:textId="77777777" w:rsidR="004751FD" w:rsidRPr="00261F8E" w:rsidRDefault="00C21E6D" w:rsidP="00D554F3">
      <w:pPr>
        <w:spacing w:line="275" w:lineRule="auto"/>
        <w:ind w:left="4092" w:right="69"/>
        <w:jc w:val="both"/>
        <w:rPr>
          <w:lang w:val="pt-BR"/>
        </w:rPr>
      </w:pPr>
      <w:r>
        <w:pict w14:anchorId="1E1D8111">
          <v:group id="_x0000_s1033" style="position:absolute;left:0;text-align:left;margin-left:532.8pt;margin-top:31.35pt;width:6pt;height:14.4pt;z-index:-1461;mso-position-horizontal-relative:page" coordorigin="10656,627" coordsize="120,288">
            <v:shape id="_x0000_s1034" style="position:absolute;left:10656;top:627;width:120;height:288" coordorigin="10656,627" coordsize="120,288" path="m10656,915l10776,915,10776,627,10656,627,10656,915xe" fillcolor="#92d050" stroked="f">
              <v:path arrowok="t"/>
            </v:shape>
            <w10:wrap anchorx="page"/>
          </v:group>
        </w:pict>
      </w:r>
      <w:r>
        <w:pict w14:anchorId="6CED1BE6">
          <v:group id="_x0000_s1030" style="position:absolute;left:0;text-align:left;margin-left:283.1pt;margin-top:47.05pt;width:58pt;height:15.15pt;z-index:-1460;mso-position-horizontal-relative:page" coordorigin="5662,941" coordsize="1160,303">
            <v:shape id="_x0000_s1032" style="position:absolute;left:5672;top:951;width:1140;height:283" coordorigin="5672,951" coordsize="1140,283" path="m5672,1234l6813,1234,6813,951,5672,951,5672,1234xe" fillcolor="#92d050" stroked="f">
              <v:path arrowok="t"/>
            </v:shape>
            <v:polyline id="_x0000_s1031" style="position:absolute" points="11344,2448,12424,2448" coordorigin="5672,1224" coordsize="1080,0" filled="f" strokeweight=".48pt">
              <v:path arrowok="t"/>
            </v:polyline>
            <w10:wrap anchorx="page"/>
          </v:group>
        </w:pict>
      </w:r>
      <w:r w:rsidR="00E128F1" w:rsidRPr="00261F8E">
        <w:rPr>
          <w:sz w:val="24"/>
          <w:szCs w:val="24"/>
          <w:lang w:val="pt-BR"/>
        </w:rPr>
        <w:t xml:space="preserve">Que </w:t>
      </w:r>
      <w:r w:rsidR="00E128F1" w:rsidRPr="00261F8E">
        <w:rPr>
          <w:spacing w:val="-1"/>
          <w:sz w:val="24"/>
          <w:szCs w:val="24"/>
          <w:lang w:val="pt-BR"/>
        </w:rPr>
        <w:t>e</w:t>
      </w:r>
      <w:r w:rsidR="00E128F1" w:rsidRPr="00261F8E">
        <w:rPr>
          <w:sz w:val="24"/>
          <w:szCs w:val="24"/>
          <w:lang w:val="pt-BR"/>
        </w:rPr>
        <w:t>n</w:t>
      </w:r>
      <w:r w:rsidR="00E128F1" w:rsidRPr="00261F8E">
        <w:rPr>
          <w:spacing w:val="3"/>
          <w:sz w:val="24"/>
          <w:szCs w:val="24"/>
          <w:lang w:val="pt-BR"/>
        </w:rPr>
        <w:t>t</w:t>
      </w:r>
      <w:r w:rsidR="00E128F1" w:rsidRPr="00261F8E">
        <w:rPr>
          <w:sz w:val="24"/>
          <w:szCs w:val="24"/>
          <w:lang w:val="pt-BR"/>
        </w:rPr>
        <w:t>re si</w:t>
      </w:r>
      <w:r w:rsidR="00E128F1" w:rsidRPr="00261F8E">
        <w:rPr>
          <w:spacing w:val="4"/>
          <w:sz w:val="24"/>
          <w:szCs w:val="24"/>
          <w:lang w:val="pt-BR"/>
        </w:rPr>
        <w:t xml:space="preserve"> </w:t>
      </w:r>
      <w:r w:rsidR="00E128F1" w:rsidRPr="00261F8E">
        <w:rPr>
          <w:sz w:val="24"/>
          <w:szCs w:val="24"/>
          <w:lang w:val="pt-BR"/>
        </w:rPr>
        <w:t>f</w:t>
      </w:r>
      <w:r w:rsidR="00E128F1" w:rsidRPr="00261F8E">
        <w:rPr>
          <w:spacing w:val="-2"/>
          <w:sz w:val="24"/>
          <w:szCs w:val="24"/>
          <w:lang w:val="pt-BR"/>
        </w:rPr>
        <w:t>a</w:t>
      </w:r>
      <w:r w:rsidR="00E128F1" w:rsidRPr="00261F8E">
        <w:rPr>
          <w:spacing w:val="1"/>
          <w:sz w:val="24"/>
          <w:szCs w:val="24"/>
          <w:lang w:val="pt-BR"/>
        </w:rPr>
        <w:t>z</w:t>
      </w:r>
      <w:r w:rsidR="00E128F1" w:rsidRPr="00261F8E">
        <w:rPr>
          <w:spacing w:val="-1"/>
          <w:sz w:val="24"/>
          <w:szCs w:val="24"/>
          <w:lang w:val="pt-BR"/>
        </w:rPr>
        <w:t>e</w:t>
      </w:r>
      <w:r w:rsidR="00E128F1" w:rsidRPr="00261F8E">
        <w:rPr>
          <w:sz w:val="24"/>
          <w:szCs w:val="24"/>
          <w:lang w:val="pt-BR"/>
        </w:rPr>
        <w:t>m,</w:t>
      </w:r>
      <w:r w:rsidR="00E128F1" w:rsidRPr="00261F8E">
        <w:rPr>
          <w:spacing w:val="2"/>
          <w:sz w:val="24"/>
          <w:szCs w:val="24"/>
          <w:lang w:val="pt-BR"/>
        </w:rPr>
        <w:t xml:space="preserve"> d</w:t>
      </w:r>
      <w:r w:rsidR="00E128F1" w:rsidRPr="00261F8E">
        <w:rPr>
          <w:sz w:val="24"/>
          <w:szCs w:val="24"/>
          <w:lang w:val="pt-BR"/>
        </w:rPr>
        <w:t>e</w:t>
      </w:r>
      <w:r w:rsidR="00E128F1" w:rsidRPr="00261F8E">
        <w:rPr>
          <w:spacing w:val="3"/>
          <w:sz w:val="24"/>
          <w:szCs w:val="24"/>
          <w:lang w:val="pt-BR"/>
        </w:rPr>
        <w:t xml:space="preserve"> </w:t>
      </w:r>
      <w:r w:rsidR="00E128F1" w:rsidRPr="00261F8E">
        <w:rPr>
          <w:sz w:val="24"/>
          <w:szCs w:val="24"/>
          <w:lang w:val="pt-BR"/>
        </w:rPr>
        <w:t>um</w:t>
      </w:r>
      <w:r w:rsidR="00E128F1" w:rsidRPr="00261F8E">
        <w:rPr>
          <w:spacing w:val="2"/>
          <w:sz w:val="24"/>
          <w:szCs w:val="24"/>
          <w:lang w:val="pt-BR"/>
        </w:rPr>
        <w:t xml:space="preserve"> </w:t>
      </w:r>
      <w:r w:rsidR="00E128F1" w:rsidRPr="00261F8E">
        <w:rPr>
          <w:sz w:val="24"/>
          <w:szCs w:val="24"/>
          <w:lang w:val="pt-BR"/>
        </w:rPr>
        <w:t>lado,</w:t>
      </w:r>
      <w:r w:rsidR="00E128F1" w:rsidRPr="00261F8E">
        <w:rPr>
          <w:spacing w:val="1"/>
          <w:sz w:val="24"/>
          <w:szCs w:val="24"/>
          <w:lang w:val="pt-BR"/>
        </w:rPr>
        <w:t xml:space="preserve"> </w:t>
      </w:r>
      <w:r w:rsidR="00E128F1" w:rsidRPr="00261F8E">
        <w:rPr>
          <w:spacing w:val="2"/>
          <w:sz w:val="24"/>
          <w:szCs w:val="24"/>
          <w:lang w:val="pt-BR"/>
        </w:rPr>
        <w:t>n</w:t>
      </w:r>
      <w:r w:rsidR="00E128F1" w:rsidRPr="00261F8E">
        <w:rPr>
          <w:sz w:val="24"/>
          <w:szCs w:val="24"/>
          <w:lang w:val="pt-BR"/>
        </w:rPr>
        <w:t>a</w:t>
      </w:r>
      <w:r w:rsidR="00E128F1" w:rsidRPr="00261F8E">
        <w:rPr>
          <w:spacing w:val="1"/>
          <w:sz w:val="24"/>
          <w:szCs w:val="24"/>
          <w:lang w:val="pt-BR"/>
        </w:rPr>
        <w:t xml:space="preserve"> </w:t>
      </w:r>
      <w:r w:rsidR="00E128F1" w:rsidRPr="00261F8E">
        <w:rPr>
          <w:sz w:val="24"/>
          <w:szCs w:val="24"/>
          <w:lang w:val="pt-BR"/>
        </w:rPr>
        <w:t>q</w:t>
      </w:r>
      <w:r w:rsidR="00E128F1" w:rsidRPr="00261F8E">
        <w:rPr>
          <w:spacing w:val="2"/>
          <w:sz w:val="24"/>
          <w:szCs w:val="24"/>
          <w:lang w:val="pt-BR"/>
        </w:rPr>
        <w:t>u</w:t>
      </w:r>
      <w:r w:rsidR="00E128F1" w:rsidRPr="00261F8E">
        <w:rPr>
          <w:spacing w:val="-1"/>
          <w:sz w:val="24"/>
          <w:szCs w:val="24"/>
          <w:lang w:val="pt-BR"/>
        </w:rPr>
        <w:t>a</w:t>
      </w:r>
      <w:r w:rsidR="00E128F1" w:rsidRPr="00261F8E">
        <w:rPr>
          <w:sz w:val="24"/>
          <w:szCs w:val="24"/>
          <w:lang w:val="pt-BR"/>
        </w:rPr>
        <w:t>l</w:t>
      </w:r>
      <w:r w:rsidR="00E128F1" w:rsidRPr="00261F8E">
        <w:rPr>
          <w:spacing w:val="1"/>
          <w:sz w:val="24"/>
          <w:szCs w:val="24"/>
          <w:lang w:val="pt-BR"/>
        </w:rPr>
        <w:t>i</w:t>
      </w:r>
      <w:r w:rsidR="00E128F1" w:rsidRPr="00261F8E">
        <w:rPr>
          <w:sz w:val="24"/>
          <w:szCs w:val="24"/>
          <w:lang w:val="pt-BR"/>
        </w:rPr>
        <w:t>d</w:t>
      </w:r>
      <w:r w:rsidR="00E128F1" w:rsidRPr="00261F8E">
        <w:rPr>
          <w:spacing w:val="-1"/>
          <w:sz w:val="24"/>
          <w:szCs w:val="24"/>
          <w:lang w:val="pt-BR"/>
        </w:rPr>
        <w:t>a</w:t>
      </w:r>
      <w:r w:rsidR="00E128F1" w:rsidRPr="00261F8E">
        <w:rPr>
          <w:sz w:val="24"/>
          <w:szCs w:val="24"/>
          <w:lang w:val="pt-BR"/>
        </w:rPr>
        <w:t>de</w:t>
      </w:r>
      <w:r w:rsidR="00E128F1" w:rsidRPr="00261F8E">
        <w:rPr>
          <w:spacing w:val="3"/>
          <w:sz w:val="24"/>
          <w:szCs w:val="24"/>
          <w:lang w:val="pt-BR"/>
        </w:rPr>
        <w:t xml:space="preserve"> </w:t>
      </w:r>
      <w:r w:rsidR="00E128F1" w:rsidRPr="00261F8E">
        <w:rPr>
          <w:sz w:val="24"/>
          <w:szCs w:val="24"/>
          <w:lang w:val="pt-BR"/>
        </w:rPr>
        <w:t xml:space="preserve">de </w:t>
      </w:r>
      <w:r w:rsidR="00E128F1" w:rsidRPr="00261F8E">
        <w:rPr>
          <w:spacing w:val="-1"/>
          <w:sz w:val="24"/>
          <w:szCs w:val="24"/>
          <w:lang w:val="pt-BR"/>
        </w:rPr>
        <w:t>c</w:t>
      </w:r>
      <w:r w:rsidR="00E128F1" w:rsidRPr="00261F8E">
        <w:rPr>
          <w:sz w:val="24"/>
          <w:szCs w:val="24"/>
          <w:lang w:val="pt-BR"/>
        </w:rPr>
        <w:t>ontr</w:t>
      </w:r>
      <w:r w:rsidR="00E128F1" w:rsidRPr="00261F8E">
        <w:rPr>
          <w:spacing w:val="-1"/>
          <w:sz w:val="24"/>
          <w:szCs w:val="24"/>
          <w:lang w:val="pt-BR"/>
        </w:rPr>
        <w:t>a</w:t>
      </w:r>
      <w:r w:rsidR="00E128F1" w:rsidRPr="00261F8E">
        <w:rPr>
          <w:sz w:val="24"/>
          <w:szCs w:val="24"/>
          <w:lang w:val="pt-BR"/>
        </w:rPr>
        <w:t>tant</w:t>
      </w:r>
      <w:r w:rsidR="00E128F1" w:rsidRPr="00261F8E">
        <w:rPr>
          <w:spacing w:val="-1"/>
          <w:sz w:val="24"/>
          <w:szCs w:val="24"/>
          <w:lang w:val="pt-BR"/>
        </w:rPr>
        <w:t>e</w:t>
      </w:r>
      <w:r w:rsidR="00E128F1" w:rsidRPr="00261F8E">
        <w:rPr>
          <w:sz w:val="24"/>
          <w:szCs w:val="24"/>
          <w:lang w:val="pt-BR"/>
        </w:rPr>
        <w:t xml:space="preserve">,  </w:t>
      </w:r>
      <w:r w:rsidR="00E128F1" w:rsidRPr="00261F8E">
        <w:rPr>
          <w:spacing w:val="3"/>
          <w:sz w:val="24"/>
          <w:szCs w:val="24"/>
          <w:lang w:val="pt-BR"/>
        </w:rPr>
        <w:t xml:space="preserve"> </w:t>
      </w:r>
      <w:r w:rsidR="00E128F1" w:rsidRPr="00261F8E">
        <w:rPr>
          <w:sz w:val="24"/>
          <w:szCs w:val="24"/>
          <w:lang w:val="pt-BR"/>
        </w:rPr>
        <w:t xml:space="preserve">o  </w:t>
      </w:r>
      <w:r w:rsidR="00E128F1" w:rsidRPr="00261F8E">
        <w:rPr>
          <w:spacing w:val="1"/>
          <w:sz w:val="24"/>
          <w:szCs w:val="24"/>
          <w:lang w:val="pt-BR"/>
        </w:rPr>
        <w:t xml:space="preserve"> </w:t>
      </w:r>
      <w:r w:rsidR="00E128F1" w:rsidRPr="00261F8E">
        <w:rPr>
          <w:sz w:val="24"/>
          <w:szCs w:val="24"/>
          <w:lang w:val="pt-BR"/>
        </w:rPr>
        <w:t>mun</w:t>
      </w:r>
      <w:r w:rsidR="00E128F1" w:rsidRPr="00261F8E">
        <w:rPr>
          <w:spacing w:val="1"/>
          <w:sz w:val="24"/>
          <w:szCs w:val="24"/>
          <w:lang w:val="pt-BR"/>
        </w:rPr>
        <w:t>i</w:t>
      </w:r>
      <w:r w:rsidR="00E128F1" w:rsidRPr="00261F8E">
        <w:rPr>
          <w:spacing w:val="-1"/>
          <w:sz w:val="24"/>
          <w:szCs w:val="24"/>
          <w:lang w:val="pt-BR"/>
        </w:rPr>
        <w:t>c</w:t>
      </w:r>
      <w:r w:rsidR="00E128F1" w:rsidRPr="00261F8E">
        <w:rPr>
          <w:sz w:val="24"/>
          <w:szCs w:val="24"/>
          <w:lang w:val="pt-BR"/>
        </w:rPr>
        <w:t>í</w:t>
      </w:r>
      <w:r w:rsidR="00E128F1" w:rsidRPr="00261F8E">
        <w:rPr>
          <w:spacing w:val="3"/>
          <w:sz w:val="24"/>
          <w:szCs w:val="24"/>
          <w:lang w:val="pt-BR"/>
        </w:rPr>
        <w:t>p</w:t>
      </w:r>
      <w:r w:rsidR="00E128F1" w:rsidRPr="00261F8E">
        <w:rPr>
          <w:sz w:val="24"/>
          <w:szCs w:val="24"/>
          <w:lang w:val="pt-BR"/>
        </w:rPr>
        <w:t xml:space="preserve">io  </w:t>
      </w:r>
      <w:r w:rsidR="00E128F1" w:rsidRPr="00261F8E">
        <w:rPr>
          <w:spacing w:val="1"/>
          <w:sz w:val="24"/>
          <w:szCs w:val="24"/>
          <w:lang w:val="pt-BR"/>
        </w:rPr>
        <w:t xml:space="preserve"> </w:t>
      </w:r>
      <w:r w:rsidR="00E128F1" w:rsidRPr="00261F8E">
        <w:rPr>
          <w:sz w:val="24"/>
          <w:szCs w:val="24"/>
          <w:lang w:val="pt-BR"/>
        </w:rPr>
        <w:t xml:space="preserve">de  </w:t>
      </w:r>
      <w:r w:rsidR="00E128F1" w:rsidRPr="00261F8E">
        <w:rPr>
          <w:spacing w:val="4"/>
          <w:sz w:val="24"/>
          <w:szCs w:val="24"/>
          <w:lang w:val="pt-BR"/>
        </w:rPr>
        <w:t xml:space="preserve"> </w:t>
      </w:r>
      <w:r w:rsidR="00E44F12" w:rsidRPr="00261F8E">
        <w:rPr>
          <w:spacing w:val="4"/>
          <w:sz w:val="24"/>
          <w:szCs w:val="24"/>
          <w:lang w:val="pt-BR"/>
        </w:rPr>
        <w:t>IBERTIOGA</w:t>
      </w:r>
      <w:r w:rsidR="00E128F1" w:rsidRPr="00261F8E">
        <w:rPr>
          <w:spacing w:val="2"/>
          <w:sz w:val="24"/>
          <w:szCs w:val="24"/>
          <w:lang w:val="pt-BR"/>
        </w:rPr>
        <w:t>-</w:t>
      </w:r>
      <w:r w:rsidR="00E128F1" w:rsidRPr="00261F8E">
        <w:rPr>
          <w:spacing w:val="-1"/>
          <w:sz w:val="24"/>
          <w:szCs w:val="24"/>
          <w:lang w:val="pt-BR"/>
        </w:rPr>
        <w:t>M</w:t>
      </w:r>
      <w:r w:rsidR="00E128F1" w:rsidRPr="00261F8E">
        <w:rPr>
          <w:spacing w:val="-2"/>
          <w:sz w:val="24"/>
          <w:szCs w:val="24"/>
          <w:lang w:val="pt-BR"/>
        </w:rPr>
        <w:t>G</w:t>
      </w:r>
      <w:r w:rsidR="00E128F1" w:rsidRPr="00261F8E">
        <w:rPr>
          <w:sz w:val="24"/>
          <w:szCs w:val="24"/>
          <w:lang w:val="pt-BR"/>
        </w:rPr>
        <w:t xml:space="preserve">.,  </w:t>
      </w:r>
      <w:r w:rsidR="00E128F1" w:rsidRPr="00261F8E">
        <w:rPr>
          <w:spacing w:val="12"/>
          <w:sz w:val="24"/>
          <w:szCs w:val="24"/>
          <w:lang w:val="pt-BR"/>
        </w:rPr>
        <w:t xml:space="preserve"> </w:t>
      </w:r>
      <w:r w:rsidR="00E128F1" w:rsidRPr="00261F8E">
        <w:rPr>
          <w:sz w:val="24"/>
          <w:szCs w:val="24"/>
          <w:lang w:val="pt-BR"/>
        </w:rPr>
        <w:t xml:space="preserve">e  </w:t>
      </w:r>
      <w:r w:rsidR="00E128F1" w:rsidRPr="00261F8E">
        <w:rPr>
          <w:spacing w:val="8"/>
          <w:sz w:val="24"/>
          <w:szCs w:val="24"/>
          <w:lang w:val="pt-BR"/>
        </w:rPr>
        <w:t xml:space="preserve"> </w:t>
      </w:r>
      <w:r w:rsidR="00E128F1" w:rsidRPr="00261F8E">
        <w:rPr>
          <w:sz w:val="24"/>
          <w:szCs w:val="24"/>
          <w:lang w:val="pt-BR"/>
        </w:rPr>
        <w:t xml:space="preserve">de  </w:t>
      </w:r>
      <w:r w:rsidR="00E128F1" w:rsidRPr="00261F8E">
        <w:rPr>
          <w:spacing w:val="8"/>
          <w:sz w:val="24"/>
          <w:szCs w:val="24"/>
          <w:lang w:val="pt-BR"/>
        </w:rPr>
        <w:t xml:space="preserve"> </w:t>
      </w:r>
      <w:r w:rsidR="00E128F1" w:rsidRPr="00261F8E">
        <w:rPr>
          <w:spacing w:val="2"/>
          <w:sz w:val="24"/>
          <w:szCs w:val="24"/>
          <w:lang w:val="pt-BR"/>
        </w:rPr>
        <w:t>o</w:t>
      </w:r>
      <w:r w:rsidR="00E128F1" w:rsidRPr="00261F8E">
        <w:rPr>
          <w:sz w:val="24"/>
          <w:szCs w:val="24"/>
          <w:lang w:val="pt-BR"/>
        </w:rPr>
        <w:t xml:space="preserve">utro,  </w:t>
      </w:r>
      <w:r w:rsidR="00E128F1" w:rsidRPr="00261F8E">
        <w:rPr>
          <w:spacing w:val="9"/>
          <w:sz w:val="24"/>
          <w:szCs w:val="24"/>
          <w:lang w:val="pt-BR"/>
        </w:rPr>
        <w:t xml:space="preserve"> </w:t>
      </w:r>
      <w:r w:rsidR="00E128F1" w:rsidRPr="00261F8E">
        <w:rPr>
          <w:spacing w:val="-1"/>
          <w:sz w:val="24"/>
          <w:szCs w:val="24"/>
          <w:lang w:val="pt-BR"/>
        </w:rPr>
        <w:t>c</w:t>
      </w:r>
      <w:r w:rsidR="00E128F1" w:rsidRPr="00261F8E">
        <w:rPr>
          <w:sz w:val="24"/>
          <w:szCs w:val="24"/>
          <w:lang w:val="pt-BR"/>
        </w:rPr>
        <w:t xml:space="preserve">omo  </w:t>
      </w:r>
      <w:r w:rsidR="00E128F1" w:rsidRPr="00261F8E">
        <w:rPr>
          <w:spacing w:val="10"/>
          <w:sz w:val="24"/>
          <w:szCs w:val="24"/>
          <w:lang w:val="pt-BR"/>
        </w:rPr>
        <w:t xml:space="preserve"> </w:t>
      </w:r>
      <w:r w:rsidR="00E128F1" w:rsidRPr="00261F8E">
        <w:rPr>
          <w:spacing w:val="-1"/>
          <w:sz w:val="24"/>
          <w:szCs w:val="24"/>
          <w:lang w:val="pt-BR"/>
        </w:rPr>
        <w:t>c</w:t>
      </w:r>
      <w:r w:rsidR="00E128F1" w:rsidRPr="00261F8E">
        <w:rPr>
          <w:sz w:val="24"/>
          <w:szCs w:val="24"/>
          <w:lang w:val="pt-BR"/>
        </w:rPr>
        <w:t>ontr</w:t>
      </w:r>
      <w:r w:rsidR="00E128F1" w:rsidRPr="00261F8E">
        <w:rPr>
          <w:spacing w:val="-1"/>
          <w:sz w:val="24"/>
          <w:szCs w:val="24"/>
          <w:lang w:val="pt-BR"/>
        </w:rPr>
        <w:t>a</w:t>
      </w:r>
      <w:r w:rsidR="00E128F1" w:rsidRPr="00261F8E">
        <w:rPr>
          <w:sz w:val="24"/>
          <w:szCs w:val="24"/>
          <w:lang w:val="pt-BR"/>
        </w:rPr>
        <w:t xml:space="preserve">tado  </w:t>
      </w:r>
      <w:r w:rsidR="00E128F1" w:rsidRPr="00261F8E">
        <w:rPr>
          <w:spacing w:val="14"/>
          <w:sz w:val="24"/>
          <w:szCs w:val="24"/>
          <w:lang w:val="pt-BR"/>
        </w:rPr>
        <w:t xml:space="preserve"> </w:t>
      </w:r>
      <w:r w:rsidR="00E128F1" w:rsidRPr="00261F8E">
        <w:rPr>
          <w:sz w:val="24"/>
          <w:szCs w:val="24"/>
          <w:lang w:val="pt-BR"/>
        </w:rPr>
        <w:t>o</w:t>
      </w:r>
      <w:r w:rsidR="00BC51D9" w:rsidRPr="00261F8E">
        <w:rPr>
          <w:sz w:val="24"/>
          <w:szCs w:val="24"/>
          <w:lang w:val="pt-BR"/>
        </w:rPr>
        <w:t xml:space="preserve"> </w:t>
      </w:r>
      <w:r w:rsidR="00E128F1" w:rsidRPr="00261F8E">
        <w:rPr>
          <w:sz w:val="24"/>
          <w:szCs w:val="24"/>
          <w:lang w:val="pt-BR"/>
        </w:rPr>
        <w:t>,</w:t>
      </w:r>
      <w:r w:rsidR="00E128F1" w:rsidRPr="00261F8E">
        <w:rPr>
          <w:spacing w:val="27"/>
          <w:sz w:val="24"/>
          <w:szCs w:val="24"/>
          <w:lang w:val="pt-BR"/>
        </w:rPr>
        <w:t xml:space="preserve"> </w:t>
      </w:r>
      <w:r w:rsidR="00E128F1" w:rsidRPr="00261F8E">
        <w:rPr>
          <w:sz w:val="24"/>
          <w:szCs w:val="24"/>
          <w:lang w:val="pt-BR"/>
        </w:rPr>
        <w:t>nos</w:t>
      </w:r>
      <w:r w:rsidR="00E128F1" w:rsidRPr="00261F8E">
        <w:rPr>
          <w:spacing w:val="26"/>
          <w:sz w:val="24"/>
          <w:szCs w:val="24"/>
          <w:lang w:val="pt-BR"/>
        </w:rPr>
        <w:t xml:space="preserve"> </w:t>
      </w:r>
      <w:r w:rsidR="00E128F1" w:rsidRPr="00261F8E">
        <w:rPr>
          <w:sz w:val="24"/>
          <w:szCs w:val="24"/>
          <w:lang w:val="pt-BR"/>
        </w:rPr>
        <w:t>te</w:t>
      </w:r>
      <w:r w:rsidR="00E128F1" w:rsidRPr="00261F8E">
        <w:rPr>
          <w:spacing w:val="-1"/>
          <w:sz w:val="24"/>
          <w:szCs w:val="24"/>
          <w:lang w:val="pt-BR"/>
        </w:rPr>
        <w:t>r</w:t>
      </w:r>
      <w:r w:rsidR="00E128F1" w:rsidRPr="00261F8E">
        <w:rPr>
          <w:sz w:val="24"/>
          <w:szCs w:val="24"/>
          <w:lang w:val="pt-BR"/>
        </w:rPr>
        <w:t>mos</w:t>
      </w:r>
      <w:r w:rsidR="00E128F1" w:rsidRPr="00261F8E">
        <w:rPr>
          <w:spacing w:val="27"/>
          <w:sz w:val="24"/>
          <w:szCs w:val="24"/>
          <w:lang w:val="pt-BR"/>
        </w:rPr>
        <w:t xml:space="preserve"> </w:t>
      </w:r>
      <w:r w:rsidR="00E128F1" w:rsidRPr="00261F8E">
        <w:rPr>
          <w:sz w:val="24"/>
          <w:szCs w:val="24"/>
          <w:lang w:val="pt-BR"/>
        </w:rPr>
        <w:t>d</w:t>
      </w:r>
      <w:r w:rsidR="00E128F1" w:rsidRPr="00261F8E">
        <w:rPr>
          <w:spacing w:val="-1"/>
          <w:sz w:val="24"/>
          <w:szCs w:val="24"/>
          <w:lang w:val="pt-BR"/>
        </w:rPr>
        <w:t>a</w:t>
      </w:r>
      <w:r w:rsidR="00E128F1" w:rsidRPr="00261F8E">
        <w:rPr>
          <w:sz w:val="24"/>
          <w:szCs w:val="24"/>
          <w:lang w:val="pt-BR"/>
        </w:rPr>
        <w:t>s</w:t>
      </w:r>
      <w:r w:rsidR="00E128F1" w:rsidRPr="00261F8E">
        <w:rPr>
          <w:spacing w:val="26"/>
          <w:sz w:val="24"/>
          <w:szCs w:val="24"/>
          <w:lang w:val="pt-BR"/>
        </w:rPr>
        <w:t xml:space="preserve"> </w:t>
      </w:r>
      <w:r w:rsidR="00E128F1" w:rsidRPr="00261F8E">
        <w:rPr>
          <w:spacing w:val="-1"/>
          <w:sz w:val="24"/>
          <w:szCs w:val="24"/>
          <w:lang w:val="pt-BR"/>
        </w:rPr>
        <w:t>c</w:t>
      </w:r>
      <w:r w:rsidR="00E128F1" w:rsidRPr="00261F8E">
        <w:rPr>
          <w:sz w:val="24"/>
          <w:szCs w:val="24"/>
          <w:lang w:val="pt-BR"/>
        </w:rPr>
        <w:t>láusulas</w:t>
      </w:r>
      <w:r w:rsidR="00E128F1" w:rsidRPr="00261F8E">
        <w:rPr>
          <w:spacing w:val="26"/>
          <w:sz w:val="24"/>
          <w:szCs w:val="24"/>
          <w:lang w:val="pt-BR"/>
        </w:rPr>
        <w:t xml:space="preserve"> </w:t>
      </w:r>
      <w:r w:rsidR="00E128F1" w:rsidRPr="00261F8E">
        <w:rPr>
          <w:sz w:val="24"/>
          <w:szCs w:val="24"/>
          <w:lang w:val="pt-BR"/>
        </w:rPr>
        <w:t>e</w:t>
      </w:r>
      <w:r w:rsidR="00E128F1" w:rsidRPr="00261F8E">
        <w:rPr>
          <w:spacing w:val="28"/>
          <w:sz w:val="24"/>
          <w:szCs w:val="24"/>
          <w:lang w:val="pt-BR"/>
        </w:rPr>
        <w:t xml:space="preserve"> </w:t>
      </w:r>
      <w:r w:rsidR="00E128F1" w:rsidRPr="00261F8E">
        <w:rPr>
          <w:spacing w:val="-1"/>
          <w:sz w:val="24"/>
          <w:szCs w:val="24"/>
          <w:lang w:val="pt-BR"/>
        </w:rPr>
        <w:t>c</w:t>
      </w:r>
      <w:r w:rsidR="00E128F1" w:rsidRPr="00261F8E">
        <w:rPr>
          <w:sz w:val="24"/>
          <w:szCs w:val="24"/>
          <w:lang w:val="pt-BR"/>
        </w:rPr>
        <w:t>ondiçõ</w:t>
      </w:r>
      <w:r w:rsidR="00E128F1" w:rsidRPr="00261F8E">
        <w:rPr>
          <w:spacing w:val="1"/>
          <w:sz w:val="24"/>
          <w:szCs w:val="24"/>
          <w:lang w:val="pt-BR"/>
        </w:rPr>
        <w:t>e</w:t>
      </w:r>
      <w:r w:rsidR="00E128F1" w:rsidRPr="00261F8E">
        <w:rPr>
          <w:sz w:val="24"/>
          <w:szCs w:val="24"/>
          <w:lang w:val="pt-BR"/>
        </w:rPr>
        <w:t>s</w:t>
      </w:r>
      <w:r w:rsidR="00E128F1" w:rsidRPr="00261F8E">
        <w:rPr>
          <w:spacing w:val="26"/>
          <w:sz w:val="24"/>
          <w:szCs w:val="24"/>
          <w:lang w:val="pt-BR"/>
        </w:rPr>
        <w:t xml:space="preserve"> </w:t>
      </w:r>
      <w:r w:rsidR="00E128F1" w:rsidRPr="00261F8E">
        <w:rPr>
          <w:sz w:val="24"/>
          <w:szCs w:val="24"/>
          <w:lang w:val="pt-BR"/>
        </w:rPr>
        <w:t>a s</w:t>
      </w:r>
      <w:r w:rsidR="00E128F1" w:rsidRPr="00261F8E">
        <w:rPr>
          <w:spacing w:val="-1"/>
          <w:sz w:val="24"/>
          <w:szCs w:val="24"/>
          <w:lang w:val="pt-BR"/>
        </w:rPr>
        <w:t>e</w:t>
      </w:r>
      <w:r w:rsidR="00E128F1" w:rsidRPr="00261F8E">
        <w:rPr>
          <w:spacing w:val="-2"/>
          <w:sz w:val="24"/>
          <w:szCs w:val="24"/>
          <w:lang w:val="pt-BR"/>
        </w:rPr>
        <w:t>g</w:t>
      </w:r>
      <w:r w:rsidR="00E128F1" w:rsidRPr="00261F8E">
        <w:rPr>
          <w:sz w:val="24"/>
          <w:szCs w:val="24"/>
          <w:lang w:val="pt-BR"/>
        </w:rPr>
        <w:t>uir</w:t>
      </w:r>
      <w:r w:rsidR="00E128F1" w:rsidRPr="00261F8E">
        <w:rPr>
          <w:spacing w:val="2"/>
          <w:sz w:val="24"/>
          <w:szCs w:val="24"/>
          <w:lang w:val="pt-BR"/>
        </w:rPr>
        <w:t xml:space="preserve"> </w:t>
      </w:r>
      <w:r w:rsidR="00E128F1" w:rsidRPr="00261F8E">
        <w:rPr>
          <w:sz w:val="24"/>
          <w:szCs w:val="24"/>
          <w:lang w:val="pt-BR"/>
        </w:rPr>
        <w:t>fi</w:t>
      </w:r>
      <w:r w:rsidR="00E128F1" w:rsidRPr="00261F8E">
        <w:rPr>
          <w:spacing w:val="2"/>
          <w:sz w:val="24"/>
          <w:szCs w:val="24"/>
          <w:lang w:val="pt-BR"/>
        </w:rPr>
        <w:t>x</w:t>
      </w:r>
      <w:r w:rsidR="00E128F1" w:rsidRPr="00261F8E">
        <w:rPr>
          <w:spacing w:val="-1"/>
          <w:sz w:val="24"/>
          <w:szCs w:val="24"/>
          <w:lang w:val="pt-BR"/>
        </w:rPr>
        <w:t>a</w:t>
      </w:r>
      <w:r w:rsidR="00E128F1" w:rsidRPr="00261F8E">
        <w:rPr>
          <w:sz w:val="24"/>
          <w:szCs w:val="24"/>
          <w:lang w:val="pt-BR"/>
        </w:rPr>
        <w:t>d</w:t>
      </w:r>
      <w:r w:rsidR="00E128F1" w:rsidRPr="00261F8E">
        <w:rPr>
          <w:spacing w:val="-1"/>
          <w:sz w:val="24"/>
          <w:szCs w:val="24"/>
          <w:lang w:val="pt-BR"/>
        </w:rPr>
        <w:t>a</w:t>
      </w:r>
      <w:r w:rsidR="00E128F1" w:rsidRPr="00261F8E">
        <w:rPr>
          <w:sz w:val="24"/>
          <w:szCs w:val="24"/>
          <w:lang w:val="pt-BR"/>
        </w:rPr>
        <w:t>s:</w:t>
      </w:r>
    </w:p>
    <w:p w14:paraId="2A097B76" w14:textId="77777777" w:rsidR="004751FD" w:rsidRPr="00261F8E" w:rsidRDefault="00E128F1">
      <w:pPr>
        <w:ind w:left="122" w:right="69"/>
        <w:jc w:val="both"/>
        <w:rPr>
          <w:sz w:val="24"/>
          <w:szCs w:val="24"/>
          <w:lang w:val="pt-BR"/>
        </w:rPr>
        <w:sectPr w:rsidR="004751FD" w:rsidRPr="00261F8E">
          <w:pgSz w:w="11920" w:h="16860"/>
          <w:pgMar w:top="2040" w:right="1020" w:bottom="280" w:left="1580" w:header="802" w:footer="0" w:gutter="0"/>
          <w:cols w:space="720"/>
        </w:sectPr>
      </w:pPr>
      <w:r w:rsidRPr="00261F8E">
        <w:rPr>
          <w:sz w:val="24"/>
          <w:szCs w:val="24"/>
          <w:lang w:val="pt-BR"/>
        </w:rPr>
        <w:t xml:space="preserve">O 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M</w:t>
      </w:r>
      <w:r w:rsidRPr="00261F8E">
        <w:rPr>
          <w:sz w:val="24"/>
          <w:szCs w:val="24"/>
          <w:lang w:val="pt-BR"/>
        </w:rPr>
        <w:t>U</w:t>
      </w:r>
      <w:r w:rsidRPr="00261F8E">
        <w:rPr>
          <w:spacing w:val="-1"/>
          <w:sz w:val="24"/>
          <w:szCs w:val="24"/>
          <w:lang w:val="pt-BR"/>
        </w:rPr>
        <w:t>N</w:t>
      </w:r>
      <w:r w:rsidRPr="00261F8E">
        <w:rPr>
          <w:sz w:val="24"/>
          <w:szCs w:val="24"/>
          <w:lang w:val="pt-BR"/>
        </w:rPr>
        <w:t>IC</w:t>
      </w:r>
      <w:r w:rsidRPr="00261F8E">
        <w:rPr>
          <w:spacing w:val="2"/>
          <w:sz w:val="24"/>
          <w:szCs w:val="24"/>
          <w:lang w:val="pt-BR"/>
        </w:rPr>
        <w:t>Í</w:t>
      </w:r>
      <w:r w:rsidRPr="00261F8E">
        <w:rPr>
          <w:spacing w:val="-3"/>
          <w:sz w:val="24"/>
          <w:szCs w:val="24"/>
          <w:lang w:val="pt-BR"/>
        </w:rPr>
        <w:t>P</w:t>
      </w:r>
      <w:r w:rsidRPr="00261F8E">
        <w:rPr>
          <w:sz w:val="24"/>
          <w:szCs w:val="24"/>
          <w:lang w:val="pt-BR"/>
        </w:rPr>
        <w:t xml:space="preserve">IO 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 xml:space="preserve">DE 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="00E44F12" w:rsidRPr="00261F8E">
        <w:rPr>
          <w:rFonts w:ascii="Arial Narrow" w:hAnsi="Arial Narrow" w:cs="Arial"/>
          <w:bCs/>
          <w:sz w:val="24"/>
          <w:szCs w:val="24"/>
          <w:lang w:val="pt-BR" w:eastAsia="pt-BR"/>
        </w:rPr>
        <w:t>IBERTIOGA/MG,</w:t>
      </w:r>
      <w:r w:rsidR="00E44F12" w:rsidRPr="00261F8E">
        <w:rPr>
          <w:rFonts w:ascii="Arial Narrow" w:hAnsi="Arial Narrow" w:cs="Arial"/>
          <w:sz w:val="24"/>
          <w:szCs w:val="24"/>
          <w:lang w:val="pt-BR" w:eastAsia="pt-BR"/>
        </w:rPr>
        <w:t xml:space="preserve"> entidade de direito público, com sede na Cidade de Ibertioga-MG, inscrito no CNPJ sob nº 18.094.839/0001-00, devidamente representado por seu Prefeito Municipal, JOSE FRANCISCO RODRIGUES DE ALMEIDA</w:t>
      </w:r>
      <w:r w:rsidRPr="00261F8E">
        <w:rPr>
          <w:sz w:val="24"/>
          <w:szCs w:val="24"/>
          <w:lang w:val="pt-BR"/>
        </w:rPr>
        <w:t>,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dor</w:t>
      </w:r>
      <w:r w:rsidRPr="00261F8E">
        <w:rPr>
          <w:spacing w:val="-2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v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nte d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nom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n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do CO</w:t>
      </w:r>
      <w:r w:rsidRPr="00261F8E">
        <w:rPr>
          <w:spacing w:val="-1"/>
          <w:sz w:val="24"/>
          <w:szCs w:val="24"/>
          <w:lang w:val="pt-BR"/>
        </w:rPr>
        <w:t>N</w:t>
      </w:r>
      <w:r w:rsidRPr="00261F8E">
        <w:rPr>
          <w:sz w:val="24"/>
          <w:szCs w:val="24"/>
          <w:lang w:val="pt-BR"/>
        </w:rPr>
        <w:t>TRAT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N</w:t>
      </w:r>
      <w:r w:rsidRPr="00261F8E">
        <w:rPr>
          <w:spacing w:val="-1"/>
          <w:sz w:val="24"/>
          <w:szCs w:val="24"/>
          <w:lang w:val="pt-BR"/>
        </w:rPr>
        <w:t>T</w:t>
      </w:r>
      <w:r w:rsidRPr="00261F8E">
        <w:rPr>
          <w:sz w:val="24"/>
          <w:szCs w:val="24"/>
          <w:lang w:val="pt-BR"/>
        </w:rPr>
        <w:t>E,</w:t>
      </w:r>
      <w:r w:rsidRPr="00261F8E">
        <w:rPr>
          <w:spacing w:val="9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e</w:t>
      </w:r>
      <w:r w:rsidRPr="00261F8E">
        <w:rPr>
          <w:spacing w:val="30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30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EM</w:t>
      </w:r>
      <w:r w:rsidRPr="00261F8E">
        <w:rPr>
          <w:spacing w:val="1"/>
          <w:sz w:val="24"/>
          <w:szCs w:val="24"/>
          <w:lang w:val="pt-BR"/>
        </w:rPr>
        <w:t>P</w:t>
      </w:r>
      <w:r w:rsidRPr="00261F8E">
        <w:rPr>
          <w:sz w:val="24"/>
          <w:szCs w:val="24"/>
          <w:lang w:val="pt-BR"/>
        </w:rPr>
        <w:t>RES</w:t>
      </w:r>
      <w:r w:rsidRPr="00261F8E">
        <w:rPr>
          <w:spacing w:val="1"/>
          <w:sz w:val="24"/>
          <w:szCs w:val="24"/>
          <w:lang w:val="pt-BR"/>
        </w:rPr>
        <w:t>A</w:t>
      </w:r>
      <w:r w:rsidRPr="00261F8E">
        <w:rPr>
          <w:i/>
          <w:sz w:val="24"/>
          <w:szCs w:val="24"/>
          <w:lang w:val="pt-BR"/>
        </w:rPr>
        <w:t xml:space="preserve">.  </w:t>
      </w:r>
      <w:r w:rsidRPr="00261F8E">
        <w:rPr>
          <w:i/>
          <w:sz w:val="24"/>
          <w:szCs w:val="24"/>
          <w:u w:val="single" w:color="000000"/>
          <w:lang w:val="pt-BR"/>
        </w:rPr>
        <w:t xml:space="preserve">                                    </w:t>
      </w:r>
      <w:r w:rsidRPr="00261F8E">
        <w:rPr>
          <w:sz w:val="24"/>
          <w:szCs w:val="24"/>
          <w:lang w:val="pt-BR"/>
        </w:rPr>
        <w:t>,</w:t>
      </w:r>
      <w:r w:rsidRPr="00261F8E">
        <w:rPr>
          <w:spacing w:val="3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ssoa</w:t>
      </w:r>
      <w:r w:rsidRPr="00261F8E">
        <w:rPr>
          <w:spacing w:val="30"/>
          <w:sz w:val="24"/>
          <w:szCs w:val="24"/>
          <w:lang w:val="pt-BR"/>
        </w:rPr>
        <w:t xml:space="preserve"> </w:t>
      </w:r>
      <w:r w:rsidRPr="00261F8E">
        <w:rPr>
          <w:spacing w:val="3"/>
          <w:sz w:val="24"/>
          <w:szCs w:val="24"/>
          <w:lang w:val="pt-BR"/>
        </w:rPr>
        <w:t>j</w:t>
      </w:r>
      <w:r w:rsidRPr="00261F8E">
        <w:rPr>
          <w:sz w:val="24"/>
          <w:szCs w:val="24"/>
          <w:lang w:val="pt-BR"/>
        </w:rPr>
        <w:t>urídi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30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de</w:t>
      </w:r>
      <w:r w:rsidRPr="00261F8E">
        <w:rPr>
          <w:spacing w:val="30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di</w:t>
      </w:r>
      <w:r w:rsidRPr="00261F8E">
        <w:rPr>
          <w:spacing w:val="2"/>
          <w:sz w:val="24"/>
          <w:szCs w:val="24"/>
          <w:lang w:val="pt-BR"/>
        </w:rPr>
        <w:t>r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i</w:t>
      </w:r>
      <w:r w:rsidRPr="00261F8E">
        <w:rPr>
          <w:spacing w:val="1"/>
          <w:sz w:val="24"/>
          <w:szCs w:val="24"/>
          <w:lang w:val="pt-BR"/>
        </w:rPr>
        <w:t>t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3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priv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pacing w:val="2"/>
          <w:sz w:val="24"/>
          <w:szCs w:val="24"/>
          <w:lang w:val="pt-BR"/>
        </w:rPr>
        <w:t>d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3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insc</w:t>
      </w:r>
      <w:r w:rsidRPr="00261F8E">
        <w:rPr>
          <w:spacing w:val="-1"/>
          <w:sz w:val="24"/>
          <w:szCs w:val="24"/>
          <w:lang w:val="pt-BR"/>
        </w:rPr>
        <w:t>r</w:t>
      </w:r>
      <w:r w:rsidRPr="00261F8E">
        <w:rPr>
          <w:sz w:val="24"/>
          <w:szCs w:val="24"/>
          <w:lang w:val="pt-BR"/>
        </w:rPr>
        <w:t>i</w:t>
      </w:r>
      <w:r w:rsidRPr="00261F8E">
        <w:rPr>
          <w:spacing w:val="1"/>
          <w:sz w:val="24"/>
          <w:szCs w:val="24"/>
          <w:lang w:val="pt-BR"/>
        </w:rPr>
        <w:t>t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30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no</w:t>
      </w:r>
      <w:r w:rsidRPr="00261F8E">
        <w:rPr>
          <w:spacing w:val="3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CNPJ</w:t>
      </w:r>
    </w:p>
    <w:p w14:paraId="48D23635" w14:textId="77777777" w:rsidR="004751FD" w:rsidRPr="00261F8E" w:rsidRDefault="00E128F1">
      <w:pPr>
        <w:tabs>
          <w:tab w:val="left" w:pos="4540"/>
        </w:tabs>
        <w:spacing w:line="260" w:lineRule="exact"/>
        <w:ind w:left="122" w:right="-56"/>
        <w:rPr>
          <w:sz w:val="24"/>
          <w:szCs w:val="24"/>
          <w:lang w:val="pt-BR"/>
        </w:rPr>
      </w:pPr>
      <w:r w:rsidRPr="00261F8E">
        <w:rPr>
          <w:position w:val="-1"/>
          <w:sz w:val="24"/>
          <w:szCs w:val="24"/>
          <w:lang w:val="pt-BR"/>
        </w:rPr>
        <w:lastRenderedPageBreak/>
        <w:t xml:space="preserve">sob  </w:t>
      </w:r>
      <w:r w:rsidRPr="00261F8E">
        <w:rPr>
          <w:spacing w:val="-12"/>
          <w:position w:val="-1"/>
          <w:sz w:val="24"/>
          <w:szCs w:val="24"/>
          <w:lang w:val="pt-BR"/>
        </w:rPr>
        <w:t xml:space="preserve"> </w:t>
      </w:r>
      <w:r w:rsidRPr="00261F8E">
        <w:rPr>
          <w:position w:val="-1"/>
          <w:sz w:val="24"/>
          <w:szCs w:val="24"/>
          <w:lang w:val="pt-BR"/>
        </w:rPr>
        <w:t xml:space="preserve">o  </w:t>
      </w:r>
      <w:r w:rsidRPr="00261F8E">
        <w:rPr>
          <w:spacing w:val="-12"/>
          <w:position w:val="-1"/>
          <w:sz w:val="24"/>
          <w:szCs w:val="24"/>
          <w:lang w:val="pt-BR"/>
        </w:rPr>
        <w:t xml:space="preserve"> </w:t>
      </w:r>
      <w:r w:rsidRPr="00261F8E">
        <w:rPr>
          <w:position w:val="-1"/>
          <w:sz w:val="24"/>
          <w:szCs w:val="24"/>
          <w:lang w:val="pt-BR"/>
        </w:rPr>
        <w:t xml:space="preserve">n˚.  </w:t>
      </w:r>
      <w:r w:rsidRPr="00261F8E">
        <w:rPr>
          <w:spacing w:val="-13"/>
          <w:position w:val="-1"/>
          <w:sz w:val="24"/>
          <w:szCs w:val="24"/>
          <w:lang w:val="pt-BR"/>
        </w:rPr>
        <w:t xml:space="preserve"> </w:t>
      </w:r>
      <w:r w:rsidRPr="00261F8E">
        <w:rPr>
          <w:position w:val="-1"/>
          <w:sz w:val="24"/>
          <w:szCs w:val="24"/>
          <w:u w:val="single" w:color="000000"/>
          <w:lang w:val="pt-BR"/>
        </w:rPr>
        <w:t xml:space="preserve">         </w:t>
      </w:r>
      <w:r w:rsidRPr="00261F8E">
        <w:rPr>
          <w:position w:val="-1"/>
          <w:sz w:val="24"/>
          <w:szCs w:val="24"/>
          <w:lang w:val="pt-BR"/>
        </w:rPr>
        <w:t xml:space="preserve">,  </w:t>
      </w:r>
      <w:r w:rsidRPr="00261F8E">
        <w:rPr>
          <w:spacing w:val="-12"/>
          <w:position w:val="-1"/>
          <w:sz w:val="24"/>
          <w:szCs w:val="24"/>
          <w:lang w:val="pt-BR"/>
        </w:rPr>
        <w:t xml:space="preserve"> </w:t>
      </w:r>
      <w:r w:rsidRPr="00261F8E">
        <w:rPr>
          <w:position w:val="-1"/>
          <w:sz w:val="24"/>
          <w:szCs w:val="24"/>
          <w:lang w:val="pt-BR"/>
        </w:rPr>
        <w:t>s</w:t>
      </w:r>
      <w:r w:rsidRPr="00261F8E">
        <w:rPr>
          <w:spacing w:val="-1"/>
          <w:position w:val="-1"/>
          <w:sz w:val="24"/>
          <w:szCs w:val="24"/>
          <w:lang w:val="pt-BR"/>
        </w:rPr>
        <w:t>e</w:t>
      </w:r>
      <w:r w:rsidRPr="00261F8E">
        <w:rPr>
          <w:position w:val="-1"/>
          <w:sz w:val="24"/>
          <w:szCs w:val="24"/>
          <w:lang w:val="pt-BR"/>
        </w:rPr>
        <w:t>d</w:t>
      </w:r>
      <w:r w:rsidRPr="00261F8E">
        <w:rPr>
          <w:spacing w:val="3"/>
          <w:position w:val="-1"/>
          <w:sz w:val="24"/>
          <w:szCs w:val="24"/>
          <w:lang w:val="pt-BR"/>
        </w:rPr>
        <w:t>i</w:t>
      </w:r>
      <w:r w:rsidRPr="00261F8E">
        <w:rPr>
          <w:spacing w:val="1"/>
          <w:position w:val="-1"/>
          <w:sz w:val="24"/>
          <w:szCs w:val="24"/>
          <w:lang w:val="pt-BR"/>
        </w:rPr>
        <w:t>a</w:t>
      </w:r>
      <w:r w:rsidRPr="00261F8E">
        <w:rPr>
          <w:position w:val="-1"/>
          <w:sz w:val="24"/>
          <w:szCs w:val="24"/>
          <w:lang w:val="pt-BR"/>
        </w:rPr>
        <w:t xml:space="preserve">da  </w:t>
      </w:r>
      <w:r w:rsidRPr="00261F8E">
        <w:rPr>
          <w:spacing w:val="-13"/>
          <w:position w:val="-1"/>
          <w:sz w:val="24"/>
          <w:szCs w:val="24"/>
          <w:lang w:val="pt-BR"/>
        </w:rPr>
        <w:t xml:space="preserve"> </w:t>
      </w:r>
      <w:r w:rsidRPr="00261F8E">
        <w:rPr>
          <w:position w:val="-1"/>
          <w:sz w:val="24"/>
          <w:szCs w:val="24"/>
          <w:lang w:val="pt-BR"/>
        </w:rPr>
        <w:t xml:space="preserve">no  </w:t>
      </w:r>
      <w:r w:rsidRPr="00261F8E">
        <w:rPr>
          <w:spacing w:val="-12"/>
          <w:position w:val="-1"/>
          <w:sz w:val="24"/>
          <w:szCs w:val="24"/>
          <w:lang w:val="pt-BR"/>
        </w:rPr>
        <w:t xml:space="preserve"> </w:t>
      </w:r>
      <w:r w:rsidRPr="00261F8E">
        <w:rPr>
          <w:position w:val="-1"/>
          <w:sz w:val="24"/>
          <w:szCs w:val="24"/>
          <w:u w:val="single" w:color="000000"/>
          <w:lang w:val="pt-BR"/>
        </w:rPr>
        <w:t xml:space="preserve"> </w:t>
      </w:r>
      <w:r w:rsidRPr="00261F8E">
        <w:rPr>
          <w:position w:val="-1"/>
          <w:sz w:val="24"/>
          <w:szCs w:val="24"/>
          <w:u w:val="single" w:color="000000"/>
          <w:lang w:val="pt-BR"/>
        </w:rPr>
        <w:tab/>
      </w:r>
    </w:p>
    <w:p w14:paraId="43766F03" w14:textId="77777777" w:rsidR="004751FD" w:rsidRPr="00261F8E" w:rsidRDefault="00E128F1">
      <w:pPr>
        <w:spacing w:line="260" w:lineRule="exact"/>
        <w:rPr>
          <w:sz w:val="24"/>
          <w:szCs w:val="24"/>
          <w:lang w:val="pt-BR"/>
        </w:rPr>
        <w:sectPr w:rsidR="004751FD" w:rsidRPr="00261F8E">
          <w:type w:val="continuous"/>
          <w:pgSz w:w="11920" w:h="16860"/>
          <w:pgMar w:top="2040" w:right="1020" w:bottom="280" w:left="1580" w:header="720" w:footer="720" w:gutter="0"/>
          <w:cols w:num="2" w:space="720" w:equalWidth="0">
            <w:col w:w="4544" w:space="172"/>
            <w:col w:w="4604"/>
          </w:cols>
        </w:sectPr>
      </w:pPr>
      <w:r w:rsidRPr="00261F8E">
        <w:rPr>
          <w:lang w:val="pt-BR"/>
        </w:rPr>
        <w:br w:type="column"/>
      </w:r>
      <w:r w:rsidRPr="00261F8E">
        <w:rPr>
          <w:i/>
          <w:position w:val="-1"/>
          <w:sz w:val="24"/>
          <w:szCs w:val="24"/>
          <w:lang w:val="pt-BR"/>
        </w:rPr>
        <w:lastRenderedPageBreak/>
        <w:t>(end</w:t>
      </w:r>
      <w:r w:rsidRPr="00261F8E">
        <w:rPr>
          <w:i/>
          <w:spacing w:val="-1"/>
          <w:position w:val="-1"/>
          <w:sz w:val="24"/>
          <w:szCs w:val="24"/>
          <w:lang w:val="pt-BR"/>
        </w:rPr>
        <w:t>e</w:t>
      </w:r>
      <w:r w:rsidRPr="00261F8E">
        <w:rPr>
          <w:i/>
          <w:position w:val="-1"/>
          <w:sz w:val="24"/>
          <w:szCs w:val="24"/>
          <w:lang w:val="pt-BR"/>
        </w:rPr>
        <w:t>r</w:t>
      </w:r>
      <w:r w:rsidRPr="00261F8E">
        <w:rPr>
          <w:i/>
          <w:spacing w:val="-1"/>
          <w:position w:val="-1"/>
          <w:sz w:val="24"/>
          <w:szCs w:val="24"/>
          <w:lang w:val="pt-BR"/>
        </w:rPr>
        <w:t>eç</w:t>
      </w:r>
      <w:r w:rsidRPr="00261F8E">
        <w:rPr>
          <w:i/>
          <w:position w:val="-1"/>
          <w:sz w:val="24"/>
          <w:szCs w:val="24"/>
          <w:lang w:val="pt-BR"/>
        </w:rPr>
        <w:t xml:space="preserve">o </w:t>
      </w:r>
      <w:r w:rsidRPr="00261F8E">
        <w:rPr>
          <w:i/>
          <w:spacing w:val="50"/>
          <w:position w:val="-1"/>
          <w:sz w:val="24"/>
          <w:szCs w:val="24"/>
          <w:lang w:val="pt-BR"/>
        </w:rPr>
        <w:t xml:space="preserve"> </w:t>
      </w:r>
      <w:r w:rsidRPr="00261F8E">
        <w:rPr>
          <w:i/>
          <w:spacing w:val="-1"/>
          <w:position w:val="-1"/>
          <w:sz w:val="24"/>
          <w:szCs w:val="24"/>
          <w:lang w:val="pt-BR"/>
        </w:rPr>
        <w:t>c</w:t>
      </w:r>
      <w:r w:rsidRPr="00261F8E">
        <w:rPr>
          <w:i/>
          <w:position w:val="-1"/>
          <w:sz w:val="24"/>
          <w:szCs w:val="24"/>
          <w:lang w:val="pt-BR"/>
        </w:rPr>
        <w:t>ompl</w:t>
      </w:r>
      <w:r w:rsidRPr="00261F8E">
        <w:rPr>
          <w:i/>
          <w:spacing w:val="-1"/>
          <w:position w:val="-1"/>
          <w:sz w:val="24"/>
          <w:szCs w:val="24"/>
          <w:lang w:val="pt-BR"/>
        </w:rPr>
        <w:t>e</w:t>
      </w:r>
      <w:r w:rsidRPr="00261F8E">
        <w:rPr>
          <w:i/>
          <w:position w:val="-1"/>
          <w:sz w:val="24"/>
          <w:szCs w:val="24"/>
          <w:lang w:val="pt-BR"/>
        </w:rPr>
        <w:t xml:space="preserve">to: </w:t>
      </w:r>
      <w:r w:rsidRPr="00261F8E">
        <w:rPr>
          <w:i/>
          <w:spacing w:val="48"/>
          <w:position w:val="-1"/>
          <w:sz w:val="24"/>
          <w:szCs w:val="24"/>
          <w:lang w:val="pt-BR"/>
        </w:rPr>
        <w:t xml:space="preserve"> </w:t>
      </w:r>
      <w:r w:rsidRPr="00261F8E">
        <w:rPr>
          <w:i/>
          <w:position w:val="-1"/>
          <w:sz w:val="24"/>
          <w:szCs w:val="24"/>
          <w:lang w:val="pt-BR"/>
        </w:rPr>
        <w:t>ru</w:t>
      </w:r>
      <w:r w:rsidRPr="00261F8E">
        <w:rPr>
          <w:i/>
          <w:spacing w:val="2"/>
          <w:position w:val="-1"/>
          <w:sz w:val="24"/>
          <w:szCs w:val="24"/>
          <w:lang w:val="pt-BR"/>
        </w:rPr>
        <w:t>a</w:t>
      </w:r>
      <w:r w:rsidRPr="00261F8E">
        <w:rPr>
          <w:i/>
          <w:position w:val="-1"/>
          <w:sz w:val="24"/>
          <w:szCs w:val="24"/>
          <w:lang w:val="pt-BR"/>
        </w:rPr>
        <w:t xml:space="preserve">, </w:t>
      </w:r>
      <w:r w:rsidRPr="00261F8E">
        <w:rPr>
          <w:i/>
          <w:spacing w:val="48"/>
          <w:position w:val="-1"/>
          <w:sz w:val="24"/>
          <w:szCs w:val="24"/>
          <w:lang w:val="pt-BR"/>
        </w:rPr>
        <w:t xml:space="preserve"> </w:t>
      </w:r>
      <w:r w:rsidRPr="00261F8E">
        <w:rPr>
          <w:i/>
          <w:position w:val="-1"/>
          <w:sz w:val="24"/>
          <w:szCs w:val="24"/>
          <w:lang w:val="pt-BR"/>
        </w:rPr>
        <w:t>a</w:t>
      </w:r>
      <w:r w:rsidRPr="00261F8E">
        <w:rPr>
          <w:i/>
          <w:spacing w:val="-1"/>
          <w:position w:val="-1"/>
          <w:sz w:val="24"/>
          <w:szCs w:val="24"/>
          <w:lang w:val="pt-BR"/>
        </w:rPr>
        <w:t>ve</w:t>
      </w:r>
      <w:r w:rsidRPr="00261F8E">
        <w:rPr>
          <w:i/>
          <w:position w:val="-1"/>
          <w:sz w:val="24"/>
          <w:szCs w:val="24"/>
          <w:lang w:val="pt-BR"/>
        </w:rPr>
        <w:t xml:space="preserve">nida, </w:t>
      </w:r>
      <w:r w:rsidRPr="00261F8E">
        <w:rPr>
          <w:i/>
          <w:spacing w:val="48"/>
          <w:position w:val="-1"/>
          <w:sz w:val="24"/>
          <w:szCs w:val="24"/>
          <w:lang w:val="pt-BR"/>
        </w:rPr>
        <w:t xml:space="preserve"> </w:t>
      </w:r>
      <w:r w:rsidRPr="00261F8E">
        <w:rPr>
          <w:i/>
          <w:position w:val="-1"/>
          <w:sz w:val="24"/>
          <w:szCs w:val="24"/>
          <w:lang w:val="pt-BR"/>
        </w:rPr>
        <w:t>bair</w:t>
      </w:r>
      <w:r w:rsidRPr="00261F8E">
        <w:rPr>
          <w:i/>
          <w:spacing w:val="1"/>
          <w:position w:val="-1"/>
          <w:sz w:val="24"/>
          <w:szCs w:val="24"/>
          <w:lang w:val="pt-BR"/>
        </w:rPr>
        <w:t>r</w:t>
      </w:r>
      <w:r w:rsidRPr="00261F8E">
        <w:rPr>
          <w:i/>
          <w:position w:val="-1"/>
          <w:sz w:val="24"/>
          <w:szCs w:val="24"/>
          <w:lang w:val="pt-BR"/>
        </w:rPr>
        <w:t>o,</w:t>
      </w:r>
    </w:p>
    <w:p w14:paraId="318DA52D" w14:textId="77777777" w:rsidR="004751FD" w:rsidRDefault="00E128F1">
      <w:pPr>
        <w:spacing w:before="5"/>
        <w:ind w:left="122" w:right="73"/>
        <w:jc w:val="both"/>
        <w:rPr>
          <w:sz w:val="24"/>
          <w:szCs w:val="24"/>
          <w:lang w:val="pt-BR"/>
        </w:rPr>
      </w:pPr>
      <w:r w:rsidRPr="00261F8E">
        <w:rPr>
          <w:i/>
          <w:spacing w:val="-1"/>
          <w:sz w:val="24"/>
          <w:szCs w:val="24"/>
          <w:lang w:val="pt-BR"/>
        </w:rPr>
        <w:lastRenderedPageBreak/>
        <w:t>c</w:t>
      </w:r>
      <w:r w:rsidRPr="00261F8E">
        <w:rPr>
          <w:i/>
          <w:sz w:val="24"/>
          <w:szCs w:val="24"/>
          <w:lang w:val="pt-BR"/>
        </w:rPr>
        <w:t>idade,</w:t>
      </w:r>
      <w:r w:rsidRPr="00261F8E">
        <w:rPr>
          <w:i/>
          <w:spacing w:val="-1"/>
          <w:sz w:val="24"/>
          <w:szCs w:val="24"/>
          <w:lang w:val="pt-BR"/>
        </w:rPr>
        <w:t>e</w:t>
      </w:r>
      <w:r w:rsidRPr="00261F8E">
        <w:rPr>
          <w:i/>
          <w:sz w:val="24"/>
          <w:szCs w:val="24"/>
          <w:lang w:val="pt-BR"/>
        </w:rPr>
        <w:t>stado,</w:t>
      </w:r>
      <w:r w:rsidRPr="00261F8E">
        <w:rPr>
          <w:i/>
          <w:spacing w:val="41"/>
          <w:sz w:val="24"/>
          <w:szCs w:val="24"/>
          <w:lang w:val="pt-BR"/>
        </w:rPr>
        <w:t xml:space="preserve"> </w:t>
      </w:r>
      <w:r w:rsidRPr="00261F8E">
        <w:rPr>
          <w:i/>
          <w:sz w:val="24"/>
          <w:szCs w:val="24"/>
          <w:lang w:val="pt-BR"/>
        </w:rPr>
        <w:t>CE</w:t>
      </w:r>
      <w:r w:rsidRPr="00261F8E">
        <w:rPr>
          <w:i/>
          <w:spacing w:val="2"/>
          <w:sz w:val="24"/>
          <w:szCs w:val="24"/>
          <w:lang w:val="pt-BR"/>
        </w:rPr>
        <w:t>P</w:t>
      </w:r>
      <w:r w:rsidRPr="00261F8E">
        <w:rPr>
          <w:i/>
          <w:spacing w:val="-2"/>
          <w:sz w:val="24"/>
          <w:szCs w:val="24"/>
          <w:lang w:val="pt-BR"/>
        </w:rPr>
        <w:t>)</w:t>
      </w:r>
      <w:r w:rsidRPr="00261F8E">
        <w:rPr>
          <w:sz w:val="24"/>
          <w:szCs w:val="24"/>
          <w:lang w:val="pt-BR"/>
        </w:rPr>
        <w:t>,</w:t>
      </w:r>
      <w:r w:rsidRPr="00261F8E">
        <w:rPr>
          <w:spacing w:val="43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2"/>
          <w:sz w:val="24"/>
          <w:szCs w:val="24"/>
          <w:lang w:val="pt-BR"/>
        </w:rPr>
        <w:t>o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-2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v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nte</w:t>
      </w:r>
      <w:r w:rsidRPr="00261F8E">
        <w:rPr>
          <w:spacing w:val="4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nom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n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da</w:t>
      </w:r>
      <w:r w:rsidRPr="00261F8E">
        <w:rPr>
          <w:spacing w:val="4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C</w:t>
      </w:r>
      <w:r w:rsidRPr="00261F8E">
        <w:rPr>
          <w:spacing w:val="2"/>
          <w:sz w:val="24"/>
          <w:szCs w:val="24"/>
          <w:lang w:val="pt-BR"/>
        </w:rPr>
        <w:t>O</w:t>
      </w:r>
      <w:r w:rsidRPr="00261F8E">
        <w:rPr>
          <w:sz w:val="24"/>
          <w:szCs w:val="24"/>
          <w:lang w:val="pt-BR"/>
        </w:rPr>
        <w:t>N</w:t>
      </w:r>
      <w:r w:rsidRPr="00261F8E">
        <w:rPr>
          <w:spacing w:val="-1"/>
          <w:sz w:val="24"/>
          <w:szCs w:val="24"/>
          <w:lang w:val="pt-BR"/>
        </w:rPr>
        <w:t>T</w:t>
      </w:r>
      <w:r w:rsidRPr="00261F8E">
        <w:rPr>
          <w:sz w:val="24"/>
          <w:szCs w:val="24"/>
          <w:lang w:val="pt-BR"/>
        </w:rPr>
        <w:t>RA</w:t>
      </w:r>
      <w:r w:rsidRPr="00261F8E">
        <w:rPr>
          <w:spacing w:val="-1"/>
          <w:sz w:val="24"/>
          <w:szCs w:val="24"/>
          <w:lang w:val="pt-BR"/>
        </w:rPr>
        <w:t>T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-1"/>
          <w:sz w:val="24"/>
          <w:szCs w:val="24"/>
          <w:lang w:val="pt-BR"/>
        </w:rPr>
        <w:t>D</w:t>
      </w:r>
      <w:r w:rsidRPr="00261F8E">
        <w:rPr>
          <w:sz w:val="24"/>
          <w:szCs w:val="24"/>
          <w:lang w:val="pt-BR"/>
        </w:rPr>
        <w:t>A,</w:t>
      </w:r>
      <w:r w:rsidRPr="00261F8E">
        <w:rPr>
          <w:spacing w:val="40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</w:t>
      </w:r>
      <w:r w:rsidRPr="00261F8E">
        <w:rPr>
          <w:spacing w:val="2"/>
          <w:sz w:val="24"/>
          <w:szCs w:val="24"/>
          <w:lang w:val="pt-BR"/>
        </w:rPr>
        <w:t>o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40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u</w:t>
      </w:r>
      <w:r w:rsidRPr="00261F8E">
        <w:rPr>
          <w:spacing w:val="43"/>
          <w:sz w:val="24"/>
          <w:szCs w:val="24"/>
          <w:lang w:val="pt-BR"/>
        </w:rPr>
        <w:t xml:space="preserve"> </w:t>
      </w:r>
      <w:r w:rsidRPr="00261F8E">
        <w:rPr>
          <w:spacing w:val="1"/>
          <w:sz w:val="24"/>
          <w:szCs w:val="24"/>
          <w:lang w:val="pt-BR"/>
        </w:rPr>
        <w:t>r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pr</w:t>
      </w:r>
      <w:r w:rsidRPr="00261F8E">
        <w:rPr>
          <w:spacing w:val="-2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n</w:t>
      </w:r>
      <w:r w:rsidRPr="00261F8E">
        <w:rPr>
          <w:spacing w:val="3"/>
          <w:sz w:val="24"/>
          <w:szCs w:val="24"/>
          <w:lang w:val="pt-BR"/>
        </w:rPr>
        <w:t>t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nte</w:t>
      </w:r>
      <w:r w:rsidRPr="00261F8E">
        <w:rPr>
          <w:spacing w:val="40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l</w:t>
      </w:r>
      <w:r w:rsidRPr="00261F8E">
        <w:rPr>
          <w:spacing w:val="2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g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 xml:space="preserve">l, </w:t>
      </w:r>
      <w:r w:rsidRPr="00261F8E">
        <w:rPr>
          <w:spacing w:val="1"/>
          <w:sz w:val="24"/>
          <w:szCs w:val="24"/>
          <w:lang w:val="pt-BR"/>
        </w:rPr>
        <w:t>S</w:t>
      </w:r>
      <w:r w:rsidRPr="00261F8E">
        <w:rPr>
          <w:spacing w:val="-1"/>
          <w:sz w:val="24"/>
          <w:szCs w:val="24"/>
          <w:lang w:val="pt-BR"/>
        </w:rPr>
        <w:t>r</w:t>
      </w:r>
      <w:r w:rsidRPr="00261F8E">
        <w:rPr>
          <w:sz w:val="24"/>
          <w:szCs w:val="24"/>
          <w:lang w:val="pt-BR"/>
        </w:rPr>
        <w:t>.</w:t>
      </w:r>
      <w:r w:rsidRPr="00261F8E">
        <w:rPr>
          <w:sz w:val="24"/>
          <w:szCs w:val="24"/>
          <w:u w:val="single" w:color="000000"/>
          <w:lang w:val="pt-BR"/>
        </w:rPr>
        <w:t xml:space="preserve">                    </w:t>
      </w:r>
      <w:r w:rsidRPr="00261F8E">
        <w:rPr>
          <w:spacing w:val="10"/>
          <w:sz w:val="24"/>
          <w:szCs w:val="24"/>
          <w:lang w:val="pt-BR"/>
        </w:rPr>
        <w:t xml:space="preserve"> </w:t>
      </w:r>
      <w:r w:rsidRPr="00261F8E">
        <w:rPr>
          <w:i/>
          <w:spacing w:val="-3"/>
          <w:sz w:val="24"/>
          <w:szCs w:val="24"/>
          <w:lang w:val="pt-BR"/>
        </w:rPr>
        <w:t>(</w:t>
      </w:r>
      <w:r w:rsidRPr="00261F8E">
        <w:rPr>
          <w:i/>
          <w:sz w:val="24"/>
          <w:szCs w:val="24"/>
          <w:lang w:val="pt-BR"/>
        </w:rPr>
        <w:t>qual</w:t>
      </w:r>
      <w:r w:rsidRPr="00261F8E">
        <w:rPr>
          <w:i/>
          <w:spacing w:val="1"/>
          <w:sz w:val="24"/>
          <w:szCs w:val="24"/>
          <w:lang w:val="pt-BR"/>
        </w:rPr>
        <w:t>i</w:t>
      </w:r>
      <w:r w:rsidRPr="00261F8E">
        <w:rPr>
          <w:i/>
          <w:sz w:val="24"/>
          <w:szCs w:val="24"/>
          <w:lang w:val="pt-BR"/>
        </w:rPr>
        <w:t>f</w:t>
      </w:r>
      <w:r w:rsidRPr="00261F8E">
        <w:rPr>
          <w:i/>
          <w:spacing w:val="1"/>
          <w:sz w:val="24"/>
          <w:szCs w:val="24"/>
          <w:lang w:val="pt-BR"/>
        </w:rPr>
        <w:t>i</w:t>
      </w:r>
      <w:r w:rsidRPr="00261F8E">
        <w:rPr>
          <w:i/>
          <w:spacing w:val="-1"/>
          <w:sz w:val="24"/>
          <w:szCs w:val="24"/>
          <w:lang w:val="pt-BR"/>
        </w:rPr>
        <w:t>c</w:t>
      </w:r>
      <w:r w:rsidRPr="00261F8E">
        <w:rPr>
          <w:i/>
          <w:sz w:val="24"/>
          <w:szCs w:val="24"/>
          <w:lang w:val="pt-BR"/>
        </w:rPr>
        <w:t>a</w:t>
      </w:r>
      <w:r w:rsidRPr="00261F8E">
        <w:rPr>
          <w:i/>
          <w:spacing w:val="-1"/>
          <w:sz w:val="24"/>
          <w:szCs w:val="24"/>
          <w:lang w:val="pt-BR"/>
        </w:rPr>
        <w:t>ç</w:t>
      </w:r>
      <w:r w:rsidRPr="00261F8E">
        <w:rPr>
          <w:i/>
          <w:sz w:val="24"/>
          <w:szCs w:val="24"/>
          <w:lang w:val="pt-BR"/>
        </w:rPr>
        <w:t>ão</w:t>
      </w:r>
      <w:r w:rsidRPr="00261F8E">
        <w:rPr>
          <w:i/>
          <w:spacing w:val="7"/>
          <w:sz w:val="24"/>
          <w:szCs w:val="24"/>
          <w:lang w:val="pt-BR"/>
        </w:rPr>
        <w:t xml:space="preserve"> </w:t>
      </w:r>
      <w:r w:rsidRPr="00261F8E">
        <w:rPr>
          <w:i/>
          <w:spacing w:val="-1"/>
          <w:sz w:val="24"/>
          <w:szCs w:val="24"/>
          <w:lang w:val="pt-BR"/>
        </w:rPr>
        <w:t>c</w:t>
      </w:r>
      <w:r w:rsidRPr="00261F8E">
        <w:rPr>
          <w:i/>
          <w:sz w:val="24"/>
          <w:szCs w:val="24"/>
          <w:lang w:val="pt-BR"/>
        </w:rPr>
        <w:t>omp</w:t>
      </w:r>
      <w:r w:rsidRPr="00261F8E">
        <w:rPr>
          <w:i/>
          <w:spacing w:val="2"/>
          <w:sz w:val="24"/>
          <w:szCs w:val="24"/>
          <w:lang w:val="pt-BR"/>
        </w:rPr>
        <w:t>l</w:t>
      </w:r>
      <w:r w:rsidRPr="00261F8E">
        <w:rPr>
          <w:i/>
          <w:spacing w:val="-1"/>
          <w:sz w:val="24"/>
          <w:szCs w:val="24"/>
          <w:lang w:val="pt-BR"/>
        </w:rPr>
        <w:t>e</w:t>
      </w:r>
      <w:r w:rsidRPr="00261F8E">
        <w:rPr>
          <w:i/>
          <w:sz w:val="24"/>
          <w:szCs w:val="24"/>
          <w:lang w:val="pt-BR"/>
        </w:rPr>
        <w:t>ta</w:t>
      </w:r>
      <w:r w:rsidRPr="00261F8E">
        <w:rPr>
          <w:i/>
          <w:spacing w:val="7"/>
          <w:sz w:val="24"/>
          <w:szCs w:val="24"/>
          <w:lang w:val="pt-BR"/>
        </w:rPr>
        <w:t xml:space="preserve"> </w:t>
      </w:r>
      <w:r w:rsidRPr="00261F8E">
        <w:rPr>
          <w:i/>
          <w:spacing w:val="-1"/>
          <w:sz w:val="24"/>
          <w:szCs w:val="24"/>
          <w:lang w:val="pt-BR"/>
        </w:rPr>
        <w:t>ex</w:t>
      </w:r>
      <w:r w:rsidRPr="00261F8E">
        <w:rPr>
          <w:i/>
          <w:spacing w:val="2"/>
          <w:sz w:val="24"/>
          <w:szCs w:val="24"/>
          <w:lang w:val="pt-BR"/>
        </w:rPr>
        <w:t>.</w:t>
      </w:r>
      <w:r w:rsidRPr="00261F8E">
        <w:rPr>
          <w:i/>
          <w:sz w:val="24"/>
          <w:szCs w:val="24"/>
          <w:lang w:val="pt-BR"/>
        </w:rPr>
        <w:t>:</w:t>
      </w:r>
      <w:r w:rsidRPr="00261F8E">
        <w:rPr>
          <w:i/>
          <w:spacing w:val="6"/>
          <w:sz w:val="24"/>
          <w:szCs w:val="24"/>
          <w:lang w:val="pt-BR"/>
        </w:rPr>
        <w:t xml:space="preserve"> </w:t>
      </w:r>
      <w:r w:rsidRPr="00261F8E">
        <w:rPr>
          <w:i/>
          <w:sz w:val="24"/>
          <w:szCs w:val="24"/>
          <w:lang w:val="pt-BR"/>
        </w:rPr>
        <w:t>bras</w:t>
      </w:r>
      <w:r w:rsidRPr="00261F8E">
        <w:rPr>
          <w:i/>
          <w:spacing w:val="3"/>
          <w:sz w:val="24"/>
          <w:szCs w:val="24"/>
          <w:lang w:val="pt-BR"/>
        </w:rPr>
        <w:t>i</w:t>
      </w:r>
      <w:r w:rsidRPr="00261F8E">
        <w:rPr>
          <w:i/>
          <w:sz w:val="24"/>
          <w:szCs w:val="24"/>
          <w:lang w:val="pt-BR"/>
        </w:rPr>
        <w:t>leiro,</w:t>
      </w:r>
      <w:r w:rsidRPr="00261F8E">
        <w:rPr>
          <w:i/>
          <w:spacing w:val="7"/>
          <w:sz w:val="24"/>
          <w:szCs w:val="24"/>
          <w:lang w:val="pt-BR"/>
        </w:rPr>
        <w:t xml:space="preserve"> </w:t>
      </w:r>
      <w:r w:rsidRPr="00261F8E">
        <w:rPr>
          <w:i/>
          <w:sz w:val="24"/>
          <w:szCs w:val="24"/>
          <w:lang w:val="pt-BR"/>
        </w:rPr>
        <w:t>sol</w:t>
      </w:r>
      <w:r w:rsidRPr="00261F8E">
        <w:rPr>
          <w:i/>
          <w:spacing w:val="1"/>
          <w:sz w:val="24"/>
          <w:szCs w:val="24"/>
          <w:lang w:val="pt-BR"/>
        </w:rPr>
        <w:t>t</w:t>
      </w:r>
      <w:r w:rsidRPr="00261F8E">
        <w:rPr>
          <w:i/>
          <w:spacing w:val="-1"/>
          <w:sz w:val="24"/>
          <w:szCs w:val="24"/>
          <w:lang w:val="pt-BR"/>
        </w:rPr>
        <w:t>e</w:t>
      </w:r>
      <w:r w:rsidRPr="00261F8E">
        <w:rPr>
          <w:i/>
          <w:sz w:val="24"/>
          <w:szCs w:val="24"/>
          <w:lang w:val="pt-BR"/>
        </w:rPr>
        <w:t>iro,</w:t>
      </w:r>
      <w:r w:rsidRPr="00261F8E">
        <w:rPr>
          <w:i/>
          <w:spacing w:val="8"/>
          <w:sz w:val="24"/>
          <w:szCs w:val="24"/>
          <w:lang w:val="pt-BR"/>
        </w:rPr>
        <w:t xml:space="preserve"> </w:t>
      </w:r>
      <w:r w:rsidRPr="00261F8E">
        <w:rPr>
          <w:i/>
          <w:spacing w:val="-1"/>
          <w:sz w:val="24"/>
          <w:szCs w:val="24"/>
          <w:lang w:val="pt-BR"/>
        </w:rPr>
        <w:t>ve</w:t>
      </w:r>
      <w:r w:rsidRPr="00261F8E">
        <w:rPr>
          <w:i/>
          <w:sz w:val="24"/>
          <w:szCs w:val="24"/>
          <w:lang w:val="pt-BR"/>
        </w:rPr>
        <w:t>nd</w:t>
      </w:r>
      <w:r w:rsidRPr="00261F8E">
        <w:rPr>
          <w:i/>
          <w:spacing w:val="-1"/>
          <w:sz w:val="24"/>
          <w:szCs w:val="24"/>
          <w:lang w:val="pt-BR"/>
        </w:rPr>
        <w:t>e</w:t>
      </w:r>
      <w:r w:rsidRPr="00261F8E">
        <w:rPr>
          <w:i/>
          <w:sz w:val="24"/>
          <w:szCs w:val="24"/>
          <w:lang w:val="pt-BR"/>
        </w:rPr>
        <w:t>dor,</w:t>
      </w:r>
      <w:r w:rsidRPr="00261F8E">
        <w:rPr>
          <w:i/>
          <w:spacing w:val="9"/>
          <w:sz w:val="24"/>
          <w:szCs w:val="24"/>
          <w:lang w:val="pt-BR"/>
        </w:rPr>
        <w:t xml:space="preserve"> </w:t>
      </w:r>
      <w:r w:rsidRPr="00261F8E">
        <w:rPr>
          <w:i/>
          <w:sz w:val="24"/>
          <w:szCs w:val="24"/>
          <w:lang w:val="pt-BR"/>
        </w:rPr>
        <w:t>portador</w:t>
      </w:r>
      <w:r w:rsidRPr="00261F8E">
        <w:rPr>
          <w:i/>
          <w:spacing w:val="7"/>
          <w:sz w:val="24"/>
          <w:szCs w:val="24"/>
          <w:lang w:val="pt-BR"/>
        </w:rPr>
        <w:t xml:space="preserve"> </w:t>
      </w:r>
      <w:r w:rsidRPr="00261F8E">
        <w:rPr>
          <w:i/>
          <w:sz w:val="24"/>
          <w:szCs w:val="24"/>
          <w:lang w:val="pt-BR"/>
        </w:rPr>
        <w:t>do</w:t>
      </w:r>
      <w:r w:rsidRPr="00261F8E">
        <w:rPr>
          <w:i/>
          <w:spacing w:val="7"/>
          <w:sz w:val="24"/>
          <w:szCs w:val="24"/>
          <w:lang w:val="pt-BR"/>
        </w:rPr>
        <w:t xml:space="preserve"> </w:t>
      </w:r>
      <w:r w:rsidRPr="00261F8E">
        <w:rPr>
          <w:i/>
          <w:sz w:val="24"/>
          <w:szCs w:val="24"/>
          <w:lang w:val="pt-BR"/>
        </w:rPr>
        <w:t>CPF</w:t>
      </w:r>
      <w:r w:rsidRPr="00261F8E">
        <w:rPr>
          <w:i/>
          <w:spacing w:val="6"/>
          <w:sz w:val="24"/>
          <w:szCs w:val="24"/>
          <w:lang w:val="pt-BR"/>
        </w:rPr>
        <w:t xml:space="preserve"> </w:t>
      </w:r>
      <w:r w:rsidRPr="00261F8E">
        <w:rPr>
          <w:i/>
          <w:sz w:val="24"/>
          <w:szCs w:val="24"/>
          <w:lang w:val="pt-BR"/>
        </w:rPr>
        <w:t>e doR</w:t>
      </w:r>
      <w:r w:rsidRPr="00261F8E">
        <w:rPr>
          <w:i/>
          <w:spacing w:val="-1"/>
          <w:sz w:val="24"/>
          <w:szCs w:val="24"/>
          <w:lang w:val="pt-BR"/>
        </w:rPr>
        <w:t>G</w:t>
      </w:r>
      <w:r w:rsidRPr="00261F8E">
        <w:rPr>
          <w:i/>
          <w:sz w:val="24"/>
          <w:szCs w:val="24"/>
          <w:lang w:val="pt-BR"/>
        </w:rPr>
        <w:t xml:space="preserve">, </w:t>
      </w:r>
      <w:r w:rsidRPr="00261F8E">
        <w:rPr>
          <w:i/>
          <w:spacing w:val="1"/>
          <w:sz w:val="24"/>
          <w:szCs w:val="24"/>
          <w:lang w:val="pt-BR"/>
        </w:rPr>
        <w:t xml:space="preserve"> </w:t>
      </w:r>
      <w:r w:rsidRPr="00261F8E">
        <w:rPr>
          <w:i/>
          <w:sz w:val="24"/>
          <w:szCs w:val="24"/>
          <w:lang w:val="pt-BR"/>
        </w:rPr>
        <w:t>r</w:t>
      </w:r>
      <w:r w:rsidRPr="00261F8E">
        <w:rPr>
          <w:i/>
          <w:spacing w:val="-1"/>
          <w:sz w:val="24"/>
          <w:szCs w:val="24"/>
          <w:lang w:val="pt-BR"/>
        </w:rPr>
        <w:t>e</w:t>
      </w:r>
      <w:r w:rsidRPr="00261F8E">
        <w:rPr>
          <w:i/>
          <w:sz w:val="24"/>
          <w:szCs w:val="24"/>
          <w:lang w:val="pt-BR"/>
        </w:rPr>
        <w:t>sidente  e  domi</w:t>
      </w:r>
      <w:r w:rsidRPr="00261F8E">
        <w:rPr>
          <w:i/>
          <w:spacing w:val="-1"/>
          <w:sz w:val="24"/>
          <w:szCs w:val="24"/>
          <w:lang w:val="pt-BR"/>
        </w:rPr>
        <w:t>c</w:t>
      </w:r>
      <w:r w:rsidRPr="00261F8E">
        <w:rPr>
          <w:i/>
          <w:sz w:val="24"/>
          <w:szCs w:val="24"/>
          <w:lang w:val="pt-BR"/>
        </w:rPr>
        <w:t>i</w:t>
      </w:r>
      <w:r w:rsidRPr="00261F8E">
        <w:rPr>
          <w:i/>
          <w:spacing w:val="1"/>
          <w:sz w:val="24"/>
          <w:szCs w:val="24"/>
          <w:lang w:val="pt-BR"/>
        </w:rPr>
        <w:t>l</w:t>
      </w:r>
      <w:r w:rsidRPr="00261F8E">
        <w:rPr>
          <w:i/>
          <w:sz w:val="24"/>
          <w:szCs w:val="24"/>
          <w:lang w:val="pt-BR"/>
        </w:rPr>
        <w:t xml:space="preserve">iado </w:t>
      </w:r>
      <w:r w:rsidRPr="00261F8E">
        <w:rPr>
          <w:i/>
          <w:spacing w:val="2"/>
          <w:sz w:val="24"/>
          <w:szCs w:val="24"/>
          <w:lang w:val="pt-BR"/>
        </w:rPr>
        <w:t xml:space="preserve"> </w:t>
      </w:r>
      <w:r w:rsidRPr="00261F8E">
        <w:rPr>
          <w:i/>
          <w:sz w:val="24"/>
          <w:szCs w:val="24"/>
          <w:lang w:val="pt-BR"/>
        </w:rPr>
        <w:t xml:space="preserve">no </w:t>
      </w:r>
      <w:r w:rsidRPr="00261F8E">
        <w:rPr>
          <w:i/>
          <w:spacing w:val="1"/>
          <w:sz w:val="24"/>
          <w:szCs w:val="24"/>
          <w:lang w:val="pt-BR"/>
        </w:rPr>
        <w:t xml:space="preserve"> </w:t>
      </w:r>
      <w:r w:rsidRPr="00261F8E">
        <w:rPr>
          <w:i/>
          <w:spacing w:val="-1"/>
          <w:sz w:val="24"/>
          <w:szCs w:val="24"/>
          <w:lang w:val="pt-BR"/>
        </w:rPr>
        <w:t>e</w:t>
      </w:r>
      <w:r w:rsidRPr="00261F8E">
        <w:rPr>
          <w:i/>
          <w:sz w:val="24"/>
          <w:szCs w:val="24"/>
          <w:lang w:val="pt-BR"/>
        </w:rPr>
        <w:t>nd</w:t>
      </w:r>
      <w:r w:rsidRPr="00261F8E">
        <w:rPr>
          <w:i/>
          <w:spacing w:val="-1"/>
          <w:sz w:val="24"/>
          <w:szCs w:val="24"/>
          <w:lang w:val="pt-BR"/>
        </w:rPr>
        <w:t>e</w:t>
      </w:r>
      <w:r w:rsidRPr="00261F8E">
        <w:rPr>
          <w:i/>
          <w:sz w:val="24"/>
          <w:szCs w:val="24"/>
          <w:lang w:val="pt-BR"/>
        </w:rPr>
        <w:t>r</w:t>
      </w:r>
      <w:r w:rsidRPr="00261F8E">
        <w:rPr>
          <w:i/>
          <w:spacing w:val="-1"/>
          <w:sz w:val="24"/>
          <w:szCs w:val="24"/>
          <w:lang w:val="pt-BR"/>
        </w:rPr>
        <w:t>eç</w:t>
      </w:r>
      <w:r w:rsidRPr="00261F8E">
        <w:rPr>
          <w:i/>
          <w:sz w:val="24"/>
          <w:szCs w:val="24"/>
          <w:lang w:val="pt-BR"/>
        </w:rPr>
        <w:t xml:space="preserve">o </w:t>
      </w:r>
      <w:r w:rsidRPr="00261F8E">
        <w:rPr>
          <w:i/>
          <w:spacing w:val="3"/>
          <w:sz w:val="24"/>
          <w:szCs w:val="24"/>
          <w:lang w:val="pt-BR"/>
        </w:rPr>
        <w:t xml:space="preserve"> </w:t>
      </w:r>
      <w:r w:rsidRPr="00261F8E">
        <w:rPr>
          <w:i/>
          <w:spacing w:val="-1"/>
          <w:sz w:val="24"/>
          <w:szCs w:val="24"/>
          <w:lang w:val="pt-BR"/>
        </w:rPr>
        <w:t>xxx</w:t>
      </w:r>
      <w:r w:rsidRPr="00261F8E">
        <w:rPr>
          <w:i/>
          <w:spacing w:val="1"/>
          <w:sz w:val="24"/>
          <w:szCs w:val="24"/>
          <w:lang w:val="pt-BR"/>
        </w:rPr>
        <w:t>x</w:t>
      </w:r>
      <w:r w:rsidRPr="00261F8E">
        <w:rPr>
          <w:i/>
          <w:spacing w:val="-1"/>
          <w:sz w:val="24"/>
          <w:szCs w:val="24"/>
          <w:lang w:val="pt-BR"/>
        </w:rPr>
        <w:t>xx</w:t>
      </w:r>
      <w:r w:rsidRPr="00261F8E">
        <w:rPr>
          <w:i/>
          <w:sz w:val="24"/>
          <w:szCs w:val="24"/>
          <w:lang w:val="pt-BR"/>
        </w:rPr>
        <w:t xml:space="preserve">, </w:t>
      </w:r>
      <w:r w:rsidRPr="00261F8E">
        <w:rPr>
          <w:i/>
          <w:spacing w:val="1"/>
          <w:sz w:val="24"/>
          <w:szCs w:val="24"/>
          <w:lang w:val="pt-BR"/>
        </w:rPr>
        <w:t xml:space="preserve"> </w:t>
      </w:r>
      <w:r w:rsidRPr="00261F8E">
        <w:rPr>
          <w:i/>
          <w:sz w:val="24"/>
          <w:szCs w:val="24"/>
          <w:lang w:val="pt-BR"/>
        </w:rPr>
        <w:t>C</w:t>
      </w:r>
      <w:r w:rsidRPr="00261F8E">
        <w:rPr>
          <w:i/>
          <w:spacing w:val="-1"/>
          <w:sz w:val="24"/>
          <w:szCs w:val="24"/>
          <w:lang w:val="pt-BR"/>
        </w:rPr>
        <w:t>e</w:t>
      </w:r>
      <w:r w:rsidRPr="00261F8E">
        <w:rPr>
          <w:i/>
          <w:sz w:val="24"/>
          <w:szCs w:val="24"/>
          <w:lang w:val="pt-BR"/>
        </w:rPr>
        <w:t>p</w:t>
      </w:r>
      <w:r w:rsidRPr="00261F8E">
        <w:rPr>
          <w:i/>
          <w:spacing w:val="1"/>
          <w:sz w:val="24"/>
          <w:szCs w:val="24"/>
          <w:lang w:val="pt-BR"/>
        </w:rPr>
        <w:t>x</w:t>
      </w:r>
      <w:r w:rsidRPr="00261F8E">
        <w:rPr>
          <w:i/>
          <w:spacing w:val="-1"/>
          <w:sz w:val="24"/>
          <w:szCs w:val="24"/>
          <w:lang w:val="pt-BR"/>
        </w:rPr>
        <w:t>xx</w:t>
      </w:r>
      <w:r w:rsidRPr="00261F8E">
        <w:rPr>
          <w:i/>
          <w:spacing w:val="1"/>
          <w:sz w:val="24"/>
          <w:szCs w:val="24"/>
          <w:lang w:val="pt-BR"/>
        </w:rPr>
        <w:t>x</w:t>
      </w:r>
      <w:r w:rsidRPr="00261F8E">
        <w:rPr>
          <w:i/>
          <w:spacing w:val="-1"/>
          <w:sz w:val="24"/>
          <w:szCs w:val="24"/>
          <w:lang w:val="pt-BR"/>
        </w:rPr>
        <w:t>xx</w:t>
      </w:r>
      <w:r w:rsidRPr="00261F8E">
        <w:rPr>
          <w:i/>
          <w:spacing w:val="1"/>
          <w:sz w:val="24"/>
          <w:szCs w:val="24"/>
          <w:lang w:val="pt-BR"/>
        </w:rPr>
        <w:t>x</w:t>
      </w:r>
      <w:r w:rsidRPr="00261F8E">
        <w:rPr>
          <w:i/>
          <w:sz w:val="24"/>
          <w:szCs w:val="24"/>
          <w:lang w:val="pt-BR"/>
        </w:rPr>
        <w:t xml:space="preserve">), </w:t>
      </w:r>
      <w:r w:rsidRPr="00261F8E">
        <w:rPr>
          <w:i/>
          <w:spacing w:val="5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-2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 xml:space="preserve">solvem 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ce</w:t>
      </w:r>
      <w:r w:rsidRPr="00261F8E">
        <w:rPr>
          <w:sz w:val="24"/>
          <w:szCs w:val="24"/>
          <w:lang w:val="pt-BR"/>
        </w:rPr>
        <w:t>le</w:t>
      </w:r>
      <w:r w:rsidRPr="00261F8E">
        <w:rPr>
          <w:spacing w:val="2"/>
          <w:sz w:val="24"/>
          <w:szCs w:val="24"/>
          <w:lang w:val="pt-BR"/>
        </w:rPr>
        <w:t>b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-2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r  o pr</w:t>
      </w:r>
      <w:r w:rsidRPr="00261F8E">
        <w:rPr>
          <w:spacing w:val="-2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nte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ontr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 xml:space="preserve">to </w:t>
      </w:r>
      <w:r w:rsidRPr="00261F8E">
        <w:rPr>
          <w:spacing w:val="1"/>
          <w:sz w:val="24"/>
          <w:szCs w:val="24"/>
          <w:lang w:val="pt-BR"/>
        </w:rPr>
        <w:t>m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dia</w:t>
      </w:r>
      <w:r w:rsidRPr="00261F8E">
        <w:rPr>
          <w:spacing w:val="2"/>
          <w:sz w:val="24"/>
          <w:szCs w:val="24"/>
          <w:lang w:val="pt-BR"/>
        </w:rPr>
        <w:t>n</w:t>
      </w:r>
      <w:r w:rsidRPr="00261F8E">
        <w:rPr>
          <w:sz w:val="24"/>
          <w:szCs w:val="24"/>
          <w:lang w:val="pt-BR"/>
        </w:rPr>
        <w:t xml:space="preserve">te 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 xml:space="preserve">s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láusulas e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ondiç</w:t>
      </w:r>
      <w:r w:rsidRPr="00261F8E">
        <w:rPr>
          <w:spacing w:val="2"/>
          <w:sz w:val="24"/>
          <w:szCs w:val="24"/>
          <w:lang w:val="pt-BR"/>
        </w:rPr>
        <w:t>õ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 s</w:t>
      </w:r>
      <w:r w:rsidRPr="00261F8E">
        <w:rPr>
          <w:spacing w:val="2"/>
          <w:sz w:val="24"/>
          <w:szCs w:val="24"/>
          <w:lang w:val="pt-BR"/>
        </w:rPr>
        <w:t>e</w:t>
      </w:r>
      <w:r w:rsidRPr="00261F8E">
        <w:rPr>
          <w:spacing w:val="-2"/>
          <w:sz w:val="24"/>
          <w:szCs w:val="24"/>
          <w:lang w:val="pt-BR"/>
        </w:rPr>
        <w:t>g</w:t>
      </w:r>
      <w:r w:rsidRPr="00261F8E">
        <w:rPr>
          <w:sz w:val="24"/>
          <w:szCs w:val="24"/>
          <w:lang w:val="pt-BR"/>
        </w:rPr>
        <w:t>uin</w:t>
      </w:r>
      <w:r w:rsidRPr="00261F8E">
        <w:rPr>
          <w:spacing w:val="1"/>
          <w:sz w:val="24"/>
          <w:szCs w:val="24"/>
          <w:lang w:val="pt-BR"/>
        </w:rPr>
        <w:t>t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s:</w:t>
      </w:r>
    </w:p>
    <w:p w14:paraId="22067615" w14:textId="77777777" w:rsidR="00762516" w:rsidRPr="00261F8E" w:rsidRDefault="00762516">
      <w:pPr>
        <w:spacing w:before="5"/>
        <w:ind w:left="122" w:right="73"/>
        <w:jc w:val="both"/>
        <w:rPr>
          <w:sz w:val="24"/>
          <w:szCs w:val="24"/>
          <w:lang w:val="pt-BR"/>
        </w:rPr>
      </w:pPr>
    </w:p>
    <w:p w14:paraId="6CECC916" w14:textId="77777777" w:rsidR="004751FD" w:rsidRDefault="00E128F1">
      <w:pPr>
        <w:ind w:left="807" w:right="797"/>
        <w:jc w:val="center"/>
        <w:rPr>
          <w:sz w:val="24"/>
          <w:szCs w:val="24"/>
          <w:lang w:val="pt-BR"/>
        </w:rPr>
      </w:pPr>
      <w:r w:rsidRPr="00261F8E">
        <w:rPr>
          <w:sz w:val="24"/>
          <w:szCs w:val="24"/>
          <w:lang w:val="pt-BR"/>
        </w:rPr>
        <w:t>CLÁ</w:t>
      </w:r>
      <w:r w:rsidRPr="00261F8E">
        <w:rPr>
          <w:spacing w:val="-1"/>
          <w:sz w:val="24"/>
          <w:szCs w:val="24"/>
          <w:lang w:val="pt-BR"/>
        </w:rPr>
        <w:t>U</w:t>
      </w:r>
      <w:r w:rsidRPr="00261F8E">
        <w:rPr>
          <w:spacing w:val="1"/>
          <w:sz w:val="24"/>
          <w:szCs w:val="24"/>
          <w:lang w:val="pt-BR"/>
        </w:rPr>
        <w:t>S</w:t>
      </w:r>
      <w:r w:rsidRPr="00261F8E">
        <w:rPr>
          <w:sz w:val="24"/>
          <w:szCs w:val="24"/>
          <w:lang w:val="pt-BR"/>
        </w:rPr>
        <w:t xml:space="preserve">ULA </w:t>
      </w:r>
      <w:r w:rsidRPr="00261F8E">
        <w:rPr>
          <w:spacing w:val="-3"/>
          <w:sz w:val="24"/>
          <w:szCs w:val="24"/>
          <w:lang w:val="pt-BR"/>
        </w:rPr>
        <w:t>P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2"/>
          <w:sz w:val="24"/>
          <w:szCs w:val="24"/>
          <w:lang w:val="pt-BR"/>
        </w:rPr>
        <w:t>I</w:t>
      </w:r>
      <w:r w:rsidRPr="00261F8E">
        <w:rPr>
          <w:spacing w:val="-1"/>
          <w:sz w:val="24"/>
          <w:szCs w:val="24"/>
          <w:lang w:val="pt-BR"/>
        </w:rPr>
        <w:t>M</w:t>
      </w:r>
      <w:r w:rsidRPr="00261F8E">
        <w:rPr>
          <w:sz w:val="24"/>
          <w:szCs w:val="24"/>
          <w:lang w:val="pt-BR"/>
        </w:rPr>
        <w:t>EI</w:t>
      </w:r>
      <w:r w:rsidRPr="00261F8E">
        <w:rPr>
          <w:spacing w:val="2"/>
          <w:sz w:val="24"/>
          <w:szCs w:val="24"/>
          <w:lang w:val="pt-BR"/>
        </w:rPr>
        <w:t>R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– DA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-3"/>
          <w:sz w:val="24"/>
          <w:szCs w:val="24"/>
          <w:lang w:val="pt-BR"/>
        </w:rPr>
        <w:t>F</w:t>
      </w:r>
      <w:r w:rsidRPr="00261F8E">
        <w:rPr>
          <w:sz w:val="24"/>
          <w:szCs w:val="24"/>
          <w:lang w:val="pt-BR"/>
        </w:rPr>
        <w:t>IN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LID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DE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&amp;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-1"/>
          <w:sz w:val="24"/>
          <w:szCs w:val="24"/>
          <w:lang w:val="pt-BR"/>
        </w:rPr>
        <w:t>U</w:t>
      </w:r>
      <w:r w:rsidRPr="00261F8E">
        <w:rPr>
          <w:sz w:val="24"/>
          <w:szCs w:val="24"/>
          <w:lang w:val="pt-BR"/>
        </w:rPr>
        <w:t>TORI</w:t>
      </w:r>
      <w:r w:rsidRPr="00261F8E">
        <w:rPr>
          <w:spacing w:val="-1"/>
          <w:sz w:val="24"/>
          <w:szCs w:val="24"/>
          <w:lang w:val="pt-BR"/>
        </w:rPr>
        <w:t>Z</w:t>
      </w:r>
      <w:r w:rsidRPr="00261F8E">
        <w:rPr>
          <w:spacing w:val="2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Ç</w:t>
      </w:r>
      <w:r w:rsidRPr="00261F8E">
        <w:rPr>
          <w:spacing w:val="-1"/>
          <w:sz w:val="24"/>
          <w:szCs w:val="24"/>
          <w:lang w:val="pt-BR"/>
        </w:rPr>
        <w:t>Ã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RA LA</w:t>
      </w:r>
      <w:r w:rsidRPr="00261F8E">
        <w:rPr>
          <w:spacing w:val="-1"/>
          <w:sz w:val="24"/>
          <w:szCs w:val="24"/>
          <w:lang w:val="pt-BR"/>
        </w:rPr>
        <w:t>V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TU</w:t>
      </w:r>
      <w:r w:rsidRPr="00261F8E">
        <w:rPr>
          <w:spacing w:val="-1"/>
          <w:sz w:val="24"/>
          <w:szCs w:val="24"/>
          <w:lang w:val="pt-BR"/>
        </w:rPr>
        <w:t>R</w:t>
      </w:r>
      <w:r w:rsidRPr="00261F8E">
        <w:rPr>
          <w:sz w:val="24"/>
          <w:szCs w:val="24"/>
          <w:lang w:val="pt-BR"/>
        </w:rPr>
        <w:t>A</w:t>
      </w:r>
    </w:p>
    <w:p w14:paraId="52EB3971" w14:textId="77777777" w:rsidR="00762516" w:rsidRPr="00261F8E" w:rsidRDefault="00762516">
      <w:pPr>
        <w:ind w:left="807" w:right="797"/>
        <w:jc w:val="center"/>
        <w:rPr>
          <w:sz w:val="24"/>
          <w:szCs w:val="24"/>
          <w:lang w:val="pt-BR"/>
        </w:rPr>
      </w:pPr>
    </w:p>
    <w:p w14:paraId="250785FC" w14:textId="77777777" w:rsidR="004751FD" w:rsidRPr="00261F8E" w:rsidRDefault="00E128F1">
      <w:pPr>
        <w:spacing w:line="260" w:lineRule="exact"/>
        <w:ind w:left="122" w:right="83"/>
        <w:jc w:val="both"/>
        <w:rPr>
          <w:sz w:val="24"/>
          <w:szCs w:val="24"/>
          <w:lang w:val="pt-BR"/>
        </w:rPr>
      </w:pPr>
      <w:r w:rsidRPr="00261F8E">
        <w:rPr>
          <w:sz w:val="24"/>
          <w:szCs w:val="24"/>
          <w:lang w:val="pt-BR"/>
        </w:rPr>
        <w:t>1.1.</w:t>
      </w:r>
      <w:r w:rsidRPr="00261F8E">
        <w:rPr>
          <w:spacing w:val="5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4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pr</w:t>
      </w:r>
      <w:r w:rsidRPr="00261F8E">
        <w:rPr>
          <w:spacing w:val="-2"/>
          <w:sz w:val="24"/>
          <w:szCs w:val="24"/>
          <w:lang w:val="pt-BR"/>
        </w:rPr>
        <w:t>e</w:t>
      </w:r>
      <w:r w:rsidRPr="00261F8E">
        <w:rPr>
          <w:spacing w:val="2"/>
          <w:sz w:val="24"/>
          <w:szCs w:val="24"/>
          <w:lang w:val="pt-BR"/>
        </w:rPr>
        <w:t>s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nte</w:t>
      </w:r>
      <w:r w:rsidRPr="00261F8E">
        <w:rPr>
          <w:spacing w:val="6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ontr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to</w:t>
      </w:r>
      <w:r w:rsidRPr="00261F8E">
        <w:rPr>
          <w:spacing w:val="7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foi</w:t>
      </w:r>
      <w:r w:rsidRPr="00261F8E">
        <w:rPr>
          <w:spacing w:val="4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ce</w:t>
      </w:r>
      <w:r w:rsidRPr="00261F8E">
        <w:rPr>
          <w:sz w:val="24"/>
          <w:szCs w:val="24"/>
          <w:lang w:val="pt-BR"/>
        </w:rPr>
        <w:t>le</w:t>
      </w:r>
      <w:r w:rsidRPr="00261F8E">
        <w:rPr>
          <w:spacing w:val="2"/>
          <w:sz w:val="24"/>
          <w:szCs w:val="24"/>
          <w:lang w:val="pt-BR"/>
        </w:rPr>
        <w:t>b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-2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do</w:t>
      </w:r>
      <w:r w:rsidRPr="00261F8E">
        <w:rPr>
          <w:spacing w:val="5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</w:t>
      </w:r>
      <w:r w:rsidRPr="00261F8E">
        <w:rPr>
          <w:spacing w:val="2"/>
          <w:sz w:val="24"/>
          <w:szCs w:val="24"/>
          <w:lang w:val="pt-BR"/>
        </w:rPr>
        <w:t>o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4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to</w:t>
      </w:r>
      <w:r w:rsidRPr="00261F8E">
        <w:rPr>
          <w:spacing w:val="7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utori</w:t>
      </w:r>
      <w:r w:rsidRPr="00261F8E">
        <w:rPr>
          <w:spacing w:val="1"/>
          <w:sz w:val="24"/>
          <w:szCs w:val="24"/>
          <w:lang w:val="pt-BR"/>
        </w:rPr>
        <w:t>z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t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vo</w:t>
      </w:r>
      <w:r w:rsidRPr="00261F8E">
        <w:rPr>
          <w:spacing w:val="5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do</w:t>
      </w:r>
      <w:r w:rsidRPr="00261F8E">
        <w:rPr>
          <w:spacing w:val="5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pr</w:t>
      </w:r>
      <w:r w:rsidRPr="00261F8E">
        <w:rPr>
          <w:spacing w:val="-2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f</w:t>
      </w:r>
      <w:r w:rsidRPr="00261F8E">
        <w:rPr>
          <w:spacing w:val="-2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i</w:t>
      </w:r>
      <w:r w:rsidRPr="00261F8E">
        <w:rPr>
          <w:spacing w:val="1"/>
          <w:sz w:val="24"/>
          <w:szCs w:val="24"/>
          <w:lang w:val="pt-BR"/>
        </w:rPr>
        <w:t>t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5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m</w:t>
      </w:r>
      <w:r w:rsidRPr="00261F8E">
        <w:rPr>
          <w:spacing w:val="3"/>
          <w:sz w:val="24"/>
          <w:szCs w:val="24"/>
          <w:lang w:val="pt-BR"/>
        </w:rPr>
        <w:t>u</w:t>
      </w:r>
      <w:r w:rsidRPr="00261F8E">
        <w:rPr>
          <w:sz w:val="24"/>
          <w:szCs w:val="24"/>
          <w:lang w:val="pt-BR"/>
        </w:rPr>
        <w:t>nicip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l</w:t>
      </w:r>
      <w:r w:rsidRPr="00261F8E">
        <w:rPr>
          <w:spacing w:val="5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m</w:t>
      </w:r>
      <w:r w:rsidRPr="00261F8E">
        <w:rPr>
          <w:spacing w:val="5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te</w:t>
      </w:r>
      <w:r w:rsidRPr="00261F8E">
        <w:rPr>
          <w:spacing w:val="2"/>
          <w:sz w:val="24"/>
          <w:szCs w:val="24"/>
          <w:lang w:val="pt-BR"/>
        </w:rPr>
        <w:t>n</w:t>
      </w:r>
      <w:r w:rsidRPr="00261F8E">
        <w:rPr>
          <w:spacing w:val="-1"/>
          <w:sz w:val="24"/>
          <w:szCs w:val="24"/>
          <w:lang w:val="pt-BR"/>
        </w:rPr>
        <w:t>çã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7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a</w:t>
      </w:r>
    </w:p>
    <w:p w14:paraId="2CABD789" w14:textId="77777777" w:rsidR="004751FD" w:rsidRPr="00261F8E" w:rsidRDefault="00E128F1" w:rsidP="00E44F12">
      <w:pPr>
        <w:ind w:left="122" w:right="78"/>
        <w:jc w:val="both"/>
        <w:rPr>
          <w:sz w:val="24"/>
          <w:szCs w:val="24"/>
          <w:lang w:val="pt-BR"/>
        </w:rPr>
      </w:pPr>
      <w:r w:rsidRPr="00261F8E">
        <w:rPr>
          <w:sz w:val="24"/>
          <w:szCs w:val="24"/>
          <w:lang w:val="pt-BR"/>
        </w:rPr>
        <w:t>r</w:t>
      </w:r>
      <w:r w:rsidRPr="00261F8E">
        <w:rPr>
          <w:spacing w:val="-2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quis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pacing w:val="-1"/>
          <w:sz w:val="24"/>
          <w:szCs w:val="24"/>
          <w:lang w:val="pt-BR"/>
        </w:rPr>
        <w:t>çã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24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24"/>
          <w:sz w:val="24"/>
          <w:szCs w:val="24"/>
          <w:lang w:val="pt-BR"/>
        </w:rPr>
        <w:t xml:space="preserve"> </w:t>
      </w:r>
      <w:r w:rsidRPr="00261F8E">
        <w:rPr>
          <w:spacing w:val="1"/>
          <w:sz w:val="24"/>
          <w:szCs w:val="24"/>
          <w:lang w:val="pt-BR"/>
        </w:rPr>
        <w:t>Se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pacing w:val="1"/>
          <w:sz w:val="24"/>
          <w:szCs w:val="24"/>
          <w:lang w:val="pt-BR"/>
        </w:rPr>
        <w:t>r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ta</w:t>
      </w:r>
      <w:r w:rsidRPr="00261F8E">
        <w:rPr>
          <w:spacing w:val="-1"/>
          <w:sz w:val="24"/>
          <w:szCs w:val="24"/>
          <w:lang w:val="pt-BR"/>
        </w:rPr>
        <w:t>r</w:t>
      </w:r>
      <w:r w:rsidRPr="00261F8E">
        <w:rPr>
          <w:sz w:val="24"/>
          <w:szCs w:val="24"/>
          <w:lang w:val="pt-BR"/>
        </w:rPr>
        <w:t>i</w:t>
      </w:r>
      <w:r w:rsidRPr="00261F8E">
        <w:rPr>
          <w:spacing w:val="2"/>
          <w:sz w:val="24"/>
          <w:szCs w:val="24"/>
          <w:lang w:val="pt-BR"/>
        </w:rPr>
        <w:t>a</w:t>
      </w:r>
      <w:r w:rsidRPr="00261F8E">
        <w:rPr>
          <w:spacing w:val="24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Muni</w:t>
      </w:r>
      <w:r w:rsidRPr="00261F8E">
        <w:rPr>
          <w:spacing w:val="-1"/>
          <w:sz w:val="24"/>
          <w:szCs w:val="24"/>
          <w:lang w:val="pt-BR"/>
        </w:rPr>
        <w:t>c</w:t>
      </w:r>
      <w:r w:rsidR="00E96CA8">
        <w:rPr>
          <w:sz w:val="24"/>
          <w:szCs w:val="24"/>
          <w:lang w:val="pt-BR"/>
        </w:rPr>
        <w:t>ipal</w:t>
      </w:r>
      <w:r w:rsidRPr="00261F8E">
        <w:rPr>
          <w:spacing w:val="24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de</w:t>
      </w:r>
      <w:r w:rsidRPr="00261F8E">
        <w:rPr>
          <w:spacing w:val="23"/>
          <w:sz w:val="24"/>
          <w:szCs w:val="24"/>
          <w:lang w:val="pt-BR"/>
        </w:rPr>
        <w:t xml:space="preserve"> </w:t>
      </w:r>
      <w:r w:rsidR="00762516">
        <w:rPr>
          <w:spacing w:val="23"/>
          <w:sz w:val="24"/>
          <w:szCs w:val="24"/>
          <w:lang w:val="pt-BR"/>
        </w:rPr>
        <w:t>saude</w:t>
      </w:r>
      <w:r w:rsidR="00E96CA8">
        <w:rPr>
          <w:sz w:val="24"/>
          <w:szCs w:val="24"/>
          <w:lang w:val="pt-BR"/>
        </w:rPr>
        <w:t>.</w:t>
      </w:r>
      <w:r w:rsidRPr="00261F8E">
        <w:rPr>
          <w:spacing w:val="24"/>
          <w:sz w:val="24"/>
          <w:szCs w:val="24"/>
          <w:lang w:val="pt-BR"/>
        </w:rPr>
        <w:t xml:space="preserve"> </w:t>
      </w:r>
    </w:p>
    <w:p w14:paraId="57786514" w14:textId="77777777" w:rsidR="004751FD" w:rsidRPr="00261F8E" w:rsidRDefault="004751FD">
      <w:pPr>
        <w:spacing w:before="1" w:line="280" w:lineRule="exact"/>
        <w:rPr>
          <w:sz w:val="28"/>
          <w:szCs w:val="28"/>
          <w:lang w:val="pt-BR"/>
        </w:rPr>
      </w:pPr>
    </w:p>
    <w:p w14:paraId="40CAA6F4" w14:textId="77777777" w:rsidR="004751FD" w:rsidRPr="00261F8E" w:rsidRDefault="00E128F1">
      <w:pPr>
        <w:ind w:left="2525" w:right="2515"/>
        <w:jc w:val="center"/>
        <w:rPr>
          <w:sz w:val="24"/>
          <w:szCs w:val="24"/>
          <w:lang w:val="pt-BR"/>
        </w:rPr>
      </w:pPr>
      <w:r w:rsidRPr="00261F8E">
        <w:rPr>
          <w:sz w:val="24"/>
          <w:szCs w:val="24"/>
          <w:lang w:val="pt-BR"/>
        </w:rPr>
        <w:t>CLÁ</w:t>
      </w:r>
      <w:r w:rsidRPr="00261F8E">
        <w:rPr>
          <w:spacing w:val="-1"/>
          <w:sz w:val="24"/>
          <w:szCs w:val="24"/>
          <w:lang w:val="pt-BR"/>
        </w:rPr>
        <w:t>U</w:t>
      </w:r>
      <w:r w:rsidRPr="00261F8E">
        <w:rPr>
          <w:spacing w:val="1"/>
          <w:sz w:val="24"/>
          <w:szCs w:val="24"/>
          <w:lang w:val="pt-BR"/>
        </w:rPr>
        <w:t>S</w:t>
      </w:r>
      <w:r w:rsidRPr="00261F8E">
        <w:rPr>
          <w:sz w:val="24"/>
          <w:szCs w:val="24"/>
          <w:lang w:val="pt-BR"/>
        </w:rPr>
        <w:t>ULA S</w:t>
      </w:r>
      <w:r w:rsidRPr="00261F8E">
        <w:rPr>
          <w:spacing w:val="1"/>
          <w:sz w:val="24"/>
          <w:szCs w:val="24"/>
          <w:lang w:val="pt-BR"/>
        </w:rPr>
        <w:t>E</w:t>
      </w:r>
      <w:r w:rsidRPr="00261F8E">
        <w:rPr>
          <w:spacing w:val="-2"/>
          <w:sz w:val="24"/>
          <w:szCs w:val="24"/>
          <w:lang w:val="pt-BR"/>
        </w:rPr>
        <w:t>G</w:t>
      </w:r>
      <w:r w:rsidRPr="00261F8E">
        <w:rPr>
          <w:sz w:val="24"/>
          <w:szCs w:val="24"/>
          <w:lang w:val="pt-BR"/>
        </w:rPr>
        <w:t>U</w:t>
      </w:r>
      <w:r w:rsidRPr="00261F8E">
        <w:rPr>
          <w:spacing w:val="-1"/>
          <w:sz w:val="24"/>
          <w:szCs w:val="24"/>
          <w:lang w:val="pt-BR"/>
        </w:rPr>
        <w:t>N</w:t>
      </w:r>
      <w:r w:rsidRPr="00261F8E">
        <w:rPr>
          <w:spacing w:val="2"/>
          <w:sz w:val="24"/>
          <w:szCs w:val="24"/>
          <w:lang w:val="pt-BR"/>
        </w:rPr>
        <w:t>D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– DO O</w:t>
      </w:r>
      <w:r w:rsidRPr="00261F8E">
        <w:rPr>
          <w:spacing w:val="1"/>
          <w:sz w:val="24"/>
          <w:szCs w:val="24"/>
          <w:lang w:val="pt-BR"/>
        </w:rPr>
        <w:t>B</w:t>
      </w:r>
      <w:r w:rsidRPr="00261F8E">
        <w:rPr>
          <w:sz w:val="24"/>
          <w:szCs w:val="24"/>
          <w:lang w:val="pt-BR"/>
        </w:rPr>
        <w:t>JETO</w:t>
      </w:r>
    </w:p>
    <w:p w14:paraId="3973ADB1" w14:textId="77777777" w:rsidR="004751FD" w:rsidRPr="00261F8E" w:rsidRDefault="00E128F1" w:rsidP="00E96CA8">
      <w:pPr>
        <w:spacing w:line="260" w:lineRule="exact"/>
        <w:ind w:left="122" w:right="84"/>
        <w:jc w:val="both"/>
        <w:rPr>
          <w:sz w:val="24"/>
          <w:szCs w:val="24"/>
          <w:lang w:val="pt-BR"/>
        </w:rPr>
      </w:pPr>
      <w:r w:rsidRPr="00261F8E">
        <w:rPr>
          <w:sz w:val="24"/>
          <w:szCs w:val="24"/>
          <w:lang w:val="pt-BR"/>
        </w:rPr>
        <w:t>2.1.</w:t>
      </w:r>
      <w:r w:rsidRPr="00261F8E">
        <w:rPr>
          <w:spacing w:val="12"/>
          <w:sz w:val="24"/>
          <w:szCs w:val="24"/>
          <w:lang w:val="pt-BR"/>
        </w:rPr>
        <w:t xml:space="preserve"> </w:t>
      </w:r>
      <w:r w:rsidR="00E96CA8" w:rsidRPr="00E96CA8">
        <w:rPr>
          <w:b/>
          <w:spacing w:val="12"/>
          <w:sz w:val="24"/>
          <w:szCs w:val="24"/>
          <w:lang w:val="pt-BR"/>
        </w:rPr>
        <w:t xml:space="preserve">Contratação de empresa para fornecimento de uniformes  para os </w:t>
      </w:r>
      <w:r w:rsidR="00762516">
        <w:rPr>
          <w:b/>
          <w:spacing w:val="12"/>
          <w:sz w:val="24"/>
          <w:szCs w:val="24"/>
          <w:lang w:val="pt-BR"/>
        </w:rPr>
        <w:t xml:space="preserve">funcionerios e agentes, </w:t>
      </w:r>
      <w:r w:rsidR="00E96CA8" w:rsidRPr="00E96CA8">
        <w:rPr>
          <w:b/>
          <w:spacing w:val="12"/>
          <w:sz w:val="24"/>
          <w:szCs w:val="24"/>
          <w:lang w:val="pt-BR"/>
        </w:rPr>
        <w:t xml:space="preserve">para atender a Secretaria Municipal de </w:t>
      </w:r>
      <w:r w:rsidR="00762516">
        <w:rPr>
          <w:b/>
          <w:spacing w:val="12"/>
          <w:sz w:val="24"/>
          <w:szCs w:val="24"/>
          <w:lang w:val="pt-BR"/>
        </w:rPr>
        <w:t>saude</w:t>
      </w:r>
      <w:r w:rsidR="00E96CA8" w:rsidRPr="00E96CA8">
        <w:rPr>
          <w:b/>
          <w:spacing w:val="12"/>
          <w:sz w:val="24"/>
          <w:szCs w:val="24"/>
          <w:lang w:val="pt-BR"/>
        </w:rPr>
        <w:t>, conforme especificação contida no Anexo I- Termo de Referência, parte integrante deste edital</w:t>
      </w:r>
      <w:r w:rsidRPr="00261F8E">
        <w:rPr>
          <w:sz w:val="24"/>
          <w:szCs w:val="24"/>
          <w:lang w:val="pt-BR"/>
        </w:rPr>
        <w:t>.</w:t>
      </w:r>
    </w:p>
    <w:p w14:paraId="25DB2AFB" w14:textId="77777777" w:rsidR="004751FD" w:rsidRPr="00261F8E" w:rsidRDefault="004751FD">
      <w:pPr>
        <w:spacing w:before="1" w:line="280" w:lineRule="exact"/>
        <w:rPr>
          <w:sz w:val="28"/>
          <w:szCs w:val="28"/>
          <w:lang w:val="pt-BR"/>
        </w:rPr>
      </w:pPr>
    </w:p>
    <w:p w14:paraId="640CA431" w14:textId="77777777" w:rsidR="004751FD" w:rsidRPr="00261F8E" w:rsidRDefault="00E128F1">
      <w:pPr>
        <w:ind w:left="350" w:right="346"/>
        <w:jc w:val="center"/>
        <w:rPr>
          <w:sz w:val="24"/>
          <w:szCs w:val="24"/>
          <w:lang w:val="pt-BR"/>
        </w:rPr>
      </w:pPr>
      <w:r w:rsidRPr="00261F8E">
        <w:rPr>
          <w:sz w:val="24"/>
          <w:szCs w:val="24"/>
          <w:lang w:val="pt-BR"/>
        </w:rPr>
        <w:t>CLÁ</w:t>
      </w:r>
      <w:r w:rsidRPr="00261F8E">
        <w:rPr>
          <w:spacing w:val="-1"/>
          <w:sz w:val="24"/>
          <w:szCs w:val="24"/>
          <w:lang w:val="pt-BR"/>
        </w:rPr>
        <w:t>U</w:t>
      </w:r>
      <w:r w:rsidRPr="00261F8E">
        <w:rPr>
          <w:spacing w:val="1"/>
          <w:sz w:val="24"/>
          <w:szCs w:val="24"/>
          <w:lang w:val="pt-BR"/>
        </w:rPr>
        <w:t>S</w:t>
      </w:r>
      <w:r w:rsidRPr="00261F8E">
        <w:rPr>
          <w:sz w:val="24"/>
          <w:szCs w:val="24"/>
          <w:lang w:val="pt-BR"/>
        </w:rPr>
        <w:t>ULA T</w:t>
      </w:r>
      <w:r w:rsidRPr="00261F8E">
        <w:rPr>
          <w:spacing w:val="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EIRA – DA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DOTA</w:t>
      </w:r>
      <w:r w:rsidRPr="00261F8E">
        <w:rPr>
          <w:spacing w:val="-1"/>
          <w:sz w:val="24"/>
          <w:szCs w:val="24"/>
          <w:lang w:val="pt-BR"/>
        </w:rPr>
        <w:t>Ç</w:t>
      </w:r>
      <w:r w:rsidRPr="00261F8E">
        <w:rPr>
          <w:sz w:val="24"/>
          <w:szCs w:val="24"/>
          <w:lang w:val="pt-BR"/>
        </w:rPr>
        <w:t>ÃO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ORÇ</w:t>
      </w:r>
      <w:r w:rsidRPr="00261F8E">
        <w:rPr>
          <w:spacing w:val="-1"/>
          <w:sz w:val="24"/>
          <w:szCs w:val="24"/>
          <w:lang w:val="pt-BR"/>
        </w:rPr>
        <w:t>AM</w:t>
      </w:r>
      <w:r w:rsidRPr="00261F8E">
        <w:rPr>
          <w:sz w:val="24"/>
          <w:szCs w:val="24"/>
          <w:lang w:val="pt-BR"/>
        </w:rPr>
        <w:t>ENTÁ</w:t>
      </w:r>
      <w:r w:rsidRPr="00261F8E">
        <w:rPr>
          <w:spacing w:val="-1"/>
          <w:sz w:val="24"/>
          <w:szCs w:val="24"/>
          <w:lang w:val="pt-BR"/>
        </w:rPr>
        <w:t>R</w:t>
      </w:r>
      <w:r w:rsidRPr="00261F8E">
        <w:rPr>
          <w:sz w:val="24"/>
          <w:szCs w:val="24"/>
          <w:lang w:val="pt-BR"/>
        </w:rPr>
        <w:t>IA E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DA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VI</w:t>
      </w:r>
      <w:r w:rsidRPr="00261F8E">
        <w:rPr>
          <w:spacing w:val="-2"/>
          <w:sz w:val="24"/>
          <w:szCs w:val="24"/>
          <w:lang w:val="pt-BR"/>
        </w:rPr>
        <w:t>G</w:t>
      </w:r>
      <w:r w:rsidRPr="00261F8E">
        <w:rPr>
          <w:sz w:val="24"/>
          <w:szCs w:val="24"/>
          <w:lang w:val="pt-BR"/>
        </w:rPr>
        <w:t>Ê</w:t>
      </w:r>
      <w:r w:rsidRPr="00261F8E">
        <w:rPr>
          <w:spacing w:val="2"/>
          <w:sz w:val="24"/>
          <w:szCs w:val="24"/>
          <w:lang w:val="pt-BR"/>
        </w:rPr>
        <w:t>N</w:t>
      </w:r>
      <w:r w:rsidRPr="00261F8E">
        <w:rPr>
          <w:sz w:val="24"/>
          <w:szCs w:val="24"/>
          <w:lang w:val="pt-BR"/>
        </w:rPr>
        <w:t>CIA</w:t>
      </w:r>
    </w:p>
    <w:p w14:paraId="5403D0CE" w14:textId="77777777" w:rsidR="004751FD" w:rsidRPr="00261F8E" w:rsidRDefault="00E128F1" w:rsidP="00E44F12">
      <w:pPr>
        <w:spacing w:line="260" w:lineRule="exact"/>
        <w:ind w:left="122" w:right="75"/>
        <w:jc w:val="both"/>
        <w:rPr>
          <w:position w:val="-1"/>
          <w:sz w:val="24"/>
          <w:szCs w:val="24"/>
          <w:lang w:val="pt-BR"/>
        </w:rPr>
      </w:pPr>
      <w:r w:rsidRPr="00261F8E">
        <w:rPr>
          <w:sz w:val="24"/>
          <w:szCs w:val="24"/>
          <w:lang w:val="pt-BR"/>
        </w:rPr>
        <w:t xml:space="preserve">3.1 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 xml:space="preserve">- 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 xml:space="preserve">As 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sp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 xml:space="preserve">s 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 xml:space="preserve">om </w:t>
      </w:r>
      <w:r w:rsidRPr="00261F8E">
        <w:rPr>
          <w:spacing w:val="5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 xml:space="preserve">a 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pacing w:val="2"/>
          <w:sz w:val="24"/>
          <w:szCs w:val="24"/>
          <w:lang w:val="pt-BR"/>
        </w:rPr>
        <w:t>x</w:t>
      </w:r>
      <w:r w:rsidRPr="00261F8E">
        <w:rPr>
          <w:spacing w:val="-1"/>
          <w:sz w:val="24"/>
          <w:szCs w:val="24"/>
          <w:lang w:val="pt-BR"/>
        </w:rPr>
        <w:t>ec</w:t>
      </w:r>
      <w:r w:rsidRPr="00261F8E">
        <w:rPr>
          <w:sz w:val="24"/>
          <w:szCs w:val="24"/>
          <w:lang w:val="pt-BR"/>
        </w:rPr>
        <w:t>u</w:t>
      </w:r>
      <w:r w:rsidRPr="00261F8E">
        <w:rPr>
          <w:spacing w:val="-1"/>
          <w:sz w:val="24"/>
          <w:szCs w:val="24"/>
          <w:lang w:val="pt-BR"/>
        </w:rPr>
        <w:t>çã</w:t>
      </w:r>
      <w:r w:rsidRPr="00261F8E">
        <w:rPr>
          <w:sz w:val="24"/>
          <w:szCs w:val="24"/>
          <w:lang w:val="pt-BR"/>
        </w:rPr>
        <w:t xml:space="preserve">o 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 xml:space="preserve">do 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pr</w:t>
      </w:r>
      <w:r w:rsidRPr="00261F8E">
        <w:rPr>
          <w:spacing w:val="-2"/>
          <w:sz w:val="24"/>
          <w:szCs w:val="24"/>
          <w:lang w:val="pt-BR"/>
        </w:rPr>
        <w:t>e</w:t>
      </w:r>
      <w:r w:rsidRPr="00261F8E">
        <w:rPr>
          <w:spacing w:val="2"/>
          <w:sz w:val="24"/>
          <w:szCs w:val="24"/>
          <w:lang w:val="pt-BR"/>
        </w:rPr>
        <w:t>s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n</w:t>
      </w:r>
      <w:r w:rsidRPr="00261F8E">
        <w:rPr>
          <w:spacing w:val="3"/>
          <w:sz w:val="24"/>
          <w:szCs w:val="24"/>
          <w:lang w:val="pt-BR"/>
        </w:rPr>
        <w:t>t</w:t>
      </w:r>
      <w:r w:rsidRPr="00261F8E">
        <w:rPr>
          <w:sz w:val="24"/>
          <w:szCs w:val="24"/>
          <w:lang w:val="pt-BR"/>
        </w:rPr>
        <w:t xml:space="preserve">e 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ontr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 xml:space="preserve">to 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1"/>
          <w:sz w:val="24"/>
          <w:szCs w:val="24"/>
          <w:lang w:val="pt-BR"/>
        </w:rPr>
        <w:t>r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-2"/>
          <w:sz w:val="24"/>
          <w:szCs w:val="24"/>
          <w:lang w:val="pt-BR"/>
        </w:rPr>
        <w:t>e</w:t>
      </w:r>
      <w:r w:rsidRPr="00261F8E">
        <w:rPr>
          <w:spacing w:val="1"/>
          <w:sz w:val="24"/>
          <w:szCs w:val="24"/>
          <w:lang w:val="pt-BR"/>
        </w:rPr>
        <w:t>r</w:t>
      </w:r>
      <w:r w:rsidRPr="00261F8E">
        <w:rPr>
          <w:spacing w:val="-1"/>
          <w:sz w:val="24"/>
          <w:szCs w:val="24"/>
          <w:lang w:val="pt-BR"/>
        </w:rPr>
        <w:t>ã</w:t>
      </w:r>
      <w:r w:rsidRPr="00261F8E">
        <w:rPr>
          <w:sz w:val="24"/>
          <w:szCs w:val="24"/>
          <w:lang w:val="pt-BR"/>
        </w:rPr>
        <w:t xml:space="preserve">o 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 xml:space="preserve">a </w:t>
      </w:r>
      <w:r w:rsidRPr="00261F8E">
        <w:rPr>
          <w:spacing w:val="1"/>
          <w:sz w:val="24"/>
          <w:szCs w:val="24"/>
          <w:lang w:val="pt-BR"/>
        </w:rPr>
        <w:t xml:space="preserve"> c</w:t>
      </w:r>
      <w:r w:rsidRPr="00261F8E">
        <w:rPr>
          <w:sz w:val="24"/>
          <w:szCs w:val="24"/>
          <w:lang w:val="pt-BR"/>
        </w:rPr>
        <w:t xml:space="preserve">onta 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5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 xml:space="preserve">s 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position w:val="-1"/>
          <w:sz w:val="24"/>
          <w:szCs w:val="24"/>
          <w:lang w:val="pt-BR"/>
        </w:rPr>
        <w:t>dota</w:t>
      </w:r>
      <w:r w:rsidRPr="00261F8E">
        <w:rPr>
          <w:spacing w:val="-2"/>
          <w:position w:val="-1"/>
          <w:sz w:val="24"/>
          <w:szCs w:val="24"/>
          <w:lang w:val="pt-BR"/>
        </w:rPr>
        <w:t>ç</w:t>
      </w:r>
      <w:r w:rsidRPr="00261F8E">
        <w:rPr>
          <w:position w:val="-1"/>
          <w:sz w:val="24"/>
          <w:szCs w:val="24"/>
          <w:lang w:val="pt-BR"/>
        </w:rPr>
        <w:t>õ</w:t>
      </w:r>
      <w:r w:rsidRPr="00261F8E">
        <w:rPr>
          <w:spacing w:val="-1"/>
          <w:position w:val="-1"/>
          <w:sz w:val="24"/>
          <w:szCs w:val="24"/>
          <w:lang w:val="pt-BR"/>
        </w:rPr>
        <w:t>e</w:t>
      </w:r>
      <w:r w:rsidRPr="00261F8E">
        <w:rPr>
          <w:position w:val="-1"/>
          <w:sz w:val="24"/>
          <w:szCs w:val="24"/>
          <w:lang w:val="pt-BR"/>
        </w:rPr>
        <w:t>s o</w:t>
      </w:r>
      <w:r w:rsidRPr="00261F8E">
        <w:rPr>
          <w:spacing w:val="1"/>
          <w:position w:val="-1"/>
          <w:sz w:val="24"/>
          <w:szCs w:val="24"/>
          <w:lang w:val="pt-BR"/>
        </w:rPr>
        <w:t>r</w:t>
      </w:r>
      <w:r w:rsidRPr="00261F8E">
        <w:rPr>
          <w:spacing w:val="-1"/>
          <w:position w:val="-1"/>
          <w:sz w:val="24"/>
          <w:szCs w:val="24"/>
          <w:lang w:val="pt-BR"/>
        </w:rPr>
        <w:t>ça</w:t>
      </w:r>
      <w:r w:rsidRPr="00261F8E">
        <w:rPr>
          <w:position w:val="-1"/>
          <w:sz w:val="24"/>
          <w:szCs w:val="24"/>
          <w:lang w:val="pt-BR"/>
        </w:rPr>
        <w:t>ment</w:t>
      </w:r>
      <w:r w:rsidRPr="00261F8E">
        <w:rPr>
          <w:spacing w:val="1"/>
          <w:position w:val="-1"/>
          <w:sz w:val="24"/>
          <w:szCs w:val="24"/>
          <w:lang w:val="pt-BR"/>
        </w:rPr>
        <w:t>á</w:t>
      </w:r>
      <w:r w:rsidRPr="00261F8E">
        <w:rPr>
          <w:position w:val="-1"/>
          <w:sz w:val="24"/>
          <w:szCs w:val="24"/>
          <w:lang w:val="pt-BR"/>
        </w:rPr>
        <w:t>ri</w:t>
      </w:r>
      <w:r w:rsidRPr="00261F8E">
        <w:rPr>
          <w:spacing w:val="-1"/>
          <w:position w:val="-1"/>
          <w:sz w:val="24"/>
          <w:szCs w:val="24"/>
          <w:lang w:val="pt-BR"/>
        </w:rPr>
        <w:t>a</w:t>
      </w:r>
      <w:r w:rsidRPr="00261F8E">
        <w:rPr>
          <w:spacing w:val="1"/>
          <w:position w:val="-1"/>
          <w:sz w:val="24"/>
          <w:szCs w:val="24"/>
          <w:lang w:val="pt-BR"/>
        </w:rPr>
        <w:t>s</w:t>
      </w:r>
      <w:r w:rsidR="00E44F12" w:rsidRPr="00261F8E">
        <w:rPr>
          <w:position w:val="-1"/>
          <w:sz w:val="24"/>
          <w:szCs w:val="24"/>
          <w:lang w:val="pt-BR"/>
        </w:rPr>
        <w:t xml:space="preserve"> prevista no edital de convocação do presente processo:</w:t>
      </w:r>
    </w:p>
    <w:p w14:paraId="316E42FB" w14:textId="77777777" w:rsidR="004751FD" w:rsidRPr="00261F8E" w:rsidRDefault="004751FD">
      <w:pPr>
        <w:spacing w:line="240" w:lineRule="exact"/>
        <w:rPr>
          <w:sz w:val="24"/>
          <w:szCs w:val="24"/>
          <w:lang w:val="pt-BR"/>
        </w:rPr>
      </w:pPr>
    </w:p>
    <w:p w14:paraId="6E0C7059" w14:textId="77777777" w:rsidR="004751FD" w:rsidRPr="00261F8E" w:rsidRDefault="00E128F1">
      <w:pPr>
        <w:spacing w:before="29"/>
        <w:ind w:left="598" w:right="592"/>
        <w:jc w:val="center"/>
        <w:rPr>
          <w:sz w:val="24"/>
          <w:szCs w:val="24"/>
          <w:lang w:val="pt-BR"/>
        </w:rPr>
      </w:pPr>
      <w:r w:rsidRPr="00261F8E">
        <w:rPr>
          <w:sz w:val="24"/>
          <w:szCs w:val="24"/>
          <w:lang w:val="pt-BR"/>
        </w:rPr>
        <w:t>CLÁ</w:t>
      </w:r>
      <w:r w:rsidRPr="00261F8E">
        <w:rPr>
          <w:spacing w:val="-1"/>
          <w:sz w:val="24"/>
          <w:szCs w:val="24"/>
          <w:lang w:val="pt-BR"/>
        </w:rPr>
        <w:t>U</w:t>
      </w:r>
      <w:r w:rsidRPr="00261F8E">
        <w:rPr>
          <w:spacing w:val="1"/>
          <w:sz w:val="24"/>
          <w:szCs w:val="24"/>
          <w:lang w:val="pt-BR"/>
        </w:rPr>
        <w:t>S</w:t>
      </w:r>
      <w:r w:rsidRPr="00261F8E">
        <w:rPr>
          <w:sz w:val="24"/>
          <w:szCs w:val="24"/>
          <w:lang w:val="pt-BR"/>
        </w:rPr>
        <w:t>ULA QU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RTA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– DA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pacing w:val="-3"/>
          <w:sz w:val="24"/>
          <w:szCs w:val="24"/>
          <w:lang w:val="pt-BR"/>
        </w:rPr>
        <w:t>P</w:t>
      </w:r>
      <w:r w:rsidRPr="00261F8E">
        <w:rPr>
          <w:sz w:val="24"/>
          <w:szCs w:val="24"/>
          <w:lang w:val="pt-BR"/>
        </w:rPr>
        <w:t>RE</w:t>
      </w:r>
      <w:r w:rsidRPr="00261F8E">
        <w:rPr>
          <w:spacing w:val="1"/>
          <w:sz w:val="24"/>
          <w:szCs w:val="24"/>
          <w:lang w:val="pt-BR"/>
        </w:rPr>
        <w:t>S</w:t>
      </w:r>
      <w:r w:rsidRPr="00261F8E">
        <w:rPr>
          <w:sz w:val="24"/>
          <w:szCs w:val="24"/>
          <w:lang w:val="pt-BR"/>
        </w:rPr>
        <w:t>TA</w:t>
      </w:r>
      <w:r w:rsidRPr="00261F8E">
        <w:rPr>
          <w:spacing w:val="-1"/>
          <w:sz w:val="24"/>
          <w:szCs w:val="24"/>
          <w:lang w:val="pt-BR"/>
        </w:rPr>
        <w:t>Ç</w:t>
      </w:r>
      <w:r w:rsidRPr="00261F8E">
        <w:rPr>
          <w:sz w:val="24"/>
          <w:szCs w:val="24"/>
          <w:lang w:val="pt-BR"/>
        </w:rPr>
        <w:t>ÃO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 xml:space="preserve">E </w:t>
      </w:r>
      <w:r w:rsidR="00E96CA8">
        <w:rPr>
          <w:sz w:val="24"/>
          <w:szCs w:val="24"/>
          <w:lang w:val="pt-BR"/>
        </w:rPr>
        <w:t>FORNECIMENTO</w:t>
      </w:r>
    </w:p>
    <w:p w14:paraId="6E3EE603" w14:textId="77777777" w:rsidR="004751FD" w:rsidRPr="00261F8E" w:rsidRDefault="00E128F1">
      <w:pPr>
        <w:spacing w:line="260" w:lineRule="exact"/>
        <w:ind w:left="122"/>
        <w:rPr>
          <w:sz w:val="24"/>
          <w:szCs w:val="24"/>
          <w:lang w:val="pt-BR"/>
        </w:rPr>
      </w:pPr>
      <w:r w:rsidRPr="00261F8E">
        <w:rPr>
          <w:sz w:val="24"/>
          <w:szCs w:val="24"/>
          <w:lang w:val="pt-BR"/>
        </w:rPr>
        <w:t>4.1.</w:t>
      </w:r>
      <w:r w:rsidRPr="00261F8E">
        <w:rPr>
          <w:spacing w:val="26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26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ontr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pacing w:val="3"/>
          <w:sz w:val="24"/>
          <w:szCs w:val="24"/>
          <w:lang w:val="pt-BR"/>
        </w:rPr>
        <w:t>t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da</w:t>
      </w:r>
      <w:r w:rsidRPr="00261F8E">
        <w:rPr>
          <w:spacing w:val="25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se</w:t>
      </w:r>
      <w:r w:rsidRPr="00261F8E">
        <w:rPr>
          <w:spacing w:val="28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pacing w:val="2"/>
          <w:sz w:val="24"/>
          <w:szCs w:val="24"/>
          <w:lang w:val="pt-BR"/>
        </w:rPr>
        <w:t>o</w:t>
      </w:r>
      <w:r w:rsidRPr="00261F8E">
        <w:rPr>
          <w:sz w:val="24"/>
          <w:szCs w:val="24"/>
          <w:lang w:val="pt-BR"/>
        </w:rPr>
        <w:t>mpromete</w:t>
      </w:r>
      <w:r w:rsidRPr="00261F8E">
        <w:rPr>
          <w:spacing w:val="25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28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f</w:t>
      </w:r>
      <w:r w:rsidRPr="00261F8E">
        <w:rPr>
          <w:spacing w:val="1"/>
          <w:sz w:val="24"/>
          <w:szCs w:val="24"/>
          <w:lang w:val="pt-BR"/>
        </w:rPr>
        <w:t>o</w:t>
      </w:r>
      <w:r w:rsidRPr="00261F8E">
        <w:rPr>
          <w:sz w:val="24"/>
          <w:szCs w:val="24"/>
          <w:lang w:val="pt-BR"/>
        </w:rPr>
        <w:t>rne</w:t>
      </w:r>
      <w:r w:rsidRPr="00261F8E">
        <w:rPr>
          <w:spacing w:val="-1"/>
          <w:sz w:val="24"/>
          <w:szCs w:val="24"/>
          <w:lang w:val="pt-BR"/>
        </w:rPr>
        <w:t>ce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28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e</w:t>
      </w:r>
      <w:r w:rsidRPr="00261F8E">
        <w:rPr>
          <w:spacing w:val="26"/>
          <w:sz w:val="24"/>
          <w:szCs w:val="24"/>
          <w:lang w:val="pt-BR"/>
        </w:rPr>
        <w:t xml:space="preserve"> </w:t>
      </w:r>
      <w:r w:rsidRPr="00261F8E">
        <w:rPr>
          <w:spacing w:val="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umprir</w:t>
      </w:r>
      <w:r w:rsidRPr="00261F8E">
        <w:rPr>
          <w:spacing w:val="26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os</w:t>
      </w:r>
      <w:r w:rsidRPr="00261F8E">
        <w:rPr>
          <w:spacing w:val="26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rvi</w:t>
      </w:r>
      <w:r w:rsidRPr="00261F8E">
        <w:rPr>
          <w:spacing w:val="-1"/>
          <w:sz w:val="24"/>
          <w:szCs w:val="24"/>
          <w:lang w:val="pt-BR"/>
        </w:rPr>
        <w:t>ç</w:t>
      </w:r>
      <w:r w:rsidRPr="00261F8E">
        <w:rPr>
          <w:sz w:val="24"/>
          <w:szCs w:val="24"/>
          <w:lang w:val="pt-BR"/>
        </w:rPr>
        <w:t>os</w:t>
      </w:r>
      <w:r w:rsidRPr="00261F8E">
        <w:rPr>
          <w:spacing w:val="26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ob</w:t>
      </w:r>
      <w:r w:rsidRPr="00261F8E">
        <w:rPr>
          <w:spacing w:val="3"/>
          <w:sz w:val="24"/>
          <w:szCs w:val="24"/>
          <w:lang w:val="pt-BR"/>
        </w:rPr>
        <w:t>j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to</w:t>
      </w:r>
      <w:r w:rsidRPr="00261F8E">
        <w:rPr>
          <w:spacing w:val="27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ste</w:t>
      </w:r>
      <w:r w:rsidRPr="00261F8E">
        <w:rPr>
          <w:spacing w:val="26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ins</w:t>
      </w:r>
      <w:r w:rsidRPr="00261F8E">
        <w:rPr>
          <w:spacing w:val="1"/>
          <w:sz w:val="24"/>
          <w:szCs w:val="24"/>
          <w:lang w:val="pt-BR"/>
        </w:rPr>
        <w:t>t</w:t>
      </w:r>
      <w:r w:rsidRPr="00261F8E">
        <w:rPr>
          <w:sz w:val="24"/>
          <w:szCs w:val="24"/>
          <w:lang w:val="pt-BR"/>
        </w:rPr>
        <w:t>rum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nto</w:t>
      </w:r>
    </w:p>
    <w:p w14:paraId="7E0AFFA4" w14:textId="77777777" w:rsidR="004751FD" w:rsidRPr="00261F8E" w:rsidRDefault="00E128F1">
      <w:pPr>
        <w:ind w:left="122"/>
        <w:rPr>
          <w:sz w:val="24"/>
          <w:szCs w:val="24"/>
          <w:lang w:val="pt-BR"/>
        </w:rPr>
        <w:sectPr w:rsidR="004751FD" w:rsidRPr="00261F8E">
          <w:type w:val="continuous"/>
          <w:pgSz w:w="11920" w:h="16860"/>
          <w:pgMar w:top="2040" w:right="1020" w:bottom="280" w:left="1580" w:header="720" w:footer="720" w:gutter="0"/>
          <w:cols w:space="720"/>
        </w:sectPr>
      </w:pP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onfo</w:t>
      </w:r>
      <w:r w:rsidRPr="00261F8E">
        <w:rPr>
          <w:spacing w:val="-1"/>
          <w:sz w:val="24"/>
          <w:szCs w:val="24"/>
          <w:lang w:val="pt-BR"/>
        </w:rPr>
        <w:t>r</w:t>
      </w:r>
      <w:r w:rsidRPr="00261F8E">
        <w:rPr>
          <w:sz w:val="24"/>
          <w:szCs w:val="24"/>
          <w:lang w:val="pt-BR"/>
        </w:rPr>
        <w:t>me s</w:t>
      </w:r>
      <w:r w:rsidRPr="00261F8E">
        <w:rPr>
          <w:spacing w:val="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gu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:</w:t>
      </w:r>
    </w:p>
    <w:p w14:paraId="06FE2ED8" w14:textId="77777777" w:rsidR="004751FD" w:rsidRPr="00261F8E" w:rsidRDefault="004751FD">
      <w:pPr>
        <w:spacing w:line="200" w:lineRule="exact"/>
        <w:rPr>
          <w:lang w:val="pt-BR"/>
        </w:rPr>
      </w:pPr>
    </w:p>
    <w:p w14:paraId="6057B61C" w14:textId="77777777" w:rsidR="004751FD" w:rsidRPr="00261F8E" w:rsidRDefault="004751FD">
      <w:pPr>
        <w:spacing w:before="6" w:line="240" w:lineRule="exact"/>
        <w:rPr>
          <w:sz w:val="24"/>
          <w:szCs w:val="24"/>
          <w:lang w:val="pt-BR"/>
        </w:rPr>
      </w:pPr>
    </w:p>
    <w:p w14:paraId="1FF23F5E" w14:textId="77777777" w:rsidR="00E96CA8" w:rsidRDefault="00E96CA8">
      <w:pPr>
        <w:spacing w:before="29"/>
        <w:ind w:left="122" w:right="76"/>
        <w:jc w:val="both"/>
        <w:rPr>
          <w:sz w:val="24"/>
          <w:szCs w:val="24"/>
          <w:lang w:val="pt-BR"/>
        </w:rPr>
      </w:pPr>
    </w:p>
    <w:p w14:paraId="2B75C1E8" w14:textId="77777777" w:rsidR="004751FD" w:rsidRPr="00261F8E" w:rsidRDefault="004751FD">
      <w:pPr>
        <w:spacing w:before="1" w:line="280" w:lineRule="exact"/>
        <w:rPr>
          <w:sz w:val="28"/>
          <w:szCs w:val="28"/>
          <w:lang w:val="pt-BR"/>
        </w:rPr>
      </w:pPr>
    </w:p>
    <w:p w14:paraId="5F9CA311" w14:textId="77777777" w:rsidR="004751FD" w:rsidRPr="00261F8E" w:rsidRDefault="00E128F1">
      <w:pPr>
        <w:ind w:left="408" w:right="405"/>
        <w:jc w:val="center"/>
        <w:rPr>
          <w:sz w:val="24"/>
          <w:szCs w:val="24"/>
          <w:lang w:val="pt-BR"/>
        </w:rPr>
      </w:pPr>
      <w:r w:rsidRPr="00261F8E">
        <w:rPr>
          <w:sz w:val="24"/>
          <w:szCs w:val="24"/>
          <w:lang w:val="pt-BR"/>
        </w:rPr>
        <w:t>CLÁ</w:t>
      </w:r>
      <w:r w:rsidRPr="00261F8E">
        <w:rPr>
          <w:spacing w:val="-1"/>
          <w:sz w:val="24"/>
          <w:szCs w:val="24"/>
          <w:lang w:val="pt-BR"/>
        </w:rPr>
        <w:t>U</w:t>
      </w:r>
      <w:r w:rsidRPr="00261F8E">
        <w:rPr>
          <w:spacing w:val="1"/>
          <w:sz w:val="24"/>
          <w:szCs w:val="24"/>
          <w:lang w:val="pt-BR"/>
        </w:rPr>
        <w:t>S</w:t>
      </w:r>
      <w:r w:rsidRPr="00261F8E">
        <w:rPr>
          <w:sz w:val="24"/>
          <w:szCs w:val="24"/>
          <w:lang w:val="pt-BR"/>
        </w:rPr>
        <w:t>ULA QUINTA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– DOS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-3"/>
          <w:sz w:val="24"/>
          <w:szCs w:val="24"/>
          <w:lang w:val="pt-BR"/>
        </w:rPr>
        <w:t>P</w:t>
      </w:r>
      <w:r w:rsidRPr="00261F8E">
        <w:rPr>
          <w:sz w:val="24"/>
          <w:szCs w:val="24"/>
          <w:lang w:val="pt-BR"/>
        </w:rPr>
        <w:t>REÇOS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E D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CON</w:t>
      </w:r>
      <w:r w:rsidRPr="00261F8E">
        <w:rPr>
          <w:spacing w:val="-1"/>
          <w:sz w:val="24"/>
          <w:szCs w:val="24"/>
          <w:lang w:val="pt-BR"/>
        </w:rPr>
        <w:t>D</w:t>
      </w:r>
      <w:r w:rsidRPr="00261F8E">
        <w:rPr>
          <w:sz w:val="24"/>
          <w:szCs w:val="24"/>
          <w:lang w:val="pt-BR"/>
        </w:rPr>
        <w:t>IÇÕ</w:t>
      </w:r>
      <w:r w:rsidRPr="00261F8E">
        <w:rPr>
          <w:spacing w:val="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 xml:space="preserve">DE </w:t>
      </w:r>
      <w:r w:rsidRPr="00261F8E">
        <w:rPr>
          <w:spacing w:val="-2"/>
          <w:sz w:val="24"/>
          <w:szCs w:val="24"/>
          <w:lang w:val="pt-BR"/>
        </w:rPr>
        <w:t>P</w:t>
      </w:r>
      <w:r w:rsidRPr="00261F8E">
        <w:rPr>
          <w:spacing w:val="2"/>
          <w:sz w:val="24"/>
          <w:szCs w:val="24"/>
          <w:lang w:val="pt-BR"/>
        </w:rPr>
        <w:t>A</w:t>
      </w:r>
      <w:r w:rsidRPr="00261F8E">
        <w:rPr>
          <w:spacing w:val="-2"/>
          <w:sz w:val="24"/>
          <w:szCs w:val="24"/>
          <w:lang w:val="pt-BR"/>
        </w:rPr>
        <w:t>G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-1"/>
          <w:sz w:val="24"/>
          <w:szCs w:val="24"/>
          <w:lang w:val="pt-BR"/>
        </w:rPr>
        <w:t>M</w:t>
      </w:r>
      <w:r w:rsidRPr="00261F8E">
        <w:rPr>
          <w:sz w:val="24"/>
          <w:szCs w:val="24"/>
          <w:lang w:val="pt-BR"/>
        </w:rPr>
        <w:t>ENTO</w:t>
      </w:r>
    </w:p>
    <w:p w14:paraId="1728AF73" w14:textId="77777777" w:rsidR="004751FD" w:rsidRDefault="00E128F1" w:rsidP="009072E0">
      <w:pPr>
        <w:spacing w:line="260" w:lineRule="exact"/>
        <w:ind w:left="122" w:right="78"/>
        <w:jc w:val="both"/>
        <w:rPr>
          <w:sz w:val="24"/>
          <w:szCs w:val="24"/>
          <w:lang w:val="pt-BR"/>
        </w:rPr>
      </w:pPr>
      <w:r w:rsidRPr="00261F8E">
        <w:rPr>
          <w:sz w:val="24"/>
          <w:szCs w:val="24"/>
          <w:lang w:val="pt-BR"/>
        </w:rPr>
        <w:t>5.1-</w:t>
      </w:r>
      <w:r w:rsidRPr="00261F8E">
        <w:rPr>
          <w:spacing w:val="47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47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pr</w:t>
      </w:r>
      <w:r w:rsidRPr="00261F8E">
        <w:rPr>
          <w:spacing w:val="-2"/>
          <w:sz w:val="24"/>
          <w:szCs w:val="24"/>
          <w:lang w:val="pt-BR"/>
        </w:rPr>
        <w:t>e</w:t>
      </w:r>
      <w:r w:rsidRPr="00261F8E">
        <w:rPr>
          <w:spacing w:val="-1"/>
          <w:sz w:val="24"/>
          <w:szCs w:val="24"/>
          <w:lang w:val="pt-BR"/>
        </w:rPr>
        <w:t>ç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51"/>
          <w:sz w:val="24"/>
          <w:szCs w:val="24"/>
          <w:lang w:val="pt-BR"/>
        </w:rPr>
        <w:t xml:space="preserve"> </w:t>
      </w:r>
      <w:r w:rsidRPr="00261F8E">
        <w:rPr>
          <w:spacing w:val="-2"/>
          <w:sz w:val="24"/>
          <w:szCs w:val="24"/>
          <w:lang w:val="pt-BR"/>
        </w:rPr>
        <w:t>g</w:t>
      </w:r>
      <w:r w:rsidRPr="00261F8E">
        <w:rPr>
          <w:sz w:val="24"/>
          <w:szCs w:val="24"/>
          <w:lang w:val="pt-BR"/>
        </w:rPr>
        <w:t>lo</w:t>
      </w:r>
      <w:r w:rsidRPr="00261F8E">
        <w:rPr>
          <w:spacing w:val="3"/>
          <w:sz w:val="24"/>
          <w:szCs w:val="24"/>
          <w:lang w:val="pt-BR"/>
        </w:rPr>
        <w:t>b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l</w:t>
      </w:r>
      <w:r w:rsidRPr="00261F8E">
        <w:rPr>
          <w:spacing w:val="49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47"/>
          <w:sz w:val="24"/>
          <w:szCs w:val="24"/>
          <w:lang w:val="pt-BR"/>
        </w:rPr>
        <w:t xml:space="preserve"> </w:t>
      </w:r>
      <w:r w:rsidRPr="00261F8E">
        <w:rPr>
          <w:spacing w:val="2"/>
          <w:sz w:val="24"/>
          <w:szCs w:val="24"/>
          <w:lang w:val="pt-BR"/>
        </w:rPr>
        <w:t>s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47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</w:t>
      </w:r>
      <w:r w:rsidRPr="00261F8E">
        <w:rPr>
          <w:spacing w:val="1"/>
          <w:sz w:val="24"/>
          <w:szCs w:val="24"/>
          <w:lang w:val="pt-BR"/>
        </w:rPr>
        <w:t>a</w:t>
      </w:r>
      <w:r w:rsidRPr="00261F8E">
        <w:rPr>
          <w:spacing w:val="-2"/>
          <w:sz w:val="24"/>
          <w:szCs w:val="24"/>
          <w:lang w:val="pt-BR"/>
        </w:rPr>
        <w:t>g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48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lo</w:t>
      </w:r>
      <w:r w:rsidRPr="00261F8E">
        <w:rPr>
          <w:spacing w:val="48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CO</w:t>
      </w:r>
      <w:r w:rsidRPr="00261F8E">
        <w:rPr>
          <w:spacing w:val="-1"/>
          <w:sz w:val="24"/>
          <w:szCs w:val="24"/>
          <w:lang w:val="pt-BR"/>
        </w:rPr>
        <w:t>N</w:t>
      </w:r>
      <w:r w:rsidRPr="00261F8E">
        <w:rPr>
          <w:sz w:val="24"/>
          <w:szCs w:val="24"/>
          <w:lang w:val="pt-BR"/>
        </w:rPr>
        <w:t>TR</w:t>
      </w:r>
      <w:r w:rsidRPr="00261F8E">
        <w:rPr>
          <w:spacing w:val="2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T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N</w:t>
      </w:r>
      <w:r w:rsidRPr="00261F8E">
        <w:rPr>
          <w:spacing w:val="-1"/>
          <w:sz w:val="24"/>
          <w:szCs w:val="24"/>
          <w:lang w:val="pt-BR"/>
        </w:rPr>
        <w:t>T</w:t>
      </w:r>
      <w:r w:rsidRPr="00261F8E">
        <w:rPr>
          <w:sz w:val="24"/>
          <w:szCs w:val="24"/>
          <w:lang w:val="pt-BR"/>
        </w:rPr>
        <w:t>E</w:t>
      </w:r>
      <w:r w:rsidRPr="00261F8E">
        <w:rPr>
          <w:spacing w:val="48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47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CO</w:t>
      </w:r>
      <w:r w:rsidRPr="00261F8E">
        <w:rPr>
          <w:spacing w:val="-1"/>
          <w:sz w:val="24"/>
          <w:szCs w:val="24"/>
          <w:lang w:val="pt-BR"/>
        </w:rPr>
        <w:t>N</w:t>
      </w:r>
      <w:r w:rsidRPr="00261F8E">
        <w:rPr>
          <w:sz w:val="24"/>
          <w:szCs w:val="24"/>
          <w:lang w:val="pt-BR"/>
        </w:rPr>
        <w:t>TRAT</w:t>
      </w:r>
      <w:r w:rsidRPr="00261F8E">
        <w:rPr>
          <w:spacing w:val="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DA</w:t>
      </w:r>
      <w:r w:rsidRPr="00261F8E">
        <w:rPr>
          <w:spacing w:val="5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los</w:t>
      </w:r>
      <w:r w:rsidRPr="00261F8E">
        <w:rPr>
          <w:spacing w:val="48"/>
          <w:sz w:val="24"/>
          <w:szCs w:val="24"/>
          <w:lang w:val="pt-BR"/>
        </w:rPr>
        <w:t xml:space="preserve"> </w:t>
      </w:r>
      <w:r w:rsidR="00E96CA8" w:rsidRPr="009072E0">
        <w:rPr>
          <w:sz w:val="24"/>
          <w:szCs w:val="24"/>
          <w:lang w:val="pt-BR"/>
        </w:rPr>
        <w:t>produtos do</w:t>
      </w:r>
      <w:r w:rsidRPr="00261F8E">
        <w:rPr>
          <w:spacing w:val="10"/>
          <w:position w:val="-1"/>
          <w:sz w:val="24"/>
          <w:szCs w:val="24"/>
          <w:lang w:val="pt-BR"/>
        </w:rPr>
        <w:t xml:space="preserve"> </w:t>
      </w:r>
      <w:r w:rsidRPr="00261F8E">
        <w:rPr>
          <w:position w:val="-1"/>
          <w:sz w:val="24"/>
          <w:szCs w:val="24"/>
          <w:lang w:val="pt-BR"/>
        </w:rPr>
        <w:t>pr</w:t>
      </w:r>
      <w:r w:rsidRPr="00261F8E">
        <w:rPr>
          <w:spacing w:val="-2"/>
          <w:position w:val="-1"/>
          <w:sz w:val="24"/>
          <w:szCs w:val="24"/>
          <w:lang w:val="pt-BR"/>
        </w:rPr>
        <w:t>e</w:t>
      </w:r>
      <w:r w:rsidRPr="00261F8E">
        <w:rPr>
          <w:spacing w:val="2"/>
          <w:position w:val="-1"/>
          <w:sz w:val="24"/>
          <w:szCs w:val="24"/>
          <w:lang w:val="pt-BR"/>
        </w:rPr>
        <w:t>s</w:t>
      </w:r>
      <w:r w:rsidRPr="00261F8E">
        <w:rPr>
          <w:spacing w:val="-1"/>
          <w:position w:val="-1"/>
          <w:sz w:val="24"/>
          <w:szCs w:val="24"/>
          <w:lang w:val="pt-BR"/>
        </w:rPr>
        <w:t>e</w:t>
      </w:r>
      <w:r w:rsidRPr="00261F8E">
        <w:rPr>
          <w:position w:val="-1"/>
          <w:sz w:val="24"/>
          <w:szCs w:val="24"/>
          <w:lang w:val="pt-BR"/>
        </w:rPr>
        <w:t>nte</w:t>
      </w:r>
      <w:r w:rsidRPr="00261F8E">
        <w:rPr>
          <w:spacing w:val="9"/>
          <w:position w:val="-1"/>
          <w:sz w:val="24"/>
          <w:szCs w:val="24"/>
          <w:lang w:val="pt-BR"/>
        </w:rPr>
        <w:t xml:space="preserve"> </w:t>
      </w:r>
      <w:r w:rsidRPr="00261F8E">
        <w:rPr>
          <w:spacing w:val="-1"/>
          <w:position w:val="-1"/>
          <w:sz w:val="24"/>
          <w:szCs w:val="24"/>
          <w:lang w:val="pt-BR"/>
        </w:rPr>
        <w:t>c</w:t>
      </w:r>
      <w:r w:rsidRPr="00261F8E">
        <w:rPr>
          <w:spacing w:val="2"/>
          <w:position w:val="-1"/>
          <w:sz w:val="24"/>
          <w:szCs w:val="24"/>
          <w:lang w:val="pt-BR"/>
        </w:rPr>
        <w:t>o</w:t>
      </w:r>
      <w:r w:rsidRPr="00261F8E">
        <w:rPr>
          <w:position w:val="-1"/>
          <w:sz w:val="24"/>
          <w:szCs w:val="24"/>
          <w:lang w:val="pt-BR"/>
        </w:rPr>
        <w:t>ntr</w:t>
      </w:r>
      <w:r w:rsidRPr="00261F8E">
        <w:rPr>
          <w:spacing w:val="-1"/>
          <w:position w:val="-1"/>
          <w:sz w:val="24"/>
          <w:szCs w:val="24"/>
          <w:lang w:val="pt-BR"/>
        </w:rPr>
        <w:t>a</w:t>
      </w:r>
      <w:r w:rsidRPr="00261F8E">
        <w:rPr>
          <w:position w:val="-1"/>
          <w:sz w:val="24"/>
          <w:szCs w:val="24"/>
          <w:lang w:val="pt-BR"/>
        </w:rPr>
        <w:t>to,</w:t>
      </w:r>
      <w:r w:rsidRPr="00261F8E">
        <w:rPr>
          <w:spacing w:val="10"/>
          <w:position w:val="-1"/>
          <w:sz w:val="24"/>
          <w:szCs w:val="24"/>
          <w:lang w:val="pt-BR"/>
        </w:rPr>
        <w:t xml:space="preserve"> </w:t>
      </w:r>
      <w:r w:rsidRPr="00261F8E">
        <w:rPr>
          <w:position w:val="-1"/>
          <w:sz w:val="24"/>
          <w:szCs w:val="24"/>
          <w:lang w:val="pt-BR"/>
        </w:rPr>
        <w:t>ob</w:t>
      </w:r>
      <w:r w:rsidRPr="00261F8E">
        <w:rPr>
          <w:spacing w:val="-1"/>
          <w:position w:val="-1"/>
          <w:sz w:val="24"/>
          <w:szCs w:val="24"/>
          <w:lang w:val="pt-BR"/>
        </w:rPr>
        <w:t>e</w:t>
      </w:r>
      <w:r w:rsidRPr="00261F8E">
        <w:rPr>
          <w:position w:val="-1"/>
          <w:sz w:val="24"/>
          <w:szCs w:val="24"/>
          <w:lang w:val="pt-BR"/>
        </w:rPr>
        <w:t>d</w:t>
      </w:r>
      <w:r w:rsidRPr="00261F8E">
        <w:rPr>
          <w:spacing w:val="-1"/>
          <w:position w:val="-1"/>
          <w:sz w:val="24"/>
          <w:szCs w:val="24"/>
          <w:lang w:val="pt-BR"/>
        </w:rPr>
        <w:t>ec</w:t>
      </w:r>
      <w:r w:rsidRPr="00261F8E">
        <w:rPr>
          <w:position w:val="-1"/>
          <w:sz w:val="24"/>
          <w:szCs w:val="24"/>
          <w:lang w:val="pt-BR"/>
        </w:rPr>
        <w:t>idas</w:t>
      </w:r>
      <w:r w:rsidRPr="00261F8E">
        <w:rPr>
          <w:spacing w:val="9"/>
          <w:position w:val="-1"/>
          <w:sz w:val="24"/>
          <w:szCs w:val="24"/>
          <w:lang w:val="pt-BR"/>
        </w:rPr>
        <w:t xml:space="preserve"> </w:t>
      </w:r>
      <w:r w:rsidRPr="00261F8E">
        <w:rPr>
          <w:spacing w:val="-1"/>
          <w:position w:val="-1"/>
          <w:sz w:val="24"/>
          <w:szCs w:val="24"/>
          <w:lang w:val="pt-BR"/>
        </w:rPr>
        <w:t>a</w:t>
      </w:r>
      <w:r w:rsidRPr="00261F8E">
        <w:rPr>
          <w:position w:val="-1"/>
          <w:sz w:val="24"/>
          <w:szCs w:val="24"/>
          <w:lang w:val="pt-BR"/>
        </w:rPr>
        <w:t>s</w:t>
      </w:r>
      <w:r w:rsidRPr="00261F8E">
        <w:rPr>
          <w:spacing w:val="12"/>
          <w:position w:val="-1"/>
          <w:sz w:val="24"/>
          <w:szCs w:val="24"/>
          <w:lang w:val="pt-BR"/>
        </w:rPr>
        <w:t xml:space="preserve"> </w:t>
      </w:r>
      <w:r w:rsidRPr="00261F8E">
        <w:rPr>
          <w:spacing w:val="-1"/>
          <w:position w:val="-1"/>
          <w:sz w:val="24"/>
          <w:szCs w:val="24"/>
          <w:lang w:val="pt-BR"/>
        </w:rPr>
        <w:t>c</w:t>
      </w:r>
      <w:r w:rsidRPr="00261F8E">
        <w:rPr>
          <w:position w:val="-1"/>
          <w:sz w:val="24"/>
          <w:szCs w:val="24"/>
          <w:lang w:val="pt-BR"/>
        </w:rPr>
        <w:t>o</w:t>
      </w:r>
      <w:r w:rsidRPr="00261F8E">
        <w:rPr>
          <w:spacing w:val="2"/>
          <w:position w:val="-1"/>
          <w:sz w:val="24"/>
          <w:szCs w:val="24"/>
          <w:lang w:val="pt-BR"/>
        </w:rPr>
        <w:t>n</w:t>
      </w:r>
      <w:r w:rsidRPr="00261F8E">
        <w:rPr>
          <w:position w:val="-1"/>
          <w:sz w:val="24"/>
          <w:szCs w:val="24"/>
          <w:lang w:val="pt-BR"/>
        </w:rPr>
        <w:t>diçõ</w:t>
      </w:r>
      <w:r w:rsidRPr="00261F8E">
        <w:rPr>
          <w:spacing w:val="-1"/>
          <w:position w:val="-1"/>
          <w:sz w:val="24"/>
          <w:szCs w:val="24"/>
          <w:lang w:val="pt-BR"/>
        </w:rPr>
        <w:t>e</w:t>
      </w:r>
      <w:r w:rsidRPr="00261F8E">
        <w:rPr>
          <w:position w:val="-1"/>
          <w:sz w:val="24"/>
          <w:szCs w:val="24"/>
          <w:lang w:val="pt-BR"/>
        </w:rPr>
        <w:t>s</w:t>
      </w:r>
      <w:r w:rsidRPr="00261F8E">
        <w:rPr>
          <w:spacing w:val="10"/>
          <w:position w:val="-1"/>
          <w:sz w:val="24"/>
          <w:szCs w:val="24"/>
          <w:lang w:val="pt-BR"/>
        </w:rPr>
        <w:t xml:space="preserve"> </w:t>
      </w:r>
      <w:r w:rsidRPr="00261F8E">
        <w:rPr>
          <w:position w:val="-1"/>
          <w:sz w:val="24"/>
          <w:szCs w:val="24"/>
          <w:lang w:val="pt-BR"/>
        </w:rPr>
        <w:t>fi</w:t>
      </w:r>
      <w:r w:rsidRPr="00261F8E">
        <w:rPr>
          <w:spacing w:val="2"/>
          <w:position w:val="-1"/>
          <w:sz w:val="24"/>
          <w:szCs w:val="24"/>
          <w:lang w:val="pt-BR"/>
        </w:rPr>
        <w:t>x</w:t>
      </w:r>
      <w:r w:rsidRPr="00261F8E">
        <w:rPr>
          <w:spacing w:val="-1"/>
          <w:position w:val="-1"/>
          <w:sz w:val="24"/>
          <w:szCs w:val="24"/>
          <w:lang w:val="pt-BR"/>
        </w:rPr>
        <w:t>a</w:t>
      </w:r>
      <w:r w:rsidRPr="00261F8E">
        <w:rPr>
          <w:position w:val="-1"/>
          <w:sz w:val="24"/>
          <w:szCs w:val="24"/>
          <w:lang w:val="pt-BR"/>
        </w:rPr>
        <w:t>d</w:t>
      </w:r>
      <w:r w:rsidRPr="00261F8E">
        <w:rPr>
          <w:spacing w:val="-1"/>
          <w:position w:val="-1"/>
          <w:sz w:val="24"/>
          <w:szCs w:val="24"/>
          <w:lang w:val="pt-BR"/>
        </w:rPr>
        <w:t>a</w:t>
      </w:r>
      <w:r w:rsidRPr="00261F8E">
        <w:rPr>
          <w:position w:val="-1"/>
          <w:sz w:val="24"/>
          <w:szCs w:val="24"/>
          <w:lang w:val="pt-BR"/>
        </w:rPr>
        <w:t>s</w:t>
      </w:r>
      <w:r w:rsidRPr="00261F8E">
        <w:rPr>
          <w:spacing w:val="10"/>
          <w:position w:val="-1"/>
          <w:sz w:val="24"/>
          <w:szCs w:val="24"/>
          <w:lang w:val="pt-BR"/>
        </w:rPr>
        <w:t xml:space="preserve"> </w:t>
      </w:r>
      <w:r w:rsidRPr="00261F8E">
        <w:rPr>
          <w:position w:val="-1"/>
          <w:sz w:val="24"/>
          <w:szCs w:val="24"/>
          <w:lang w:val="pt-BR"/>
        </w:rPr>
        <w:t>na</w:t>
      </w:r>
      <w:r w:rsidRPr="00261F8E">
        <w:rPr>
          <w:spacing w:val="8"/>
          <w:position w:val="-1"/>
          <w:sz w:val="24"/>
          <w:szCs w:val="24"/>
          <w:lang w:val="pt-BR"/>
        </w:rPr>
        <w:t xml:space="preserve"> </w:t>
      </w:r>
      <w:r w:rsidRPr="00261F8E">
        <w:rPr>
          <w:position w:val="-1"/>
          <w:sz w:val="24"/>
          <w:szCs w:val="24"/>
          <w:lang w:val="pt-BR"/>
        </w:rPr>
        <w:t>prop</w:t>
      </w:r>
      <w:r w:rsidRPr="00261F8E">
        <w:rPr>
          <w:spacing w:val="-1"/>
          <w:position w:val="-1"/>
          <w:sz w:val="24"/>
          <w:szCs w:val="24"/>
          <w:lang w:val="pt-BR"/>
        </w:rPr>
        <w:t>o</w:t>
      </w:r>
      <w:r w:rsidRPr="00261F8E">
        <w:rPr>
          <w:position w:val="-1"/>
          <w:sz w:val="24"/>
          <w:szCs w:val="24"/>
          <w:lang w:val="pt-BR"/>
        </w:rPr>
        <w:t>sta</w:t>
      </w:r>
      <w:r w:rsidRPr="00261F8E">
        <w:rPr>
          <w:spacing w:val="9"/>
          <w:position w:val="-1"/>
          <w:sz w:val="24"/>
          <w:szCs w:val="24"/>
          <w:lang w:val="pt-BR"/>
        </w:rPr>
        <w:t xml:space="preserve"> </w:t>
      </w:r>
      <w:r w:rsidRPr="00261F8E">
        <w:rPr>
          <w:position w:val="-1"/>
          <w:sz w:val="24"/>
          <w:szCs w:val="24"/>
          <w:lang w:val="pt-BR"/>
        </w:rPr>
        <w:t>e</w:t>
      </w:r>
      <w:r w:rsidRPr="00261F8E">
        <w:rPr>
          <w:spacing w:val="8"/>
          <w:position w:val="-1"/>
          <w:sz w:val="24"/>
          <w:szCs w:val="24"/>
          <w:lang w:val="pt-BR"/>
        </w:rPr>
        <w:t xml:space="preserve"> </w:t>
      </w:r>
      <w:r w:rsidRPr="00261F8E">
        <w:rPr>
          <w:position w:val="-1"/>
          <w:sz w:val="24"/>
          <w:szCs w:val="24"/>
          <w:lang w:val="pt-BR"/>
        </w:rPr>
        <w:t>no</w:t>
      </w:r>
      <w:r w:rsidRPr="00261F8E">
        <w:rPr>
          <w:spacing w:val="9"/>
          <w:position w:val="-1"/>
          <w:sz w:val="24"/>
          <w:szCs w:val="24"/>
          <w:lang w:val="pt-BR"/>
        </w:rPr>
        <w:t xml:space="preserve"> </w:t>
      </w:r>
      <w:r w:rsidRPr="00261F8E">
        <w:rPr>
          <w:position w:val="-1"/>
          <w:sz w:val="24"/>
          <w:szCs w:val="24"/>
          <w:lang w:val="pt-BR"/>
        </w:rPr>
        <w:t>ins</w:t>
      </w:r>
      <w:r w:rsidRPr="00261F8E">
        <w:rPr>
          <w:spacing w:val="1"/>
          <w:position w:val="-1"/>
          <w:sz w:val="24"/>
          <w:szCs w:val="24"/>
          <w:lang w:val="pt-BR"/>
        </w:rPr>
        <w:t>t</w:t>
      </w:r>
      <w:r w:rsidRPr="00261F8E">
        <w:rPr>
          <w:position w:val="-1"/>
          <w:sz w:val="24"/>
          <w:szCs w:val="24"/>
          <w:lang w:val="pt-BR"/>
        </w:rPr>
        <w:t>rum</w:t>
      </w:r>
      <w:r w:rsidRPr="00261F8E">
        <w:rPr>
          <w:spacing w:val="-1"/>
          <w:position w:val="-1"/>
          <w:sz w:val="24"/>
          <w:szCs w:val="24"/>
          <w:lang w:val="pt-BR"/>
        </w:rPr>
        <w:t>e</w:t>
      </w:r>
      <w:r w:rsidRPr="00261F8E">
        <w:rPr>
          <w:position w:val="-1"/>
          <w:sz w:val="24"/>
          <w:szCs w:val="24"/>
          <w:lang w:val="pt-BR"/>
        </w:rPr>
        <w:t>nto</w:t>
      </w:r>
      <w:r w:rsidR="009072E0">
        <w:rPr>
          <w:position w:val="-1"/>
          <w:sz w:val="24"/>
          <w:szCs w:val="24"/>
          <w:lang w:val="pt-BR"/>
        </w:rPr>
        <w:t xml:space="preserve"> </w:t>
      </w:r>
      <w:r w:rsidRPr="00261F8E">
        <w:rPr>
          <w:spacing w:val="-1"/>
          <w:position w:val="-1"/>
          <w:sz w:val="24"/>
          <w:szCs w:val="24"/>
          <w:lang w:val="pt-BR"/>
        </w:rPr>
        <w:t>c</w:t>
      </w:r>
      <w:r w:rsidRPr="00261F8E">
        <w:rPr>
          <w:position w:val="-1"/>
          <w:sz w:val="24"/>
          <w:szCs w:val="24"/>
          <w:lang w:val="pt-BR"/>
        </w:rPr>
        <w:t>onvo</w:t>
      </w:r>
      <w:r w:rsidRPr="00261F8E">
        <w:rPr>
          <w:spacing w:val="-1"/>
          <w:position w:val="-1"/>
          <w:sz w:val="24"/>
          <w:szCs w:val="24"/>
          <w:lang w:val="pt-BR"/>
        </w:rPr>
        <w:t>ca</w:t>
      </w:r>
      <w:r w:rsidRPr="00261F8E">
        <w:rPr>
          <w:position w:val="-1"/>
          <w:sz w:val="24"/>
          <w:szCs w:val="24"/>
          <w:lang w:val="pt-BR"/>
        </w:rPr>
        <w:t xml:space="preserve">tório, </w:t>
      </w:r>
      <w:r w:rsidRPr="00261F8E">
        <w:rPr>
          <w:spacing w:val="-17"/>
          <w:position w:val="-1"/>
          <w:sz w:val="24"/>
          <w:szCs w:val="24"/>
          <w:lang w:val="pt-BR"/>
        </w:rPr>
        <w:t xml:space="preserve"> </w:t>
      </w:r>
      <w:r w:rsidRPr="00261F8E">
        <w:rPr>
          <w:position w:val="-1"/>
          <w:sz w:val="24"/>
          <w:szCs w:val="24"/>
          <w:lang w:val="pt-BR"/>
        </w:rPr>
        <w:t xml:space="preserve">é </w:t>
      </w:r>
      <w:r w:rsidRPr="00261F8E">
        <w:rPr>
          <w:spacing w:val="-18"/>
          <w:position w:val="-1"/>
          <w:sz w:val="24"/>
          <w:szCs w:val="24"/>
          <w:lang w:val="pt-BR"/>
        </w:rPr>
        <w:t xml:space="preserve"> </w:t>
      </w:r>
      <w:r w:rsidRPr="00261F8E">
        <w:rPr>
          <w:spacing w:val="2"/>
          <w:position w:val="-1"/>
          <w:sz w:val="24"/>
          <w:szCs w:val="24"/>
          <w:lang w:val="pt-BR"/>
        </w:rPr>
        <w:t>d</w:t>
      </w:r>
      <w:r w:rsidRPr="00261F8E">
        <w:rPr>
          <w:position w:val="-1"/>
          <w:sz w:val="24"/>
          <w:szCs w:val="24"/>
          <w:lang w:val="pt-BR"/>
        </w:rPr>
        <w:t xml:space="preserve">e </w:t>
      </w:r>
      <w:r w:rsidRPr="00261F8E">
        <w:rPr>
          <w:spacing w:val="-17"/>
          <w:position w:val="-1"/>
          <w:sz w:val="24"/>
          <w:szCs w:val="24"/>
          <w:lang w:val="pt-BR"/>
        </w:rPr>
        <w:t xml:space="preserve"> </w:t>
      </w:r>
      <w:r w:rsidRPr="00261F8E">
        <w:rPr>
          <w:position w:val="-1"/>
          <w:sz w:val="24"/>
          <w:szCs w:val="24"/>
          <w:lang w:val="pt-BR"/>
        </w:rPr>
        <w:t xml:space="preserve">R$ </w:t>
      </w:r>
      <w:r w:rsidRPr="00261F8E">
        <w:rPr>
          <w:sz w:val="24"/>
          <w:szCs w:val="24"/>
          <w:lang w:val="pt-BR"/>
        </w:rPr>
        <w:t>,</w:t>
      </w:r>
      <w:r w:rsidR="009072E0">
        <w:rPr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onfo</w:t>
      </w:r>
      <w:r w:rsidRPr="00261F8E">
        <w:rPr>
          <w:spacing w:val="-1"/>
          <w:sz w:val="24"/>
          <w:szCs w:val="24"/>
          <w:lang w:val="pt-BR"/>
        </w:rPr>
        <w:t>r</w:t>
      </w:r>
      <w:r w:rsidRPr="00261F8E">
        <w:rPr>
          <w:sz w:val="24"/>
          <w:szCs w:val="24"/>
          <w:lang w:val="pt-BR"/>
        </w:rPr>
        <w:t>me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sp</w:t>
      </w:r>
      <w:r w:rsidRPr="00261F8E">
        <w:rPr>
          <w:spacing w:val="-1"/>
          <w:sz w:val="24"/>
          <w:szCs w:val="24"/>
          <w:lang w:val="pt-BR"/>
        </w:rPr>
        <w:t>ec</w:t>
      </w:r>
      <w:r w:rsidRPr="00261F8E">
        <w:rPr>
          <w:sz w:val="24"/>
          <w:szCs w:val="24"/>
          <w:lang w:val="pt-BR"/>
        </w:rPr>
        <w:t>if</w:t>
      </w:r>
      <w:r w:rsidRPr="00261F8E">
        <w:rPr>
          <w:spacing w:val="2"/>
          <w:sz w:val="24"/>
          <w:szCs w:val="24"/>
          <w:lang w:val="pt-BR"/>
        </w:rPr>
        <w:t>i</w:t>
      </w:r>
      <w:r w:rsidRPr="00261F8E">
        <w:rPr>
          <w:spacing w:val="-1"/>
          <w:sz w:val="24"/>
          <w:szCs w:val="24"/>
          <w:lang w:val="pt-BR"/>
        </w:rPr>
        <w:t>ca</w:t>
      </w:r>
      <w:r w:rsidRPr="00261F8E">
        <w:rPr>
          <w:spacing w:val="1"/>
          <w:sz w:val="24"/>
          <w:szCs w:val="24"/>
          <w:lang w:val="pt-BR"/>
        </w:rPr>
        <w:t>ç</w:t>
      </w:r>
      <w:r w:rsidRPr="00261F8E">
        <w:rPr>
          <w:spacing w:val="-1"/>
          <w:sz w:val="24"/>
          <w:szCs w:val="24"/>
          <w:lang w:val="pt-BR"/>
        </w:rPr>
        <w:t>ã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="009072E0">
        <w:rPr>
          <w:spacing w:val="2"/>
          <w:sz w:val="24"/>
          <w:szCs w:val="24"/>
          <w:lang w:val="pt-BR"/>
        </w:rPr>
        <w:t>no quadro acima</w:t>
      </w:r>
      <w:r w:rsidRPr="00261F8E">
        <w:rPr>
          <w:sz w:val="24"/>
          <w:szCs w:val="24"/>
          <w:lang w:val="pt-BR"/>
        </w:rPr>
        <w:t>:</w:t>
      </w:r>
    </w:p>
    <w:p w14:paraId="0EDF9450" w14:textId="77777777" w:rsidR="009072E0" w:rsidRPr="00261F8E" w:rsidRDefault="009072E0" w:rsidP="009072E0">
      <w:pPr>
        <w:spacing w:line="260" w:lineRule="exact"/>
        <w:ind w:left="122" w:right="78"/>
        <w:jc w:val="both"/>
        <w:rPr>
          <w:sz w:val="24"/>
          <w:szCs w:val="24"/>
          <w:lang w:val="pt-BR"/>
        </w:rPr>
      </w:pPr>
    </w:p>
    <w:p w14:paraId="32498A1E" w14:textId="77777777" w:rsidR="004751FD" w:rsidRDefault="00E128F1">
      <w:pPr>
        <w:spacing w:before="29"/>
        <w:ind w:left="102" w:right="76"/>
        <w:jc w:val="both"/>
        <w:rPr>
          <w:sz w:val="24"/>
          <w:szCs w:val="24"/>
          <w:lang w:val="pt-BR"/>
        </w:rPr>
      </w:pPr>
      <w:r w:rsidRPr="00261F8E">
        <w:rPr>
          <w:sz w:val="24"/>
          <w:szCs w:val="24"/>
          <w:lang w:val="pt-BR"/>
        </w:rPr>
        <w:t>5.2.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O p</w:t>
      </w:r>
      <w:r w:rsidRPr="00261F8E">
        <w:rPr>
          <w:spacing w:val="1"/>
          <w:sz w:val="24"/>
          <w:szCs w:val="24"/>
          <w:lang w:val="pt-BR"/>
        </w:rPr>
        <w:t>a</w:t>
      </w:r>
      <w:r w:rsidRPr="00261F8E">
        <w:rPr>
          <w:spacing w:val="-2"/>
          <w:sz w:val="24"/>
          <w:szCs w:val="24"/>
          <w:lang w:val="pt-BR"/>
        </w:rPr>
        <w:t>g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mento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do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2"/>
          <w:sz w:val="24"/>
          <w:szCs w:val="24"/>
          <w:lang w:val="pt-BR"/>
        </w:rPr>
        <w:t>b</w:t>
      </w:r>
      <w:r w:rsidRPr="00261F8E">
        <w:rPr>
          <w:sz w:val="24"/>
          <w:szCs w:val="24"/>
          <w:lang w:val="pt-BR"/>
        </w:rPr>
        <w:t>jeto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fo</w:t>
      </w:r>
      <w:r w:rsidRPr="00261F8E">
        <w:rPr>
          <w:spacing w:val="-1"/>
          <w:sz w:val="24"/>
          <w:szCs w:val="24"/>
          <w:lang w:val="pt-BR"/>
        </w:rPr>
        <w:t>r</w:t>
      </w:r>
      <w:r w:rsidRPr="00261F8E">
        <w:rPr>
          <w:sz w:val="24"/>
          <w:szCs w:val="24"/>
          <w:lang w:val="pt-BR"/>
        </w:rPr>
        <w:t>n</w:t>
      </w:r>
      <w:r w:rsidRPr="00261F8E">
        <w:rPr>
          <w:spacing w:val="-1"/>
          <w:sz w:val="24"/>
          <w:szCs w:val="24"/>
          <w:lang w:val="pt-BR"/>
        </w:rPr>
        <w:t>ec</w:t>
      </w:r>
      <w:r w:rsidRPr="00261F8E">
        <w:rPr>
          <w:sz w:val="24"/>
          <w:szCs w:val="24"/>
          <w:lang w:val="pt-BR"/>
        </w:rPr>
        <w:t>ido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2"/>
          <w:sz w:val="24"/>
          <w:szCs w:val="24"/>
          <w:lang w:val="pt-BR"/>
        </w:rPr>
        <w:t>s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rá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pacing w:val="1"/>
          <w:sz w:val="24"/>
          <w:szCs w:val="24"/>
          <w:lang w:val="pt-BR"/>
        </w:rPr>
        <w:t>f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 xml:space="preserve">tuado 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m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té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30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(t</w:t>
      </w:r>
      <w:r w:rsidRPr="00261F8E">
        <w:rPr>
          <w:spacing w:val="-1"/>
          <w:sz w:val="24"/>
          <w:szCs w:val="24"/>
          <w:lang w:val="pt-BR"/>
        </w:rPr>
        <w:t>r</w:t>
      </w:r>
      <w:r w:rsidRPr="00261F8E">
        <w:rPr>
          <w:sz w:val="24"/>
          <w:szCs w:val="24"/>
          <w:lang w:val="pt-BR"/>
        </w:rPr>
        <w:t>in</w:t>
      </w:r>
      <w:r w:rsidRPr="00261F8E">
        <w:rPr>
          <w:spacing w:val="1"/>
          <w:sz w:val="24"/>
          <w:szCs w:val="24"/>
          <w:lang w:val="pt-BR"/>
        </w:rPr>
        <w:t>t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)</w:t>
      </w:r>
      <w:r w:rsidRPr="00261F8E">
        <w:rPr>
          <w:spacing w:val="2"/>
          <w:sz w:val="24"/>
          <w:szCs w:val="24"/>
          <w:lang w:val="pt-BR"/>
        </w:rPr>
        <w:t xml:space="preserve"> d</w:t>
      </w:r>
      <w:r w:rsidRPr="00261F8E">
        <w:rPr>
          <w:sz w:val="24"/>
          <w:szCs w:val="24"/>
          <w:lang w:val="pt-BR"/>
        </w:rPr>
        <w:t>ias,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dir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tam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nte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à d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tento</w:t>
      </w:r>
      <w:r w:rsidRPr="00261F8E">
        <w:rPr>
          <w:spacing w:val="-1"/>
          <w:sz w:val="24"/>
          <w:szCs w:val="24"/>
          <w:lang w:val="pt-BR"/>
        </w:rPr>
        <w:t>ra</w:t>
      </w:r>
      <w:r w:rsidRPr="00261F8E">
        <w:rPr>
          <w:sz w:val="24"/>
          <w:szCs w:val="24"/>
          <w:lang w:val="pt-BR"/>
        </w:rPr>
        <w:t>,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medi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nte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 xml:space="preserve">a </w:t>
      </w:r>
      <w:r w:rsidRPr="00261F8E">
        <w:rPr>
          <w:spacing w:val="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omprov</w:t>
      </w:r>
      <w:r w:rsidRPr="00261F8E">
        <w:rPr>
          <w:spacing w:val="-1"/>
          <w:sz w:val="24"/>
          <w:szCs w:val="24"/>
          <w:lang w:val="pt-BR"/>
        </w:rPr>
        <w:t>açã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 xml:space="preserve">da 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nt</w:t>
      </w:r>
      <w:r w:rsidRPr="00261F8E">
        <w:rPr>
          <w:spacing w:val="2"/>
          <w:sz w:val="24"/>
          <w:szCs w:val="24"/>
          <w:lang w:val="pt-BR"/>
        </w:rPr>
        <w:t>r</w:t>
      </w:r>
      <w:r w:rsidRPr="00261F8E">
        <w:rPr>
          <w:spacing w:val="1"/>
          <w:sz w:val="24"/>
          <w:szCs w:val="24"/>
          <w:lang w:val="pt-BR"/>
        </w:rPr>
        <w:t>e</w:t>
      </w:r>
      <w:r w:rsidRPr="00261F8E">
        <w:rPr>
          <w:spacing w:val="-2"/>
          <w:sz w:val="24"/>
          <w:szCs w:val="24"/>
          <w:lang w:val="pt-BR"/>
        </w:rPr>
        <w:t>g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 xml:space="preserve">e 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pr</w:t>
      </w:r>
      <w:r w:rsidRPr="00261F8E">
        <w:rPr>
          <w:spacing w:val="-2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nt</w:t>
      </w:r>
      <w:r w:rsidRPr="00261F8E">
        <w:rPr>
          <w:spacing w:val="2"/>
          <w:sz w:val="24"/>
          <w:szCs w:val="24"/>
          <w:lang w:val="pt-BR"/>
        </w:rPr>
        <w:t>a</w:t>
      </w:r>
      <w:r w:rsidRPr="00261F8E">
        <w:rPr>
          <w:spacing w:val="-1"/>
          <w:sz w:val="24"/>
          <w:szCs w:val="24"/>
          <w:lang w:val="pt-BR"/>
        </w:rPr>
        <w:t>çã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da N</w:t>
      </w:r>
      <w:r w:rsidRPr="00261F8E">
        <w:rPr>
          <w:spacing w:val="2"/>
          <w:sz w:val="24"/>
          <w:szCs w:val="24"/>
          <w:lang w:val="pt-BR"/>
        </w:rPr>
        <w:t>o</w:t>
      </w:r>
      <w:r w:rsidRPr="00261F8E">
        <w:rPr>
          <w:sz w:val="24"/>
          <w:szCs w:val="24"/>
          <w:lang w:val="pt-BR"/>
        </w:rPr>
        <w:t>ta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F</w:t>
      </w:r>
      <w:r w:rsidRPr="00261F8E">
        <w:rPr>
          <w:sz w:val="24"/>
          <w:szCs w:val="24"/>
          <w:lang w:val="pt-BR"/>
        </w:rPr>
        <w:t>isc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l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 xml:space="preserve">tor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ompet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nte, d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vi</w:t>
      </w:r>
      <w:r w:rsidRPr="00261F8E">
        <w:rPr>
          <w:spacing w:val="3"/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mente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ac</w:t>
      </w:r>
      <w:r w:rsidRPr="00261F8E">
        <w:rPr>
          <w:sz w:val="24"/>
          <w:szCs w:val="24"/>
          <w:lang w:val="pt-BR"/>
        </w:rPr>
        <w:t>ompanh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pacing w:val="2"/>
          <w:sz w:val="24"/>
          <w:szCs w:val="24"/>
          <w:lang w:val="pt-BR"/>
        </w:rPr>
        <w:t>d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dos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do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pacing w:val="2"/>
          <w:sz w:val="24"/>
          <w:szCs w:val="24"/>
          <w:lang w:val="pt-BR"/>
        </w:rPr>
        <w:t>u</w:t>
      </w:r>
      <w:r w:rsidRPr="00261F8E">
        <w:rPr>
          <w:sz w:val="24"/>
          <w:szCs w:val="24"/>
          <w:lang w:val="pt-BR"/>
        </w:rPr>
        <w:t>mentos fis</w:t>
      </w:r>
      <w:r w:rsidRPr="00261F8E">
        <w:rPr>
          <w:spacing w:val="-1"/>
          <w:sz w:val="24"/>
          <w:szCs w:val="24"/>
          <w:lang w:val="pt-BR"/>
        </w:rPr>
        <w:t>ca</w:t>
      </w:r>
      <w:r w:rsidRPr="00261F8E">
        <w:rPr>
          <w:sz w:val="24"/>
          <w:szCs w:val="24"/>
          <w:lang w:val="pt-BR"/>
        </w:rPr>
        <w:t>is atu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l</w:t>
      </w:r>
      <w:r w:rsidRPr="00261F8E">
        <w:rPr>
          <w:spacing w:val="1"/>
          <w:sz w:val="24"/>
          <w:szCs w:val="24"/>
          <w:lang w:val="pt-BR"/>
        </w:rPr>
        <w:t>iz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do</w:t>
      </w:r>
      <w:r w:rsidRPr="00261F8E">
        <w:rPr>
          <w:spacing w:val="1"/>
          <w:sz w:val="24"/>
          <w:szCs w:val="24"/>
          <w:lang w:val="pt-BR"/>
        </w:rPr>
        <w:t>s</w:t>
      </w:r>
      <w:r w:rsidRPr="00261F8E">
        <w:rPr>
          <w:sz w:val="24"/>
          <w:szCs w:val="24"/>
          <w:lang w:val="pt-BR"/>
        </w:rPr>
        <w:t>.</w:t>
      </w:r>
    </w:p>
    <w:p w14:paraId="4A447E8F" w14:textId="77777777" w:rsidR="009072E0" w:rsidRPr="00261F8E" w:rsidRDefault="009072E0">
      <w:pPr>
        <w:spacing w:before="29"/>
        <w:ind w:left="102" w:right="76"/>
        <w:jc w:val="both"/>
        <w:rPr>
          <w:sz w:val="24"/>
          <w:szCs w:val="24"/>
          <w:lang w:val="pt-BR"/>
        </w:rPr>
      </w:pPr>
    </w:p>
    <w:p w14:paraId="40B80FBD" w14:textId="77777777" w:rsidR="004751FD" w:rsidRDefault="00E128F1">
      <w:pPr>
        <w:ind w:left="102" w:right="77"/>
        <w:jc w:val="both"/>
        <w:rPr>
          <w:sz w:val="24"/>
          <w:szCs w:val="24"/>
          <w:lang w:val="pt-BR"/>
        </w:rPr>
      </w:pPr>
      <w:r w:rsidRPr="00261F8E">
        <w:rPr>
          <w:sz w:val="24"/>
          <w:szCs w:val="24"/>
          <w:lang w:val="pt-BR"/>
        </w:rPr>
        <w:t>5.3</w:t>
      </w:r>
      <w:r w:rsidRPr="00261F8E">
        <w:rPr>
          <w:spacing w:val="-1"/>
          <w:sz w:val="24"/>
          <w:szCs w:val="24"/>
          <w:lang w:val="pt-BR"/>
        </w:rPr>
        <w:t>-</w:t>
      </w:r>
      <w:r w:rsidRPr="00261F8E">
        <w:rPr>
          <w:sz w:val="24"/>
          <w:szCs w:val="24"/>
          <w:lang w:val="pt-BR"/>
        </w:rPr>
        <w:t>Em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ca</w:t>
      </w:r>
      <w:r w:rsidRPr="00261F8E">
        <w:rPr>
          <w:sz w:val="24"/>
          <w:szCs w:val="24"/>
          <w:lang w:val="pt-BR"/>
        </w:rPr>
        <w:t>so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 xml:space="preserve">de </w:t>
      </w:r>
      <w:r w:rsidRPr="00261F8E">
        <w:rPr>
          <w:spacing w:val="3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-1"/>
          <w:sz w:val="24"/>
          <w:szCs w:val="24"/>
          <w:lang w:val="pt-BR"/>
        </w:rPr>
        <w:t>r</w:t>
      </w:r>
      <w:r w:rsidRPr="00261F8E">
        <w:rPr>
          <w:spacing w:val="1"/>
          <w:sz w:val="24"/>
          <w:szCs w:val="24"/>
          <w:lang w:val="pt-BR"/>
        </w:rPr>
        <w:t>e</w:t>
      </w:r>
      <w:r w:rsidRPr="00261F8E">
        <w:rPr>
          <w:spacing w:val="-2"/>
          <w:sz w:val="24"/>
          <w:szCs w:val="24"/>
          <w:lang w:val="pt-BR"/>
        </w:rPr>
        <w:t>g</w:t>
      </w:r>
      <w:r w:rsidRPr="00261F8E">
        <w:rPr>
          <w:sz w:val="24"/>
          <w:szCs w:val="24"/>
          <w:lang w:val="pt-BR"/>
        </w:rPr>
        <w:t>ul</w:t>
      </w:r>
      <w:r w:rsidRPr="00261F8E">
        <w:rPr>
          <w:spacing w:val="2"/>
          <w:sz w:val="24"/>
          <w:szCs w:val="24"/>
          <w:lang w:val="pt-BR"/>
        </w:rPr>
        <w:t>a</w:t>
      </w:r>
      <w:r w:rsidRPr="00261F8E">
        <w:rPr>
          <w:spacing w:val="1"/>
          <w:sz w:val="24"/>
          <w:szCs w:val="24"/>
          <w:lang w:val="pt-BR"/>
        </w:rPr>
        <w:t>r</w:t>
      </w:r>
      <w:r w:rsidRPr="00261F8E">
        <w:rPr>
          <w:sz w:val="24"/>
          <w:szCs w:val="24"/>
          <w:lang w:val="pt-BR"/>
        </w:rPr>
        <w:t xml:space="preserve">idade na 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m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ssão dos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2"/>
          <w:sz w:val="24"/>
          <w:szCs w:val="24"/>
          <w:lang w:val="pt-BR"/>
        </w:rPr>
        <w:t>o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umentos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fis</w:t>
      </w:r>
      <w:r w:rsidRPr="00261F8E">
        <w:rPr>
          <w:spacing w:val="-1"/>
          <w:sz w:val="24"/>
          <w:szCs w:val="24"/>
          <w:lang w:val="pt-BR"/>
        </w:rPr>
        <w:t>ca</w:t>
      </w:r>
      <w:r w:rsidRPr="00261F8E">
        <w:rPr>
          <w:sz w:val="24"/>
          <w:szCs w:val="24"/>
          <w:lang w:val="pt-BR"/>
        </w:rPr>
        <w:t>is,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</w:t>
      </w:r>
      <w:r w:rsidRPr="00261F8E">
        <w:rPr>
          <w:spacing w:val="1"/>
          <w:sz w:val="24"/>
          <w:szCs w:val="24"/>
          <w:lang w:val="pt-BR"/>
        </w:rPr>
        <w:t>r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pacing w:val="1"/>
          <w:sz w:val="24"/>
          <w:szCs w:val="24"/>
          <w:lang w:val="pt-BR"/>
        </w:rPr>
        <w:t>z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de p</w:t>
      </w:r>
      <w:r w:rsidRPr="00261F8E">
        <w:rPr>
          <w:spacing w:val="1"/>
          <w:sz w:val="24"/>
          <w:szCs w:val="24"/>
          <w:lang w:val="pt-BR"/>
        </w:rPr>
        <w:t>a</w:t>
      </w:r>
      <w:r w:rsidRPr="00261F8E">
        <w:rPr>
          <w:spacing w:val="-2"/>
          <w:sz w:val="24"/>
          <w:szCs w:val="24"/>
          <w:lang w:val="pt-BR"/>
        </w:rPr>
        <w:t>g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mento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2"/>
          <w:sz w:val="24"/>
          <w:szCs w:val="24"/>
          <w:lang w:val="pt-BR"/>
        </w:rPr>
        <w:t>s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 xml:space="preserve">rá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ontado a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</w:t>
      </w:r>
      <w:r w:rsidRPr="00261F8E">
        <w:rPr>
          <w:spacing w:val="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rtir de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sua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re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pr</w:t>
      </w:r>
      <w:r w:rsidRPr="00261F8E">
        <w:rPr>
          <w:spacing w:val="-2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n</w:t>
      </w:r>
      <w:r w:rsidRPr="00261F8E">
        <w:rPr>
          <w:spacing w:val="3"/>
          <w:sz w:val="24"/>
          <w:szCs w:val="24"/>
          <w:lang w:val="pt-BR"/>
        </w:rPr>
        <w:t>t</w:t>
      </w:r>
      <w:r w:rsidRPr="00261F8E">
        <w:rPr>
          <w:spacing w:val="-1"/>
          <w:sz w:val="24"/>
          <w:szCs w:val="24"/>
          <w:lang w:val="pt-BR"/>
        </w:rPr>
        <w:t>açã</w:t>
      </w:r>
      <w:r w:rsidRPr="00261F8E">
        <w:rPr>
          <w:sz w:val="24"/>
          <w:szCs w:val="24"/>
          <w:lang w:val="pt-BR"/>
        </w:rPr>
        <w:t xml:space="preserve">o, </w:t>
      </w:r>
      <w:r w:rsidRPr="00261F8E">
        <w:rPr>
          <w:spacing w:val="2"/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sde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que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vidam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 xml:space="preserve">nte </w:t>
      </w:r>
      <w:r w:rsidRPr="00261F8E">
        <w:rPr>
          <w:spacing w:val="1"/>
          <w:sz w:val="24"/>
          <w:szCs w:val="24"/>
          <w:lang w:val="pt-BR"/>
        </w:rPr>
        <w:t>re</w:t>
      </w:r>
      <w:r w:rsidRPr="00261F8E">
        <w:rPr>
          <w:spacing w:val="-2"/>
          <w:sz w:val="24"/>
          <w:szCs w:val="24"/>
          <w:lang w:val="pt-BR"/>
        </w:rPr>
        <w:t>g</w:t>
      </w:r>
      <w:r w:rsidRPr="00261F8E">
        <w:rPr>
          <w:sz w:val="24"/>
          <w:szCs w:val="24"/>
          <w:lang w:val="pt-BR"/>
        </w:rPr>
        <w:t>ula</w:t>
      </w:r>
      <w:r w:rsidRPr="00261F8E">
        <w:rPr>
          <w:spacing w:val="-1"/>
          <w:sz w:val="24"/>
          <w:szCs w:val="24"/>
          <w:lang w:val="pt-BR"/>
        </w:rPr>
        <w:t>r</w:t>
      </w:r>
      <w:r w:rsidRPr="00261F8E">
        <w:rPr>
          <w:sz w:val="24"/>
          <w:szCs w:val="24"/>
          <w:lang w:val="pt-BR"/>
        </w:rPr>
        <w:t>i</w:t>
      </w:r>
      <w:r w:rsidRPr="00261F8E">
        <w:rPr>
          <w:spacing w:val="2"/>
          <w:sz w:val="24"/>
          <w:szCs w:val="24"/>
          <w:lang w:val="pt-BR"/>
        </w:rPr>
        <w:t>z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pacing w:val="2"/>
          <w:sz w:val="24"/>
          <w:szCs w:val="24"/>
          <w:lang w:val="pt-BR"/>
        </w:rPr>
        <w:t>d</w:t>
      </w:r>
      <w:r w:rsidRPr="00261F8E">
        <w:rPr>
          <w:sz w:val="24"/>
          <w:szCs w:val="24"/>
          <w:lang w:val="pt-BR"/>
        </w:rPr>
        <w:t>os.</w:t>
      </w:r>
    </w:p>
    <w:p w14:paraId="70408CB1" w14:textId="77777777" w:rsidR="009072E0" w:rsidRPr="00261F8E" w:rsidRDefault="009072E0">
      <w:pPr>
        <w:ind w:left="102" w:right="77"/>
        <w:jc w:val="both"/>
        <w:rPr>
          <w:sz w:val="24"/>
          <w:szCs w:val="24"/>
          <w:lang w:val="pt-BR"/>
        </w:rPr>
      </w:pPr>
    </w:p>
    <w:p w14:paraId="776243A1" w14:textId="77777777" w:rsidR="004751FD" w:rsidRDefault="00E128F1">
      <w:pPr>
        <w:ind w:left="102" w:right="71"/>
        <w:jc w:val="both"/>
        <w:rPr>
          <w:sz w:val="24"/>
          <w:szCs w:val="24"/>
          <w:lang w:val="pt-BR"/>
        </w:rPr>
      </w:pPr>
      <w:r w:rsidRPr="00261F8E">
        <w:rPr>
          <w:sz w:val="24"/>
          <w:szCs w:val="24"/>
          <w:lang w:val="pt-BR"/>
        </w:rPr>
        <w:t>5.4</w:t>
      </w:r>
      <w:r w:rsidRPr="00261F8E">
        <w:rPr>
          <w:spacing w:val="-1"/>
          <w:sz w:val="24"/>
          <w:szCs w:val="24"/>
          <w:lang w:val="pt-BR"/>
        </w:rPr>
        <w:t>-</w:t>
      </w:r>
      <w:r w:rsidRPr="00261F8E">
        <w:rPr>
          <w:sz w:val="24"/>
          <w:szCs w:val="24"/>
          <w:lang w:val="pt-BR"/>
        </w:rPr>
        <w:t>N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nhum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</w:t>
      </w:r>
      <w:r w:rsidRPr="00261F8E">
        <w:rPr>
          <w:spacing w:val="1"/>
          <w:sz w:val="24"/>
          <w:szCs w:val="24"/>
          <w:lang w:val="pt-BR"/>
        </w:rPr>
        <w:t>a</w:t>
      </w:r>
      <w:r w:rsidRPr="00261F8E">
        <w:rPr>
          <w:spacing w:val="-2"/>
          <w:sz w:val="24"/>
          <w:szCs w:val="24"/>
          <w:lang w:val="pt-BR"/>
        </w:rPr>
        <w:t>g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pacing w:val="3"/>
          <w:sz w:val="24"/>
          <w:szCs w:val="24"/>
          <w:lang w:val="pt-BR"/>
        </w:rPr>
        <w:t>m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nto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 xml:space="preserve">rá </w:t>
      </w:r>
      <w:r w:rsidRPr="00261F8E">
        <w:rPr>
          <w:spacing w:val="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f</w:t>
      </w:r>
      <w:r w:rsidRPr="00261F8E">
        <w:rPr>
          <w:spacing w:val="-2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tuado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à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2"/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ten</w:t>
      </w:r>
      <w:r w:rsidRPr="00261F8E">
        <w:rPr>
          <w:spacing w:val="2"/>
          <w:sz w:val="24"/>
          <w:szCs w:val="24"/>
          <w:lang w:val="pt-BR"/>
        </w:rPr>
        <w:t>t</w:t>
      </w:r>
      <w:r w:rsidRPr="00261F8E">
        <w:rPr>
          <w:sz w:val="24"/>
          <w:szCs w:val="24"/>
          <w:lang w:val="pt-BR"/>
        </w:rPr>
        <w:t xml:space="preserve">ora 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nqu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nto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pacing w:val="2"/>
          <w:sz w:val="24"/>
          <w:szCs w:val="24"/>
          <w:lang w:val="pt-BR"/>
        </w:rPr>
        <w:t>p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nd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nte</w:t>
      </w:r>
      <w:r w:rsidRPr="00261F8E">
        <w:rPr>
          <w:spacing w:val="4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de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l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quida</w:t>
      </w:r>
      <w:r w:rsidRPr="00261F8E">
        <w:rPr>
          <w:spacing w:val="-1"/>
          <w:sz w:val="24"/>
          <w:szCs w:val="24"/>
          <w:lang w:val="pt-BR"/>
        </w:rPr>
        <w:t>çã</w:t>
      </w:r>
      <w:r w:rsidRPr="00261F8E">
        <w:rPr>
          <w:spacing w:val="5"/>
          <w:sz w:val="24"/>
          <w:szCs w:val="24"/>
          <w:lang w:val="pt-BR"/>
        </w:rPr>
        <w:t>o</w:t>
      </w:r>
      <w:r w:rsidRPr="00261F8E">
        <w:rPr>
          <w:sz w:val="24"/>
          <w:szCs w:val="24"/>
          <w:lang w:val="pt-BR"/>
        </w:rPr>
        <w:t>,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de qu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lquer obr</w:t>
      </w:r>
      <w:r w:rsidRPr="00261F8E">
        <w:rPr>
          <w:spacing w:val="2"/>
          <w:sz w:val="24"/>
          <w:szCs w:val="24"/>
          <w:lang w:val="pt-BR"/>
        </w:rPr>
        <w:t>i</w:t>
      </w:r>
      <w:r w:rsidRPr="00261F8E">
        <w:rPr>
          <w:spacing w:val="-2"/>
          <w:sz w:val="24"/>
          <w:szCs w:val="24"/>
          <w:lang w:val="pt-BR"/>
        </w:rPr>
        <w:t>g</w:t>
      </w:r>
      <w:r w:rsidRPr="00261F8E">
        <w:rPr>
          <w:spacing w:val="1"/>
          <w:sz w:val="24"/>
          <w:szCs w:val="24"/>
          <w:lang w:val="pt-BR"/>
        </w:rPr>
        <w:t>a</w:t>
      </w:r>
      <w:r w:rsidRPr="00261F8E">
        <w:rPr>
          <w:spacing w:val="-1"/>
          <w:sz w:val="24"/>
          <w:szCs w:val="24"/>
          <w:lang w:val="pt-BR"/>
        </w:rPr>
        <w:t>çã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fin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pacing w:val="2"/>
          <w:sz w:val="24"/>
          <w:szCs w:val="24"/>
          <w:lang w:val="pt-BR"/>
        </w:rPr>
        <w:t>n</w:t>
      </w:r>
      <w:r w:rsidRPr="00261F8E">
        <w:rPr>
          <w:spacing w:val="-1"/>
          <w:sz w:val="24"/>
          <w:szCs w:val="24"/>
          <w:lang w:val="pt-BR"/>
        </w:rPr>
        <w:t>ce</w:t>
      </w:r>
      <w:r w:rsidRPr="00261F8E">
        <w:rPr>
          <w:sz w:val="24"/>
          <w:szCs w:val="24"/>
          <w:lang w:val="pt-BR"/>
        </w:rPr>
        <w:t xml:space="preserve">ira </w:t>
      </w:r>
      <w:r w:rsidRPr="00261F8E">
        <w:rPr>
          <w:spacing w:val="2"/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ec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1"/>
          <w:sz w:val="24"/>
          <w:szCs w:val="24"/>
          <w:lang w:val="pt-BR"/>
        </w:rPr>
        <w:t>r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-2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 xml:space="preserve">nte de </w:t>
      </w:r>
      <w:r w:rsidRPr="00261F8E">
        <w:rPr>
          <w:spacing w:val="2"/>
          <w:sz w:val="24"/>
          <w:szCs w:val="24"/>
          <w:lang w:val="pt-BR"/>
        </w:rPr>
        <w:t>p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n</w:t>
      </w:r>
      <w:r w:rsidRPr="00261F8E">
        <w:rPr>
          <w:spacing w:val="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l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de ou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inadimp</w:t>
      </w:r>
      <w:r w:rsidRPr="00261F8E">
        <w:rPr>
          <w:spacing w:val="1"/>
          <w:sz w:val="24"/>
          <w:szCs w:val="24"/>
          <w:lang w:val="pt-BR"/>
        </w:rPr>
        <w:t>l</w:t>
      </w:r>
      <w:r w:rsidRPr="00261F8E">
        <w:rPr>
          <w:spacing w:val="-1"/>
          <w:sz w:val="24"/>
          <w:szCs w:val="24"/>
          <w:lang w:val="pt-BR"/>
        </w:rPr>
        <w:t>ê</w:t>
      </w:r>
      <w:r w:rsidRPr="00261F8E">
        <w:rPr>
          <w:sz w:val="24"/>
          <w:szCs w:val="24"/>
          <w:lang w:val="pt-BR"/>
        </w:rPr>
        <w:t>n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ia,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m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que is</w:t>
      </w:r>
      <w:r w:rsidRPr="00261F8E">
        <w:rPr>
          <w:spacing w:val="1"/>
          <w:sz w:val="24"/>
          <w:szCs w:val="24"/>
          <w:lang w:val="pt-BR"/>
        </w:rPr>
        <w:t>s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-2"/>
          <w:sz w:val="24"/>
          <w:szCs w:val="24"/>
          <w:lang w:val="pt-BR"/>
        </w:rPr>
        <w:t>g</w:t>
      </w:r>
      <w:r w:rsidRPr="00261F8E">
        <w:rPr>
          <w:spacing w:val="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re dir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i</w:t>
      </w:r>
      <w:r w:rsidRPr="00261F8E">
        <w:rPr>
          <w:spacing w:val="1"/>
          <w:sz w:val="24"/>
          <w:szCs w:val="24"/>
          <w:lang w:val="pt-BR"/>
        </w:rPr>
        <w:t>t</w:t>
      </w:r>
      <w:r w:rsidRPr="00261F8E">
        <w:rPr>
          <w:sz w:val="24"/>
          <w:szCs w:val="24"/>
          <w:lang w:val="pt-BR"/>
        </w:rPr>
        <w:t>o a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re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jus</w:t>
      </w:r>
      <w:r w:rsidRPr="00261F8E">
        <w:rPr>
          <w:spacing w:val="1"/>
          <w:sz w:val="24"/>
          <w:szCs w:val="24"/>
          <w:lang w:val="pt-BR"/>
        </w:rPr>
        <w:t>t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mento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de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pr</w:t>
      </w:r>
      <w:r w:rsidRPr="00261F8E">
        <w:rPr>
          <w:spacing w:val="-2"/>
          <w:sz w:val="24"/>
          <w:szCs w:val="24"/>
          <w:lang w:val="pt-BR"/>
        </w:rPr>
        <w:t>e</w:t>
      </w:r>
      <w:r w:rsidRPr="00261F8E">
        <w:rPr>
          <w:spacing w:val="-1"/>
          <w:sz w:val="24"/>
          <w:szCs w:val="24"/>
          <w:lang w:val="pt-BR"/>
        </w:rPr>
        <w:t>ç</w:t>
      </w:r>
      <w:r w:rsidRPr="00261F8E">
        <w:rPr>
          <w:sz w:val="24"/>
          <w:szCs w:val="24"/>
          <w:lang w:val="pt-BR"/>
        </w:rPr>
        <w:t>os.</w:t>
      </w:r>
    </w:p>
    <w:p w14:paraId="0FC975E5" w14:textId="77777777" w:rsidR="009072E0" w:rsidRPr="00261F8E" w:rsidRDefault="009072E0">
      <w:pPr>
        <w:ind w:left="102" w:right="71"/>
        <w:jc w:val="both"/>
        <w:rPr>
          <w:sz w:val="24"/>
          <w:szCs w:val="24"/>
          <w:lang w:val="pt-BR"/>
        </w:rPr>
      </w:pPr>
    </w:p>
    <w:p w14:paraId="3EBC9627" w14:textId="77777777" w:rsidR="004751FD" w:rsidRPr="00261F8E" w:rsidRDefault="00E128F1">
      <w:pPr>
        <w:ind w:left="102" w:right="70"/>
        <w:jc w:val="both"/>
        <w:rPr>
          <w:sz w:val="24"/>
          <w:szCs w:val="24"/>
          <w:lang w:val="pt-BR"/>
        </w:rPr>
      </w:pPr>
      <w:r w:rsidRPr="00261F8E">
        <w:rPr>
          <w:sz w:val="24"/>
          <w:szCs w:val="24"/>
          <w:lang w:val="pt-BR"/>
        </w:rPr>
        <w:t>5.5</w:t>
      </w:r>
      <w:r w:rsidRPr="00261F8E">
        <w:rPr>
          <w:spacing w:val="-1"/>
          <w:sz w:val="24"/>
          <w:szCs w:val="24"/>
          <w:lang w:val="pt-BR"/>
        </w:rPr>
        <w:t>-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v</w:t>
      </w:r>
      <w:r w:rsidRPr="00261F8E">
        <w:rPr>
          <w:spacing w:val="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-2"/>
          <w:sz w:val="24"/>
          <w:szCs w:val="24"/>
          <w:lang w:val="pt-BR"/>
        </w:rPr>
        <w:t>ã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star inclu</w:t>
      </w:r>
      <w:r w:rsidRPr="00261F8E">
        <w:rPr>
          <w:spacing w:val="3"/>
          <w:sz w:val="24"/>
          <w:szCs w:val="24"/>
          <w:lang w:val="pt-BR"/>
        </w:rPr>
        <w:t>í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no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pr</w:t>
      </w:r>
      <w:r w:rsidRPr="00261F8E">
        <w:rPr>
          <w:spacing w:val="-2"/>
          <w:sz w:val="24"/>
          <w:szCs w:val="24"/>
          <w:lang w:val="pt-BR"/>
        </w:rPr>
        <w:t>e</w:t>
      </w:r>
      <w:r w:rsidRPr="00261F8E">
        <w:rPr>
          <w:spacing w:val="-1"/>
          <w:sz w:val="24"/>
          <w:szCs w:val="24"/>
          <w:lang w:val="pt-BR"/>
        </w:rPr>
        <w:t>ç</w:t>
      </w:r>
      <w:r w:rsidRPr="00261F8E">
        <w:rPr>
          <w:sz w:val="24"/>
          <w:szCs w:val="24"/>
          <w:lang w:val="pt-BR"/>
        </w:rPr>
        <w:t>o,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todas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sp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n</w:t>
      </w:r>
      <w:r w:rsidRPr="00261F8E">
        <w:rPr>
          <w:spacing w:val="-1"/>
          <w:sz w:val="24"/>
          <w:szCs w:val="24"/>
          <w:lang w:val="pt-BR"/>
        </w:rPr>
        <w:t>ece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3"/>
          <w:sz w:val="24"/>
          <w:szCs w:val="24"/>
          <w:lang w:val="pt-BR"/>
        </w:rPr>
        <w:t>s</w:t>
      </w:r>
      <w:r w:rsidRPr="00261F8E">
        <w:rPr>
          <w:spacing w:val="-1"/>
          <w:sz w:val="24"/>
          <w:szCs w:val="24"/>
          <w:lang w:val="pt-BR"/>
        </w:rPr>
        <w:t>á</w:t>
      </w:r>
      <w:r w:rsidRPr="00261F8E">
        <w:rPr>
          <w:sz w:val="24"/>
          <w:szCs w:val="24"/>
          <w:lang w:val="pt-BR"/>
        </w:rPr>
        <w:t>ri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 xml:space="preserve">à 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nt</w:t>
      </w:r>
      <w:r w:rsidRPr="00261F8E">
        <w:rPr>
          <w:spacing w:val="2"/>
          <w:sz w:val="24"/>
          <w:szCs w:val="24"/>
          <w:lang w:val="pt-BR"/>
        </w:rPr>
        <w:t>r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ga do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objeto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sta l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i</w:t>
      </w:r>
      <w:r w:rsidRPr="00261F8E">
        <w:rPr>
          <w:spacing w:val="1"/>
          <w:sz w:val="24"/>
          <w:szCs w:val="24"/>
          <w:lang w:val="pt-BR"/>
        </w:rPr>
        <w:t>t</w:t>
      </w:r>
      <w:r w:rsidRPr="00261F8E">
        <w:rPr>
          <w:spacing w:val="-1"/>
          <w:sz w:val="24"/>
          <w:szCs w:val="24"/>
          <w:lang w:val="pt-BR"/>
        </w:rPr>
        <w:t>açã</w:t>
      </w:r>
      <w:r w:rsidRPr="00261F8E">
        <w:rPr>
          <w:sz w:val="24"/>
          <w:szCs w:val="24"/>
          <w:lang w:val="pt-BR"/>
        </w:rPr>
        <w:t>o, s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m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qu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isquer</w:t>
      </w:r>
      <w:r w:rsidRPr="00261F8E">
        <w:rPr>
          <w:spacing w:val="4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ô</w:t>
      </w:r>
      <w:r w:rsidRPr="00261F8E">
        <w:rPr>
          <w:spacing w:val="2"/>
          <w:sz w:val="24"/>
          <w:szCs w:val="24"/>
          <w:lang w:val="pt-BR"/>
        </w:rPr>
        <w:t>n</w:t>
      </w:r>
      <w:r w:rsidRPr="00261F8E">
        <w:rPr>
          <w:sz w:val="24"/>
          <w:szCs w:val="24"/>
          <w:lang w:val="pt-BR"/>
        </w:rPr>
        <w:t>us p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ra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Admin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str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pacing w:val="1"/>
          <w:sz w:val="24"/>
          <w:szCs w:val="24"/>
          <w:lang w:val="pt-BR"/>
        </w:rPr>
        <w:t>ç</w:t>
      </w:r>
      <w:r w:rsidRPr="00261F8E">
        <w:rPr>
          <w:spacing w:val="-1"/>
          <w:sz w:val="24"/>
          <w:szCs w:val="24"/>
          <w:lang w:val="pt-BR"/>
        </w:rPr>
        <w:t>ã</w:t>
      </w:r>
      <w:r w:rsidRPr="00261F8E">
        <w:rPr>
          <w:spacing w:val="2"/>
          <w:sz w:val="24"/>
          <w:szCs w:val="24"/>
          <w:lang w:val="pt-BR"/>
        </w:rPr>
        <w:t>o</w:t>
      </w:r>
      <w:r w:rsidRPr="00261F8E">
        <w:rPr>
          <w:sz w:val="24"/>
          <w:szCs w:val="24"/>
          <w:lang w:val="pt-BR"/>
        </w:rPr>
        <w:t xml:space="preserve">, tais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om:</w:t>
      </w:r>
      <w:r w:rsidRPr="00261F8E">
        <w:rPr>
          <w:spacing w:val="4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locomo</w:t>
      </w:r>
      <w:r w:rsidRPr="00261F8E">
        <w:rPr>
          <w:spacing w:val="1"/>
          <w:sz w:val="24"/>
          <w:szCs w:val="24"/>
          <w:lang w:val="pt-BR"/>
        </w:rPr>
        <w:t>ç</w:t>
      </w:r>
      <w:r w:rsidRPr="00261F8E">
        <w:rPr>
          <w:spacing w:val="-1"/>
          <w:sz w:val="24"/>
          <w:szCs w:val="24"/>
          <w:lang w:val="pt-BR"/>
        </w:rPr>
        <w:t>ã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té o Muni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íp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 xml:space="preserve">o </w:t>
      </w:r>
      <w:r w:rsidRPr="00261F8E">
        <w:rPr>
          <w:spacing w:val="2"/>
          <w:sz w:val="24"/>
          <w:szCs w:val="24"/>
          <w:lang w:val="pt-BR"/>
        </w:rPr>
        <w:t>d</w:t>
      </w:r>
      <w:r w:rsidRPr="00261F8E">
        <w:rPr>
          <w:sz w:val="24"/>
          <w:szCs w:val="24"/>
          <w:lang w:val="pt-BR"/>
        </w:rPr>
        <w:t xml:space="preserve">e </w:t>
      </w:r>
      <w:r w:rsidR="00BC51D9" w:rsidRPr="00261F8E">
        <w:rPr>
          <w:sz w:val="24"/>
          <w:szCs w:val="24"/>
          <w:lang w:val="pt-BR"/>
        </w:rPr>
        <w:t>Ibertioga</w:t>
      </w:r>
      <w:r w:rsidRPr="00261F8E">
        <w:rPr>
          <w:sz w:val="24"/>
          <w:szCs w:val="24"/>
          <w:lang w:val="pt-BR"/>
        </w:rPr>
        <w:t>/M</w:t>
      </w:r>
      <w:r w:rsidRPr="00261F8E">
        <w:rPr>
          <w:spacing w:val="2"/>
          <w:sz w:val="24"/>
          <w:szCs w:val="24"/>
          <w:lang w:val="pt-BR"/>
        </w:rPr>
        <w:t>G</w:t>
      </w:r>
      <w:r w:rsidRPr="00261F8E">
        <w:rPr>
          <w:sz w:val="24"/>
          <w:szCs w:val="24"/>
          <w:lang w:val="pt-BR"/>
        </w:rPr>
        <w:t>,</w:t>
      </w:r>
      <w:r w:rsidRPr="00261F8E">
        <w:rPr>
          <w:spacing w:val="19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tributos,</w:t>
      </w:r>
      <w:r w:rsidRPr="00261F8E">
        <w:rPr>
          <w:spacing w:val="19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manut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n</w:t>
      </w:r>
      <w:r w:rsidRPr="00261F8E">
        <w:rPr>
          <w:spacing w:val="1"/>
          <w:sz w:val="24"/>
          <w:szCs w:val="24"/>
          <w:lang w:val="pt-BR"/>
        </w:rPr>
        <w:t>çã</w:t>
      </w:r>
      <w:r w:rsidRPr="00261F8E">
        <w:rPr>
          <w:sz w:val="24"/>
          <w:szCs w:val="24"/>
          <w:lang w:val="pt-BR"/>
        </w:rPr>
        <w:t>o,</w:t>
      </w:r>
      <w:r w:rsidRPr="00261F8E">
        <w:rPr>
          <w:spacing w:val="19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mão</w:t>
      </w:r>
      <w:r w:rsidRPr="00261F8E">
        <w:rPr>
          <w:spacing w:val="18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de</w:t>
      </w:r>
      <w:r w:rsidRPr="00261F8E">
        <w:rPr>
          <w:spacing w:val="20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obr</w:t>
      </w:r>
      <w:r w:rsidRPr="00261F8E">
        <w:rPr>
          <w:spacing w:val="-2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,</w:t>
      </w:r>
      <w:r w:rsidRPr="00261F8E">
        <w:rPr>
          <w:spacing w:val="24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pacing w:val="2"/>
          <w:sz w:val="24"/>
          <w:szCs w:val="24"/>
          <w:lang w:val="pt-BR"/>
        </w:rPr>
        <w:t>n</w:t>
      </w:r>
      <w:r w:rsidRPr="00261F8E">
        <w:rPr>
          <w:spacing w:val="-1"/>
          <w:sz w:val="24"/>
          <w:szCs w:val="24"/>
          <w:lang w:val="pt-BR"/>
        </w:rPr>
        <w:t>ca</w:t>
      </w:r>
      <w:r w:rsidRPr="00261F8E">
        <w:rPr>
          <w:spacing w:val="1"/>
          <w:sz w:val="24"/>
          <w:szCs w:val="24"/>
          <w:lang w:val="pt-BR"/>
        </w:rPr>
        <w:t>r</w:t>
      </w:r>
      <w:r w:rsidRPr="00261F8E">
        <w:rPr>
          <w:spacing w:val="-2"/>
          <w:sz w:val="24"/>
          <w:szCs w:val="24"/>
          <w:lang w:val="pt-BR"/>
        </w:rPr>
        <w:t>g</w:t>
      </w:r>
      <w:r w:rsidRPr="00261F8E">
        <w:rPr>
          <w:spacing w:val="2"/>
          <w:sz w:val="24"/>
          <w:szCs w:val="24"/>
          <w:lang w:val="pt-BR"/>
        </w:rPr>
        <w:t>o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19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so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iais,</w:t>
      </w:r>
      <w:r w:rsidRPr="00261F8E">
        <w:rPr>
          <w:spacing w:val="19"/>
          <w:sz w:val="24"/>
          <w:szCs w:val="24"/>
          <w:lang w:val="pt-BR"/>
        </w:rPr>
        <w:t xml:space="preserve"> </w:t>
      </w:r>
      <w:r w:rsidRPr="00261F8E">
        <w:rPr>
          <w:spacing w:val="1"/>
          <w:sz w:val="24"/>
          <w:szCs w:val="24"/>
          <w:lang w:val="pt-BR"/>
        </w:rPr>
        <w:t>r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posi</w:t>
      </w:r>
      <w:r w:rsidRPr="00261F8E">
        <w:rPr>
          <w:spacing w:val="-1"/>
          <w:sz w:val="24"/>
          <w:szCs w:val="24"/>
          <w:lang w:val="pt-BR"/>
        </w:rPr>
        <w:t>çã</w:t>
      </w:r>
      <w:r w:rsidRPr="00261F8E">
        <w:rPr>
          <w:sz w:val="24"/>
          <w:szCs w:val="24"/>
          <w:lang w:val="pt-BR"/>
        </w:rPr>
        <w:t>o de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quipam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ntos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f</w:t>
      </w:r>
      <w:r w:rsidRPr="00261F8E">
        <w:rPr>
          <w:spacing w:val="-2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i</w:t>
      </w:r>
      <w:r w:rsidRPr="00261F8E">
        <w:rPr>
          <w:spacing w:val="1"/>
          <w:sz w:val="24"/>
          <w:szCs w:val="24"/>
          <w:lang w:val="pt-BR"/>
        </w:rPr>
        <w:t>t</w:t>
      </w:r>
      <w:r w:rsidRPr="00261F8E">
        <w:rPr>
          <w:spacing w:val="2"/>
          <w:sz w:val="24"/>
          <w:szCs w:val="24"/>
          <w:lang w:val="pt-BR"/>
        </w:rPr>
        <w:t>u</w:t>
      </w:r>
      <w:r w:rsidRPr="00261F8E">
        <w:rPr>
          <w:sz w:val="24"/>
          <w:szCs w:val="24"/>
          <w:lang w:val="pt-BR"/>
        </w:rPr>
        <w:t>osos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e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qu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isquer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outros ônus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que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por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v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ntura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possam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-2"/>
          <w:sz w:val="24"/>
          <w:szCs w:val="24"/>
          <w:lang w:val="pt-BR"/>
        </w:rPr>
        <w:t>e</w:t>
      </w:r>
      <w:r w:rsidRPr="00261F8E">
        <w:rPr>
          <w:spacing w:val="-1"/>
          <w:sz w:val="24"/>
          <w:szCs w:val="24"/>
          <w:lang w:val="pt-BR"/>
        </w:rPr>
        <w:t>ca</w:t>
      </w:r>
      <w:r w:rsidRPr="00261F8E">
        <w:rPr>
          <w:sz w:val="24"/>
          <w:szCs w:val="24"/>
          <w:lang w:val="pt-BR"/>
        </w:rPr>
        <w:t>ir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sobre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 xml:space="preserve">a 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ntr</w:t>
      </w:r>
      <w:r w:rsidRPr="00261F8E">
        <w:rPr>
          <w:spacing w:val="1"/>
          <w:sz w:val="24"/>
          <w:szCs w:val="24"/>
          <w:lang w:val="pt-BR"/>
        </w:rPr>
        <w:t>e</w:t>
      </w:r>
      <w:r w:rsidRPr="00261F8E">
        <w:rPr>
          <w:spacing w:val="-2"/>
          <w:sz w:val="24"/>
          <w:szCs w:val="24"/>
          <w:lang w:val="pt-BR"/>
        </w:rPr>
        <w:t>g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 xml:space="preserve">do objeto </w:t>
      </w:r>
      <w:r w:rsidRPr="00261F8E">
        <w:rPr>
          <w:spacing w:val="2"/>
          <w:sz w:val="24"/>
          <w:szCs w:val="24"/>
          <w:lang w:val="pt-BR"/>
        </w:rPr>
        <w:t>d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pr</w:t>
      </w:r>
      <w:r w:rsidRPr="00261F8E">
        <w:rPr>
          <w:spacing w:val="-2"/>
          <w:sz w:val="24"/>
          <w:szCs w:val="24"/>
          <w:lang w:val="pt-BR"/>
        </w:rPr>
        <w:t>e</w:t>
      </w:r>
      <w:r w:rsidRPr="00261F8E">
        <w:rPr>
          <w:spacing w:val="2"/>
          <w:sz w:val="24"/>
          <w:szCs w:val="24"/>
          <w:lang w:val="pt-BR"/>
        </w:rPr>
        <w:t>s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nte licita</w:t>
      </w:r>
      <w:r w:rsidRPr="00261F8E">
        <w:rPr>
          <w:spacing w:val="-1"/>
          <w:sz w:val="24"/>
          <w:szCs w:val="24"/>
          <w:lang w:val="pt-BR"/>
        </w:rPr>
        <w:t>çã</w:t>
      </w:r>
      <w:r w:rsidRPr="00261F8E">
        <w:rPr>
          <w:sz w:val="24"/>
          <w:szCs w:val="24"/>
          <w:lang w:val="pt-BR"/>
        </w:rPr>
        <w:t>o.</w:t>
      </w:r>
    </w:p>
    <w:p w14:paraId="63D92657" w14:textId="77777777" w:rsidR="004751FD" w:rsidRPr="00261F8E" w:rsidRDefault="004751FD">
      <w:pPr>
        <w:spacing w:before="16" w:line="260" w:lineRule="exact"/>
        <w:rPr>
          <w:sz w:val="26"/>
          <w:szCs w:val="26"/>
          <w:lang w:val="pt-BR"/>
        </w:rPr>
      </w:pPr>
    </w:p>
    <w:p w14:paraId="1CA0BF15" w14:textId="77777777" w:rsidR="004751FD" w:rsidRDefault="00E128F1">
      <w:pPr>
        <w:ind w:left="102" w:right="76"/>
        <w:jc w:val="both"/>
        <w:rPr>
          <w:sz w:val="24"/>
          <w:szCs w:val="24"/>
          <w:lang w:val="pt-BR"/>
        </w:rPr>
      </w:pPr>
      <w:r w:rsidRPr="00261F8E">
        <w:rPr>
          <w:sz w:val="24"/>
          <w:szCs w:val="24"/>
          <w:lang w:val="pt-BR"/>
        </w:rPr>
        <w:t>5.6.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Da nota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fis</w:t>
      </w:r>
      <w:r w:rsidRPr="00261F8E">
        <w:rPr>
          <w:spacing w:val="-1"/>
          <w:sz w:val="24"/>
          <w:szCs w:val="24"/>
          <w:lang w:val="pt-BR"/>
        </w:rPr>
        <w:t>ca</w:t>
      </w:r>
      <w:r w:rsidRPr="00261F8E">
        <w:rPr>
          <w:sz w:val="24"/>
          <w:szCs w:val="24"/>
          <w:lang w:val="pt-BR"/>
        </w:rPr>
        <w:t>l</w:t>
      </w:r>
      <w:r w:rsidRPr="00261F8E">
        <w:rPr>
          <w:spacing w:val="2"/>
          <w:sz w:val="24"/>
          <w:szCs w:val="24"/>
          <w:lang w:val="pt-BR"/>
        </w:rPr>
        <w:t xml:space="preserve"> d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v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pacing w:val="1"/>
          <w:sz w:val="24"/>
          <w:szCs w:val="24"/>
          <w:lang w:val="pt-BR"/>
        </w:rPr>
        <w:t>r</w:t>
      </w:r>
      <w:r w:rsidRPr="00261F8E">
        <w:rPr>
          <w:sz w:val="24"/>
          <w:szCs w:val="24"/>
          <w:lang w:val="pt-BR"/>
        </w:rPr>
        <w:t xml:space="preserve">á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onst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3"/>
          <w:sz w:val="24"/>
          <w:szCs w:val="24"/>
          <w:lang w:val="pt-BR"/>
        </w:rPr>
        <w:t>n</w:t>
      </w:r>
      <w:r w:rsidRPr="00261F8E">
        <w:rPr>
          <w:sz w:val="24"/>
          <w:szCs w:val="24"/>
          <w:lang w:val="pt-BR"/>
        </w:rPr>
        <w:t>°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da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ont</w:t>
      </w:r>
      <w:r w:rsidRPr="00261F8E">
        <w:rPr>
          <w:spacing w:val="3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-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or</w:t>
      </w:r>
      <w:r w:rsidRPr="00261F8E">
        <w:rPr>
          <w:spacing w:val="-1"/>
          <w:sz w:val="24"/>
          <w:szCs w:val="24"/>
          <w:lang w:val="pt-BR"/>
        </w:rPr>
        <w:t>re</w:t>
      </w:r>
      <w:r w:rsidRPr="00261F8E">
        <w:rPr>
          <w:sz w:val="24"/>
          <w:szCs w:val="24"/>
          <w:lang w:val="pt-BR"/>
        </w:rPr>
        <w:t>n</w:t>
      </w:r>
      <w:r w:rsidRPr="00261F8E">
        <w:rPr>
          <w:spacing w:val="3"/>
          <w:sz w:val="24"/>
          <w:szCs w:val="24"/>
          <w:lang w:val="pt-BR"/>
        </w:rPr>
        <w:t>t</w:t>
      </w:r>
      <w:r w:rsidRPr="00261F8E">
        <w:rPr>
          <w:sz w:val="24"/>
          <w:szCs w:val="24"/>
          <w:lang w:val="pt-BR"/>
        </w:rPr>
        <w:t>e do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l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i</w:t>
      </w:r>
      <w:r w:rsidRPr="00261F8E">
        <w:rPr>
          <w:spacing w:val="1"/>
          <w:sz w:val="24"/>
          <w:szCs w:val="24"/>
          <w:lang w:val="pt-BR"/>
        </w:rPr>
        <w:t>t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nte,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2"/>
          <w:sz w:val="24"/>
          <w:szCs w:val="24"/>
          <w:lang w:val="pt-BR"/>
        </w:rPr>
        <w:t>b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pacing w:val="2"/>
          <w:sz w:val="24"/>
          <w:szCs w:val="24"/>
          <w:lang w:val="pt-BR"/>
        </w:rPr>
        <w:t>n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o,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e nº.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2"/>
          <w:sz w:val="24"/>
          <w:szCs w:val="24"/>
          <w:lang w:val="pt-BR"/>
        </w:rPr>
        <w:t>d</w:t>
      </w:r>
      <w:r w:rsidRPr="00261F8E">
        <w:rPr>
          <w:sz w:val="24"/>
          <w:szCs w:val="24"/>
          <w:lang w:val="pt-BR"/>
        </w:rPr>
        <w:t xml:space="preserve">a </w:t>
      </w:r>
      <w:r w:rsidRPr="00261F8E">
        <w:rPr>
          <w:spacing w:val="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g</w:t>
      </w:r>
      <w:r w:rsidRPr="00261F8E">
        <w:rPr>
          <w:spacing w:val="-1"/>
          <w:sz w:val="24"/>
          <w:szCs w:val="24"/>
          <w:lang w:val="pt-BR"/>
        </w:rPr>
        <w:t>ê</w:t>
      </w:r>
      <w:r w:rsidRPr="00261F8E">
        <w:rPr>
          <w:sz w:val="24"/>
          <w:szCs w:val="24"/>
          <w:lang w:val="pt-BR"/>
        </w:rPr>
        <w:t>n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ia p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ra</w:t>
      </w:r>
      <w:r w:rsidRPr="00261F8E">
        <w:rPr>
          <w:spacing w:val="-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fins de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pacing w:val="2"/>
          <w:sz w:val="24"/>
          <w:szCs w:val="24"/>
          <w:lang w:val="pt-BR"/>
        </w:rPr>
        <w:t>p</w:t>
      </w:r>
      <w:r w:rsidRPr="00261F8E">
        <w:rPr>
          <w:spacing w:val="1"/>
          <w:sz w:val="24"/>
          <w:szCs w:val="24"/>
          <w:lang w:val="pt-BR"/>
        </w:rPr>
        <w:t>a</w:t>
      </w:r>
      <w:r w:rsidRPr="00261F8E">
        <w:rPr>
          <w:spacing w:val="-2"/>
          <w:sz w:val="24"/>
          <w:szCs w:val="24"/>
          <w:lang w:val="pt-BR"/>
        </w:rPr>
        <w:t>g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mento</w:t>
      </w:r>
      <w:r w:rsidR="00BC51D9" w:rsidRPr="00261F8E">
        <w:rPr>
          <w:sz w:val="24"/>
          <w:szCs w:val="24"/>
          <w:lang w:val="pt-BR"/>
        </w:rPr>
        <w:t>.</w:t>
      </w:r>
    </w:p>
    <w:p w14:paraId="5DCF5C8C" w14:textId="77777777" w:rsidR="009072E0" w:rsidRPr="00261F8E" w:rsidRDefault="009072E0">
      <w:pPr>
        <w:ind w:left="102" w:right="76"/>
        <w:jc w:val="both"/>
        <w:rPr>
          <w:sz w:val="24"/>
          <w:szCs w:val="24"/>
          <w:lang w:val="pt-BR"/>
        </w:rPr>
      </w:pPr>
    </w:p>
    <w:p w14:paraId="771E517B" w14:textId="77777777" w:rsidR="004751FD" w:rsidRPr="00261F8E" w:rsidRDefault="00E128F1">
      <w:pPr>
        <w:ind w:left="102" w:right="77"/>
        <w:jc w:val="both"/>
        <w:rPr>
          <w:sz w:val="24"/>
          <w:szCs w:val="24"/>
          <w:lang w:val="pt-BR"/>
        </w:rPr>
      </w:pPr>
      <w:r w:rsidRPr="00261F8E">
        <w:rPr>
          <w:sz w:val="24"/>
          <w:szCs w:val="24"/>
          <w:lang w:val="pt-BR"/>
        </w:rPr>
        <w:t>5.6.1.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C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so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pacing w:val="-2"/>
          <w:sz w:val="24"/>
          <w:szCs w:val="24"/>
          <w:lang w:val="pt-BR"/>
        </w:rPr>
        <w:t>l</w:t>
      </w:r>
      <w:r w:rsidRPr="00261F8E">
        <w:rPr>
          <w:sz w:val="24"/>
          <w:szCs w:val="24"/>
          <w:lang w:val="pt-BR"/>
        </w:rPr>
        <w:t>icitante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n</w:t>
      </w:r>
      <w:r w:rsidRPr="00261F8E">
        <w:rPr>
          <w:spacing w:val="-1"/>
          <w:sz w:val="24"/>
          <w:szCs w:val="24"/>
          <w:lang w:val="pt-BR"/>
        </w:rPr>
        <w:t>ã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possua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onta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nos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i</w:t>
      </w:r>
      <w:r w:rsidRPr="00261F8E">
        <w:rPr>
          <w:spacing w:val="1"/>
          <w:sz w:val="24"/>
          <w:szCs w:val="24"/>
          <w:lang w:val="pt-BR"/>
        </w:rPr>
        <w:t>t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pacing w:val="-2"/>
          <w:sz w:val="24"/>
          <w:szCs w:val="24"/>
          <w:lang w:val="pt-BR"/>
        </w:rPr>
        <w:t>d</w:t>
      </w:r>
      <w:r w:rsidRPr="00261F8E">
        <w:rPr>
          <w:sz w:val="24"/>
          <w:szCs w:val="24"/>
          <w:lang w:val="pt-BR"/>
        </w:rPr>
        <w:t>os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b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n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os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pacing w:val="-2"/>
          <w:sz w:val="24"/>
          <w:szCs w:val="24"/>
          <w:lang w:val="pt-BR"/>
        </w:rPr>
        <w:t>g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mento</w:t>
      </w:r>
      <w:r w:rsidRPr="00261F8E">
        <w:rPr>
          <w:spacing w:val="5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pod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rá s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1"/>
          <w:sz w:val="24"/>
          <w:szCs w:val="24"/>
          <w:lang w:val="pt-BR"/>
        </w:rPr>
        <w:t xml:space="preserve"> e</w:t>
      </w:r>
      <w:r w:rsidRPr="00261F8E">
        <w:rPr>
          <w:sz w:val="24"/>
          <w:szCs w:val="24"/>
          <w:lang w:val="pt-BR"/>
        </w:rPr>
        <w:t>f</w:t>
      </w:r>
      <w:r w:rsidRPr="00261F8E">
        <w:rPr>
          <w:spacing w:val="-2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tuado medi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nte bol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to ban</w:t>
      </w:r>
      <w:r w:rsidRPr="00261F8E">
        <w:rPr>
          <w:spacing w:val="1"/>
          <w:sz w:val="24"/>
          <w:szCs w:val="24"/>
          <w:lang w:val="pt-BR"/>
        </w:rPr>
        <w:t>c</w:t>
      </w:r>
      <w:r w:rsidRPr="00261F8E">
        <w:rPr>
          <w:spacing w:val="-1"/>
          <w:sz w:val="24"/>
          <w:szCs w:val="24"/>
          <w:lang w:val="pt-BR"/>
        </w:rPr>
        <w:t>á</w:t>
      </w:r>
      <w:r w:rsidRPr="00261F8E">
        <w:rPr>
          <w:sz w:val="24"/>
          <w:szCs w:val="24"/>
          <w:lang w:val="pt-BR"/>
        </w:rPr>
        <w:t>ri</w:t>
      </w:r>
      <w:r w:rsidRPr="00261F8E">
        <w:rPr>
          <w:spacing w:val="2"/>
          <w:sz w:val="24"/>
          <w:szCs w:val="24"/>
          <w:lang w:val="pt-BR"/>
        </w:rPr>
        <w:t>o</w:t>
      </w:r>
      <w:r w:rsidRPr="00261F8E">
        <w:rPr>
          <w:sz w:val="24"/>
          <w:szCs w:val="24"/>
          <w:lang w:val="pt-BR"/>
        </w:rPr>
        <w:t>, p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g</w:t>
      </w:r>
      <w:r w:rsidRPr="00261F8E">
        <w:rPr>
          <w:spacing w:val="-1"/>
          <w:sz w:val="24"/>
          <w:szCs w:val="24"/>
          <w:lang w:val="pt-BR"/>
        </w:rPr>
        <w:t>á</w:t>
      </w:r>
      <w:r w:rsidRPr="00261F8E">
        <w:rPr>
          <w:sz w:val="24"/>
          <w:szCs w:val="24"/>
          <w:lang w:val="pt-BR"/>
        </w:rPr>
        <w:t>v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l em q</w:t>
      </w:r>
      <w:r w:rsidRPr="00261F8E">
        <w:rPr>
          <w:spacing w:val="2"/>
          <w:sz w:val="24"/>
          <w:szCs w:val="24"/>
          <w:lang w:val="pt-BR"/>
        </w:rPr>
        <w:t>u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lquer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b</w:t>
      </w:r>
      <w:r w:rsidRPr="00261F8E">
        <w:rPr>
          <w:spacing w:val="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n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o, ou dir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to na t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sou</w:t>
      </w:r>
      <w:r w:rsidRPr="00261F8E">
        <w:rPr>
          <w:spacing w:val="2"/>
          <w:sz w:val="24"/>
          <w:szCs w:val="24"/>
          <w:lang w:val="pt-BR"/>
        </w:rPr>
        <w:t>r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pacing w:val="1"/>
          <w:sz w:val="24"/>
          <w:szCs w:val="24"/>
          <w:lang w:val="pt-BR"/>
        </w:rPr>
        <w:t>r</w:t>
      </w:r>
      <w:r w:rsidRPr="00261F8E">
        <w:rPr>
          <w:sz w:val="24"/>
          <w:szCs w:val="24"/>
          <w:lang w:val="pt-BR"/>
        </w:rPr>
        <w:t>ia da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pref</w:t>
      </w:r>
      <w:r w:rsidRPr="00261F8E">
        <w:rPr>
          <w:spacing w:val="-2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i</w:t>
      </w:r>
      <w:r w:rsidRPr="00261F8E">
        <w:rPr>
          <w:spacing w:val="1"/>
          <w:sz w:val="24"/>
          <w:szCs w:val="24"/>
          <w:lang w:val="pt-BR"/>
        </w:rPr>
        <w:t>t</w:t>
      </w:r>
      <w:r w:rsidRPr="00261F8E">
        <w:rPr>
          <w:sz w:val="24"/>
          <w:szCs w:val="24"/>
          <w:lang w:val="pt-BR"/>
        </w:rPr>
        <w:t>ur</w:t>
      </w:r>
      <w:r w:rsidRPr="00261F8E">
        <w:rPr>
          <w:spacing w:val="-2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.</w:t>
      </w:r>
    </w:p>
    <w:p w14:paraId="6128C7BA" w14:textId="77777777" w:rsidR="004751FD" w:rsidRPr="00261F8E" w:rsidRDefault="004751FD">
      <w:pPr>
        <w:spacing w:before="1" w:line="280" w:lineRule="exact"/>
        <w:rPr>
          <w:sz w:val="28"/>
          <w:szCs w:val="28"/>
          <w:lang w:val="pt-BR"/>
        </w:rPr>
      </w:pPr>
    </w:p>
    <w:p w14:paraId="74832813" w14:textId="77777777" w:rsidR="004751FD" w:rsidRPr="00261F8E" w:rsidRDefault="00E128F1">
      <w:pPr>
        <w:ind w:left="521" w:right="534"/>
        <w:jc w:val="center"/>
        <w:rPr>
          <w:sz w:val="24"/>
          <w:szCs w:val="24"/>
          <w:lang w:val="pt-BR"/>
        </w:rPr>
      </w:pPr>
      <w:r w:rsidRPr="00261F8E">
        <w:rPr>
          <w:sz w:val="24"/>
          <w:szCs w:val="24"/>
          <w:lang w:val="pt-BR"/>
        </w:rPr>
        <w:t>CLÁ</w:t>
      </w:r>
      <w:r w:rsidRPr="00261F8E">
        <w:rPr>
          <w:spacing w:val="-1"/>
          <w:sz w:val="24"/>
          <w:szCs w:val="24"/>
          <w:lang w:val="pt-BR"/>
        </w:rPr>
        <w:t>U</w:t>
      </w:r>
      <w:r w:rsidRPr="00261F8E">
        <w:rPr>
          <w:spacing w:val="1"/>
          <w:sz w:val="24"/>
          <w:szCs w:val="24"/>
          <w:lang w:val="pt-BR"/>
        </w:rPr>
        <w:t>S</w:t>
      </w:r>
      <w:r w:rsidRPr="00261F8E">
        <w:rPr>
          <w:sz w:val="24"/>
          <w:szCs w:val="24"/>
          <w:lang w:val="pt-BR"/>
        </w:rPr>
        <w:t>ULA S</w:t>
      </w:r>
      <w:r w:rsidRPr="00261F8E">
        <w:rPr>
          <w:spacing w:val="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XTA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– DO EQUI</w:t>
      </w:r>
      <w:r w:rsidRPr="00261F8E">
        <w:rPr>
          <w:spacing w:val="1"/>
          <w:sz w:val="24"/>
          <w:szCs w:val="24"/>
          <w:lang w:val="pt-BR"/>
        </w:rPr>
        <w:t>L</w:t>
      </w:r>
      <w:r w:rsidRPr="00261F8E">
        <w:rPr>
          <w:sz w:val="24"/>
          <w:szCs w:val="24"/>
          <w:lang w:val="pt-BR"/>
        </w:rPr>
        <w:t>I</w:t>
      </w:r>
      <w:r w:rsidRPr="00261F8E">
        <w:rPr>
          <w:spacing w:val="1"/>
          <w:sz w:val="24"/>
          <w:szCs w:val="24"/>
          <w:lang w:val="pt-BR"/>
        </w:rPr>
        <w:t>B</w:t>
      </w:r>
      <w:r w:rsidRPr="00261F8E">
        <w:rPr>
          <w:sz w:val="24"/>
          <w:szCs w:val="24"/>
          <w:lang w:val="pt-BR"/>
        </w:rPr>
        <w:t xml:space="preserve">RIO </w:t>
      </w:r>
      <w:r w:rsidRPr="00261F8E">
        <w:rPr>
          <w:spacing w:val="1"/>
          <w:sz w:val="24"/>
          <w:szCs w:val="24"/>
          <w:lang w:val="pt-BR"/>
        </w:rPr>
        <w:t>E</w:t>
      </w:r>
      <w:r w:rsidRPr="00261F8E">
        <w:rPr>
          <w:spacing w:val="-3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 xml:space="preserve">ONÔMICO </w:t>
      </w:r>
      <w:r w:rsidRPr="00261F8E">
        <w:rPr>
          <w:spacing w:val="-3"/>
          <w:sz w:val="24"/>
          <w:szCs w:val="24"/>
          <w:lang w:val="pt-BR"/>
        </w:rPr>
        <w:t>F</w:t>
      </w:r>
      <w:r w:rsidRPr="00261F8E">
        <w:rPr>
          <w:sz w:val="24"/>
          <w:szCs w:val="24"/>
          <w:lang w:val="pt-BR"/>
        </w:rPr>
        <w:t>I</w:t>
      </w:r>
      <w:r w:rsidRPr="00261F8E">
        <w:rPr>
          <w:spacing w:val="2"/>
          <w:sz w:val="24"/>
          <w:szCs w:val="24"/>
          <w:lang w:val="pt-BR"/>
        </w:rPr>
        <w:t>N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-1"/>
          <w:sz w:val="24"/>
          <w:szCs w:val="24"/>
          <w:lang w:val="pt-BR"/>
        </w:rPr>
        <w:t>N</w:t>
      </w:r>
      <w:r w:rsidRPr="00261F8E">
        <w:rPr>
          <w:sz w:val="24"/>
          <w:szCs w:val="24"/>
          <w:lang w:val="pt-BR"/>
        </w:rPr>
        <w:t>C</w:t>
      </w:r>
      <w:r w:rsidRPr="00261F8E">
        <w:rPr>
          <w:spacing w:val="2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IRO E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DO REAJ</w:t>
      </w:r>
      <w:r w:rsidRPr="00261F8E">
        <w:rPr>
          <w:spacing w:val="-1"/>
          <w:sz w:val="24"/>
          <w:szCs w:val="24"/>
          <w:lang w:val="pt-BR"/>
        </w:rPr>
        <w:t>U</w:t>
      </w:r>
      <w:r w:rsidRPr="00261F8E">
        <w:rPr>
          <w:spacing w:val="1"/>
          <w:sz w:val="24"/>
          <w:szCs w:val="24"/>
          <w:lang w:val="pt-BR"/>
        </w:rPr>
        <w:t>S</w:t>
      </w:r>
      <w:r w:rsidRPr="00261F8E">
        <w:rPr>
          <w:sz w:val="24"/>
          <w:szCs w:val="24"/>
          <w:lang w:val="pt-BR"/>
        </w:rPr>
        <w:t>TE</w:t>
      </w:r>
    </w:p>
    <w:p w14:paraId="66A54441" w14:textId="77777777" w:rsidR="004751FD" w:rsidRPr="00261F8E" w:rsidRDefault="00E128F1">
      <w:pPr>
        <w:spacing w:line="260" w:lineRule="exact"/>
        <w:ind w:left="102" w:right="80"/>
        <w:jc w:val="both"/>
        <w:rPr>
          <w:sz w:val="24"/>
          <w:szCs w:val="24"/>
          <w:lang w:val="pt-BR"/>
        </w:rPr>
      </w:pPr>
      <w:r w:rsidRPr="00261F8E">
        <w:rPr>
          <w:sz w:val="24"/>
          <w:szCs w:val="24"/>
          <w:lang w:val="pt-BR"/>
        </w:rPr>
        <w:t xml:space="preserve">6.1 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 xml:space="preserve">- 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 xml:space="preserve">O 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pr</w:t>
      </w:r>
      <w:r w:rsidRPr="00261F8E">
        <w:rPr>
          <w:spacing w:val="-2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 xml:space="preserve">nte </w:t>
      </w:r>
      <w:r w:rsidRPr="00261F8E">
        <w:rPr>
          <w:spacing w:val="4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ontr</w:t>
      </w:r>
      <w:r w:rsidRPr="00261F8E">
        <w:rPr>
          <w:spacing w:val="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 xml:space="preserve">to 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pod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rá  s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 xml:space="preserve">r </w:t>
      </w:r>
      <w:r w:rsidRPr="00261F8E">
        <w:rPr>
          <w:spacing w:val="1"/>
          <w:sz w:val="24"/>
          <w:szCs w:val="24"/>
          <w:lang w:val="pt-BR"/>
        </w:rPr>
        <w:t xml:space="preserve"> r</w:t>
      </w:r>
      <w:r w:rsidRPr="00261F8E">
        <w:rPr>
          <w:spacing w:val="-1"/>
          <w:sz w:val="24"/>
          <w:szCs w:val="24"/>
          <w:lang w:val="pt-BR"/>
        </w:rPr>
        <w:t>ea</w:t>
      </w:r>
      <w:r w:rsidRPr="00261F8E">
        <w:rPr>
          <w:sz w:val="24"/>
          <w:szCs w:val="24"/>
          <w:lang w:val="pt-BR"/>
        </w:rPr>
        <w:t>jus</w:t>
      </w:r>
      <w:r w:rsidRPr="00261F8E">
        <w:rPr>
          <w:spacing w:val="1"/>
          <w:sz w:val="24"/>
          <w:szCs w:val="24"/>
          <w:lang w:val="pt-BR"/>
        </w:rPr>
        <w:t>t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pacing w:val="2"/>
          <w:sz w:val="24"/>
          <w:szCs w:val="24"/>
          <w:lang w:val="pt-BR"/>
        </w:rPr>
        <w:t>d</w:t>
      </w:r>
      <w:r w:rsidRPr="00261F8E">
        <w:rPr>
          <w:sz w:val="24"/>
          <w:szCs w:val="24"/>
          <w:lang w:val="pt-BR"/>
        </w:rPr>
        <w:t xml:space="preserve">o 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ca</w:t>
      </w:r>
      <w:r w:rsidRPr="00261F8E">
        <w:rPr>
          <w:sz w:val="24"/>
          <w:szCs w:val="24"/>
          <w:lang w:val="pt-BR"/>
        </w:rPr>
        <w:t xml:space="preserve">so 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h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 xml:space="preserve">ja 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pro</w:t>
      </w:r>
      <w:r w:rsidRPr="00261F8E">
        <w:rPr>
          <w:spacing w:val="1"/>
          <w:sz w:val="24"/>
          <w:szCs w:val="24"/>
          <w:lang w:val="pt-BR"/>
        </w:rPr>
        <w:t>r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1"/>
          <w:sz w:val="24"/>
          <w:szCs w:val="24"/>
          <w:lang w:val="pt-BR"/>
        </w:rPr>
        <w:t>o</w:t>
      </w:r>
      <w:r w:rsidRPr="00261F8E">
        <w:rPr>
          <w:spacing w:val="-2"/>
          <w:sz w:val="24"/>
          <w:szCs w:val="24"/>
          <w:lang w:val="pt-BR"/>
        </w:rPr>
        <w:t>g</w:t>
      </w:r>
      <w:r w:rsidRPr="00261F8E">
        <w:rPr>
          <w:spacing w:val="1"/>
          <w:sz w:val="24"/>
          <w:szCs w:val="24"/>
          <w:lang w:val="pt-BR"/>
        </w:rPr>
        <w:t>a</w:t>
      </w:r>
      <w:r w:rsidRPr="00261F8E">
        <w:rPr>
          <w:spacing w:val="-1"/>
          <w:sz w:val="24"/>
          <w:szCs w:val="24"/>
          <w:lang w:val="pt-BR"/>
        </w:rPr>
        <w:t>ç</w:t>
      </w:r>
      <w:r w:rsidRPr="00261F8E">
        <w:rPr>
          <w:spacing w:val="1"/>
          <w:sz w:val="24"/>
          <w:szCs w:val="24"/>
          <w:lang w:val="pt-BR"/>
        </w:rPr>
        <w:t>ã</w:t>
      </w:r>
      <w:r w:rsidRPr="00261F8E">
        <w:rPr>
          <w:sz w:val="24"/>
          <w:szCs w:val="24"/>
          <w:lang w:val="pt-BR"/>
        </w:rPr>
        <w:t xml:space="preserve">o 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 xml:space="preserve">do 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 xml:space="preserve">u 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pr</w:t>
      </w:r>
      <w:r w:rsidRPr="00261F8E">
        <w:rPr>
          <w:spacing w:val="-2"/>
          <w:sz w:val="24"/>
          <w:szCs w:val="24"/>
          <w:lang w:val="pt-BR"/>
        </w:rPr>
        <w:t>a</w:t>
      </w:r>
      <w:r w:rsidRPr="00261F8E">
        <w:rPr>
          <w:spacing w:val="1"/>
          <w:sz w:val="24"/>
          <w:szCs w:val="24"/>
          <w:lang w:val="pt-BR"/>
        </w:rPr>
        <w:t>z</w:t>
      </w:r>
      <w:r w:rsidRPr="00261F8E">
        <w:rPr>
          <w:sz w:val="24"/>
          <w:szCs w:val="24"/>
          <w:lang w:val="pt-BR"/>
        </w:rPr>
        <w:t xml:space="preserve">o 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de</w:t>
      </w:r>
    </w:p>
    <w:p w14:paraId="6D386C6B" w14:textId="77777777" w:rsidR="004751FD" w:rsidRPr="00261F8E" w:rsidRDefault="00E128F1">
      <w:pPr>
        <w:spacing w:before="41" w:line="276" w:lineRule="auto"/>
        <w:ind w:left="102" w:right="71"/>
        <w:jc w:val="both"/>
        <w:rPr>
          <w:sz w:val="24"/>
          <w:szCs w:val="24"/>
          <w:lang w:val="pt-BR"/>
        </w:rPr>
      </w:pPr>
      <w:r w:rsidRPr="00261F8E">
        <w:rPr>
          <w:sz w:val="24"/>
          <w:szCs w:val="24"/>
          <w:lang w:val="pt-BR"/>
        </w:rPr>
        <w:t>vi</w:t>
      </w:r>
      <w:r w:rsidRPr="00261F8E">
        <w:rPr>
          <w:spacing w:val="-2"/>
          <w:sz w:val="24"/>
          <w:szCs w:val="24"/>
          <w:lang w:val="pt-BR"/>
        </w:rPr>
        <w:t>g</w:t>
      </w:r>
      <w:r w:rsidRPr="00261F8E">
        <w:rPr>
          <w:spacing w:val="-1"/>
          <w:sz w:val="24"/>
          <w:szCs w:val="24"/>
          <w:lang w:val="pt-BR"/>
        </w:rPr>
        <w:t>ê</w:t>
      </w:r>
      <w:r w:rsidRPr="00261F8E">
        <w:rPr>
          <w:spacing w:val="2"/>
          <w:sz w:val="24"/>
          <w:szCs w:val="24"/>
          <w:lang w:val="pt-BR"/>
        </w:rPr>
        <w:t>n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 xml:space="preserve">ia, 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pós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um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no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2"/>
          <w:sz w:val="24"/>
          <w:szCs w:val="24"/>
          <w:lang w:val="pt-BR"/>
        </w:rPr>
        <w:t>d</w:t>
      </w:r>
      <w:r w:rsidRPr="00261F8E">
        <w:rPr>
          <w:sz w:val="24"/>
          <w:szCs w:val="24"/>
          <w:lang w:val="pt-BR"/>
        </w:rPr>
        <w:t xml:space="preserve">a 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f</w:t>
      </w:r>
      <w:r w:rsidRPr="00261F8E">
        <w:rPr>
          <w:spacing w:val="-2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t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va p</w:t>
      </w:r>
      <w:r w:rsidRPr="00261F8E">
        <w:rPr>
          <w:spacing w:val="1"/>
          <w:sz w:val="24"/>
          <w:szCs w:val="24"/>
          <w:lang w:val="pt-BR"/>
        </w:rPr>
        <w:t>r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sta</w:t>
      </w:r>
      <w:r w:rsidRPr="00261F8E">
        <w:rPr>
          <w:spacing w:val="1"/>
          <w:sz w:val="24"/>
          <w:szCs w:val="24"/>
          <w:lang w:val="pt-BR"/>
        </w:rPr>
        <w:t>ç</w:t>
      </w:r>
      <w:r w:rsidRPr="00261F8E">
        <w:rPr>
          <w:spacing w:val="-1"/>
          <w:sz w:val="24"/>
          <w:szCs w:val="24"/>
          <w:lang w:val="pt-BR"/>
        </w:rPr>
        <w:t>ã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dos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rvi</w:t>
      </w:r>
      <w:r w:rsidRPr="00261F8E">
        <w:rPr>
          <w:spacing w:val="-1"/>
          <w:sz w:val="24"/>
          <w:szCs w:val="24"/>
          <w:lang w:val="pt-BR"/>
        </w:rPr>
        <w:t>ç</w:t>
      </w:r>
      <w:r w:rsidRPr="00261F8E">
        <w:rPr>
          <w:sz w:val="24"/>
          <w:szCs w:val="24"/>
          <w:lang w:val="pt-BR"/>
        </w:rPr>
        <w:t>os,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 xml:space="preserve">objetivando a </w:t>
      </w:r>
      <w:r w:rsidRPr="00261F8E">
        <w:rPr>
          <w:spacing w:val="3"/>
          <w:sz w:val="24"/>
          <w:szCs w:val="24"/>
          <w:lang w:val="pt-BR"/>
        </w:rPr>
        <w:t>m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nter 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qui</w:t>
      </w:r>
      <w:r w:rsidRPr="00261F8E">
        <w:rPr>
          <w:spacing w:val="1"/>
          <w:sz w:val="24"/>
          <w:szCs w:val="24"/>
          <w:lang w:val="pt-BR"/>
        </w:rPr>
        <w:t>l</w:t>
      </w:r>
      <w:r w:rsidRPr="00261F8E">
        <w:rPr>
          <w:sz w:val="24"/>
          <w:szCs w:val="24"/>
          <w:lang w:val="pt-BR"/>
        </w:rPr>
        <w:t xml:space="preserve">íbrio </w:t>
      </w:r>
      <w:r w:rsidRPr="00261F8E">
        <w:rPr>
          <w:spacing w:val="-1"/>
          <w:sz w:val="24"/>
          <w:szCs w:val="24"/>
          <w:lang w:val="pt-BR"/>
        </w:rPr>
        <w:t>ec</w:t>
      </w:r>
      <w:r w:rsidRPr="00261F8E">
        <w:rPr>
          <w:sz w:val="24"/>
          <w:szCs w:val="24"/>
          <w:lang w:val="pt-BR"/>
        </w:rPr>
        <w:t>onôm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-1"/>
          <w:sz w:val="24"/>
          <w:szCs w:val="24"/>
          <w:lang w:val="pt-BR"/>
        </w:rPr>
        <w:t>-</w:t>
      </w:r>
      <w:r w:rsidRPr="00261F8E">
        <w:rPr>
          <w:sz w:val="24"/>
          <w:szCs w:val="24"/>
          <w:lang w:val="pt-BR"/>
        </w:rPr>
        <w:t>fi</w:t>
      </w:r>
      <w:r w:rsidRPr="00261F8E">
        <w:rPr>
          <w:spacing w:val="2"/>
          <w:sz w:val="24"/>
          <w:szCs w:val="24"/>
          <w:lang w:val="pt-BR"/>
        </w:rPr>
        <w:t>n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n</w:t>
      </w:r>
      <w:r w:rsidRPr="00261F8E">
        <w:rPr>
          <w:spacing w:val="-1"/>
          <w:sz w:val="24"/>
          <w:szCs w:val="24"/>
          <w:lang w:val="pt-BR"/>
        </w:rPr>
        <w:t>ce</w:t>
      </w:r>
      <w:r w:rsidRPr="00261F8E">
        <w:rPr>
          <w:sz w:val="24"/>
          <w:szCs w:val="24"/>
          <w:lang w:val="pt-BR"/>
        </w:rPr>
        <w:t>iro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3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spos</w:t>
      </w:r>
      <w:r w:rsidRPr="00261F8E">
        <w:rPr>
          <w:spacing w:val="1"/>
          <w:sz w:val="24"/>
          <w:szCs w:val="24"/>
          <w:lang w:val="pt-BR"/>
        </w:rPr>
        <w:t>t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no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rt.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65,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inci</w:t>
      </w:r>
      <w:r w:rsidRPr="00261F8E">
        <w:rPr>
          <w:spacing w:val="2"/>
          <w:sz w:val="24"/>
          <w:szCs w:val="24"/>
          <w:lang w:val="pt-BR"/>
        </w:rPr>
        <w:t>s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4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I</w:t>
      </w:r>
      <w:r w:rsidRPr="00261F8E">
        <w:rPr>
          <w:spacing w:val="-4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,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3"/>
          <w:sz w:val="24"/>
          <w:szCs w:val="24"/>
          <w:lang w:val="pt-BR"/>
        </w:rPr>
        <w:t>l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tra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 xml:space="preserve">‘d’ </w:t>
      </w:r>
      <w:r w:rsidRPr="00261F8E">
        <w:rPr>
          <w:spacing w:val="2"/>
          <w:sz w:val="24"/>
          <w:szCs w:val="24"/>
          <w:lang w:val="pt-BR"/>
        </w:rPr>
        <w:t>d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pacing w:val="-3"/>
          <w:sz w:val="24"/>
          <w:szCs w:val="24"/>
          <w:lang w:val="pt-BR"/>
        </w:rPr>
        <w:t>L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i</w:t>
      </w:r>
      <w:r w:rsidRPr="00261F8E">
        <w:rPr>
          <w:spacing w:val="4"/>
          <w:sz w:val="24"/>
          <w:szCs w:val="24"/>
          <w:lang w:val="pt-BR"/>
        </w:rPr>
        <w:t xml:space="preserve"> </w:t>
      </w:r>
      <w:r w:rsidRPr="00261F8E">
        <w:rPr>
          <w:spacing w:val="1"/>
          <w:sz w:val="24"/>
          <w:szCs w:val="24"/>
          <w:lang w:val="pt-BR"/>
        </w:rPr>
        <w:t>F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-2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l</w:t>
      </w:r>
      <w:r w:rsidRPr="00261F8E">
        <w:rPr>
          <w:spacing w:val="4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nº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8.666/93, medi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nte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pl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pacing w:val="1"/>
          <w:sz w:val="24"/>
          <w:szCs w:val="24"/>
          <w:lang w:val="pt-BR"/>
        </w:rPr>
        <w:t>a</w:t>
      </w:r>
      <w:r w:rsidRPr="00261F8E">
        <w:rPr>
          <w:spacing w:val="-1"/>
          <w:sz w:val="24"/>
          <w:szCs w:val="24"/>
          <w:lang w:val="pt-BR"/>
        </w:rPr>
        <w:t>çã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do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í</w:t>
      </w:r>
      <w:r w:rsidRPr="00261F8E">
        <w:rPr>
          <w:spacing w:val="3"/>
          <w:sz w:val="24"/>
          <w:szCs w:val="24"/>
          <w:lang w:val="pt-BR"/>
        </w:rPr>
        <w:t>n</w:t>
      </w:r>
      <w:r w:rsidRPr="00261F8E">
        <w:rPr>
          <w:sz w:val="24"/>
          <w:szCs w:val="24"/>
          <w:lang w:val="pt-BR"/>
        </w:rPr>
        <w:t>dice ofi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ial</w:t>
      </w:r>
      <w:r w:rsidRPr="00261F8E">
        <w:rPr>
          <w:spacing w:val="2"/>
          <w:sz w:val="24"/>
          <w:szCs w:val="24"/>
          <w:lang w:val="pt-BR"/>
        </w:rPr>
        <w:t xml:space="preserve"> d</w:t>
      </w:r>
      <w:r w:rsidRPr="00261F8E">
        <w:rPr>
          <w:sz w:val="24"/>
          <w:szCs w:val="24"/>
          <w:lang w:val="pt-BR"/>
        </w:rPr>
        <w:t>e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re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omposiç</w:t>
      </w:r>
      <w:r w:rsidRPr="00261F8E">
        <w:rPr>
          <w:spacing w:val="-1"/>
          <w:sz w:val="24"/>
          <w:szCs w:val="24"/>
          <w:lang w:val="pt-BR"/>
        </w:rPr>
        <w:t>ã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infl</w:t>
      </w:r>
      <w:r w:rsidRPr="00261F8E">
        <w:rPr>
          <w:spacing w:val="1"/>
          <w:sz w:val="24"/>
          <w:szCs w:val="24"/>
          <w:lang w:val="pt-BR"/>
        </w:rPr>
        <w:t>a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ioná</w:t>
      </w:r>
      <w:r w:rsidRPr="00261F8E">
        <w:rPr>
          <w:spacing w:val="-1"/>
          <w:sz w:val="24"/>
          <w:szCs w:val="24"/>
          <w:lang w:val="pt-BR"/>
        </w:rPr>
        <w:t>r</w:t>
      </w:r>
      <w:r w:rsidRPr="00261F8E">
        <w:rPr>
          <w:sz w:val="24"/>
          <w:szCs w:val="24"/>
          <w:lang w:val="pt-BR"/>
        </w:rPr>
        <w:t>ia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or</w:t>
      </w:r>
      <w:r w:rsidRPr="00261F8E">
        <w:rPr>
          <w:spacing w:val="1"/>
          <w:sz w:val="24"/>
          <w:szCs w:val="24"/>
          <w:lang w:val="pt-BR"/>
        </w:rPr>
        <w:t>r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2"/>
          <w:sz w:val="24"/>
          <w:szCs w:val="24"/>
          <w:lang w:val="pt-BR"/>
        </w:rPr>
        <w:t>p</w:t>
      </w:r>
      <w:r w:rsidRPr="00261F8E">
        <w:rPr>
          <w:sz w:val="24"/>
          <w:szCs w:val="24"/>
          <w:lang w:val="pt-BR"/>
        </w:rPr>
        <w:t>ond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nte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4"/>
          <w:sz w:val="24"/>
          <w:szCs w:val="24"/>
          <w:lang w:val="pt-BR"/>
        </w:rPr>
        <w:t xml:space="preserve"> </w:t>
      </w:r>
      <w:r w:rsidRPr="00261F8E">
        <w:rPr>
          <w:spacing w:val="-3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NPC</w:t>
      </w:r>
      <w:r w:rsidRPr="00261F8E">
        <w:rPr>
          <w:spacing w:val="9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 xml:space="preserve">– </w:t>
      </w:r>
      <w:r w:rsidRPr="00261F8E">
        <w:rPr>
          <w:spacing w:val="-3"/>
          <w:sz w:val="24"/>
          <w:szCs w:val="24"/>
          <w:lang w:val="pt-BR"/>
        </w:rPr>
        <w:t>Í</w:t>
      </w:r>
      <w:r w:rsidRPr="00261F8E">
        <w:rPr>
          <w:sz w:val="24"/>
          <w:szCs w:val="24"/>
          <w:lang w:val="pt-BR"/>
        </w:rPr>
        <w:t>ndi</w:t>
      </w:r>
      <w:r w:rsidRPr="00261F8E">
        <w:rPr>
          <w:spacing w:val="2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e N</w:t>
      </w:r>
      <w:r w:rsidRPr="00261F8E">
        <w:rPr>
          <w:spacing w:val="1"/>
          <w:sz w:val="24"/>
          <w:szCs w:val="24"/>
          <w:lang w:val="pt-BR"/>
        </w:rPr>
        <w:t>a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ional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 xml:space="preserve">de </w:t>
      </w:r>
      <w:r w:rsidRPr="00261F8E">
        <w:rPr>
          <w:spacing w:val="1"/>
          <w:sz w:val="24"/>
          <w:szCs w:val="24"/>
          <w:lang w:val="pt-BR"/>
        </w:rPr>
        <w:t>P</w:t>
      </w:r>
      <w:r w:rsidRPr="00261F8E">
        <w:rPr>
          <w:sz w:val="24"/>
          <w:szCs w:val="24"/>
          <w:lang w:val="pt-BR"/>
        </w:rPr>
        <w:t>re</w:t>
      </w:r>
      <w:r w:rsidRPr="00261F8E">
        <w:rPr>
          <w:spacing w:val="-1"/>
          <w:sz w:val="24"/>
          <w:szCs w:val="24"/>
          <w:lang w:val="pt-BR"/>
        </w:rPr>
        <w:t>ç</w:t>
      </w:r>
      <w:r w:rsidRPr="00261F8E">
        <w:rPr>
          <w:sz w:val="24"/>
          <w:szCs w:val="24"/>
          <w:lang w:val="pt-BR"/>
        </w:rPr>
        <w:t>os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Consumidor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ferido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lo</w:t>
      </w:r>
      <w:r w:rsidRPr="00261F8E">
        <w:rPr>
          <w:spacing w:val="4"/>
          <w:sz w:val="24"/>
          <w:szCs w:val="24"/>
          <w:lang w:val="pt-BR"/>
        </w:rPr>
        <w:t xml:space="preserve"> </w:t>
      </w:r>
      <w:r w:rsidRPr="00261F8E">
        <w:rPr>
          <w:spacing w:val="-3"/>
          <w:sz w:val="24"/>
          <w:szCs w:val="24"/>
          <w:lang w:val="pt-BR"/>
        </w:rPr>
        <w:t>I</w:t>
      </w:r>
      <w:r w:rsidRPr="00261F8E">
        <w:rPr>
          <w:spacing w:val="-2"/>
          <w:sz w:val="24"/>
          <w:szCs w:val="24"/>
          <w:lang w:val="pt-BR"/>
        </w:rPr>
        <w:t>B</w:t>
      </w:r>
      <w:r w:rsidRPr="00261F8E">
        <w:rPr>
          <w:sz w:val="24"/>
          <w:szCs w:val="24"/>
          <w:lang w:val="pt-BR"/>
        </w:rPr>
        <w:t>GE</w:t>
      </w:r>
      <w:r w:rsidRPr="00261F8E">
        <w:rPr>
          <w:spacing w:val="5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–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pacing w:val="-3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nst</w:t>
      </w:r>
      <w:r w:rsidRPr="00261F8E">
        <w:rPr>
          <w:spacing w:val="3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tu</w:t>
      </w:r>
      <w:r w:rsidRPr="00261F8E">
        <w:rPr>
          <w:spacing w:val="1"/>
          <w:sz w:val="24"/>
          <w:szCs w:val="24"/>
          <w:lang w:val="pt-BR"/>
        </w:rPr>
        <w:t>t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-2"/>
          <w:sz w:val="24"/>
          <w:szCs w:val="24"/>
          <w:lang w:val="pt-BR"/>
        </w:rPr>
        <w:t>B</w:t>
      </w:r>
      <w:r w:rsidRPr="00261F8E">
        <w:rPr>
          <w:spacing w:val="1"/>
          <w:sz w:val="24"/>
          <w:szCs w:val="24"/>
          <w:lang w:val="pt-BR"/>
        </w:rPr>
        <w:t>r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si</w:t>
      </w:r>
      <w:r w:rsidRPr="00261F8E">
        <w:rPr>
          <w:spacing w:val="1"/>
          <w:sz w:val="24"/>
          <w:szCs w:val="24"/>
          <w:lang w:val="pt-BR"/>
        </w:rPr>
        <w:t>l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iro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de G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pacing w:val="2"/>
          <w:sz w:val="24"/>
          <w:szCs w:val="24"/>
          <w:lang w:val="pt-BR"/>
        </w:rPr>
        <w:t>o</w:t>
      </w:r>
      <w:r w:rsidRPr="00261F8E">
        <w:rPr>
          <w:spacing w:val="-2"/>
          <w:sz w:val="24"/>
          <w:szCs w:val="24"/>
          <w:lang w:val="pt-BR"/>
        </w:rPr>
        <w:t>g</w:t>
      </w:r>
      <w:r w:rsidRPr="00261F8E">
        <w:rPr>
          <w:sz w:val="24"/>
          <w:szCs w:val="24"/>
          <w:lang w:val="pt-BR"/>
        </w:rPr>
        <w:t>rafia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e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Estatíst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pacing w:val="-1"/>
          <w:sz w:val="24"/>
          <w:szCs w:val="24"/>
          <w:lang w:val="pt-BR"/>
        </w:rPr>
        <w:t>ca</w:t>
      </w:r>
      <w:r w:rsidRPr="00261F8E">
        <w:rPr>
          <w:sz w:val="24"/>
          <w:szCs w:val="24"/>
          <w:lang w:val="pt-BR"/>
        </w:rPr>
        <w:t>,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2"/>
          <w:sz w:val="24"/>
          <w:szCs w:val="24"/>
          <w:lang w:val="pt-BR"/>
        </w:rPr>
        <w:t>p</w:t>
      </w:r>
      <w:r w:rsidRPr="00261F8E">
        <w:rPr>
          <w:sz w:val="24"/>
          <w:szCs w:val="24"/>
          <w:lang w:val="pt-BR"/>
        </w:rPr>
        <w:t xml:space="preserve">or </w:t>
      </w:r>
      <w:r w:rsidRPr="00261F8E">
        <w:rPr>
          <w:spacing w:val="-1"/>
          <w:sz w:val="24"/>
          <w:szCs w:val="24"/>
          <w:lang w:val="pt-BR"/>
        </w:rPr>
        <w:t>ac</w:t>
      </w:r>
      <w:r w:rsidRPr="00261F8E">
        <w:rPr>
          <w:sz w:val="24"/>
          <w:szCs w:val="24"/>
          <w:lang w:val="pt-BR"/>
        </w:rPr>
        <w:t>ordo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ntre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s p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rt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e</w:t>
      </w:r>
      <w:r w:rsidRPr="00261F8E">
        <w:rPr>
          <w:spacing w:val="-1"/>
          <w:sz w:val="24"/>
          <w:szCs w:val="24"/>
          <w:lang w:val="pt-BR"/>
        </w:rPr>
        <w:t xml:space="preserve"> ce</w:t>
      </w:r>
      <w:r w:rsidRPr="00261F8E">
        <w:rPr>
          <w:sz w:val="24"/>
          <w:szCs w:val="24"/>
          <w:lang w:val="pt-BR"/>
        </w:rPr>
        <w:t>le</w:t>
      </w:r>
      <w:r w:rsidRPr="00261F8E">
        <w:rPr>
          <w:spacing w:val="2"/>
          <w:sz w:val="24"/>
          <w:szCs w:val="24"/>
          <w:lang w:val="pt-BR"/>
        </w:rPr>
        <w:t>b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-2"/>
          <w:sz w:val="24"/>
          <w:szCs w:val="24"/>
          <w:lang w:val="pt-BR"/>
        </w:rPr>
        <w:t>a</w:t>
      </w:r>
      <w:r w:rsidRPr="00261F8E">
        <w:rPr>
          <w:spacing w:val="1"/>
          <w:sz w:val="24"/>
          <w:szCs w:val="24"/>
          <w:lang w:val="pt-BR"/>
        </w:rPr>
        <w:t>ç</w:t>
      </w:r>
      <w:r w:rsidRPr="00261F8E">
        <w:rPr>
          <w:spacing w:val="-1"/>
          <w:sz w:val="24"/>
          <w:szCs w:val="24"/>
          <w:lang w:val="pt-BR"/>
        </w:rPr>
        <w:t>ã</w:t>
      </w:r>
      <w:r w:rsidRPr="00261F8E">
        <w:rPr>
          <w:sz w:val="24"/>
          <w:szCs w:val="24"/>
          <w:lang w:val="pt-BR"/>
        </w:rPr>
        <w:t xml:space="preserve">o do </w:t>
      </w:r>
      <w:r w:rsidRPr="00261F8E">
        <w:rPr>
          <w:spacing w:val="1"/>
          <w:sz w:val="24"/>
          <w:szCs w:val="24"/>
          <w:lang w:val="pt-BR"/>
        </w:rPr>
        <w:t>r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sp</w:t>
      </w:r>
      <w:r w:rsidRPr="00261F8E">
        <w:rPr>
          <w:spacing w:val="-1"/>
          <w:sz w:val="24"/>
          <w:szCs w:val="24"/>
          <w:lang w:val="pt-BR"/>
        </w:rPr>
        <w:t>ec</w:t>
      </w:r>
      <w:r w:rsidRPr="00261F8E">
        <w:rPr>
          <w:sz w:val="24"/>
          <w:szCs w:val="24"/>
          <w:lang w:val="pt-BR"/>
        </w:rPr>
        <w:t>t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pacing w:val="2"/>
          <w:sz w:val="24"/>
          <w:szCs w:val="24"/>
          <w:lang w:val="pt-BR"/>
        </w:rPr>
        <w:t>v</w:t>
      </w:r>
      <w:r w:rsidRPr="00261F8E">
        <w:rPr>
          <w:sz w:val="24"/>
          <w:szCs w:val="24"/>
          <w:lang w:val="pt-BR"/>
        </w:rPr>
        <w:t>o T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 xml:space="preserve">rmo 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di</w:t>
      </w:r>
      <w:r w:rsidRPr="00261F8E">
        <w:rPr>
          <w:spacing w:val="1"/>
          <w:sz w:val="24"/>
          <w:szCs w:val="24"/>
          <w:lang w:val="pt-BR"/>
        </w:rPr>
        <w:t>t</w:t>
      </w:r>
      <w:r w:rsidRPr="00261F8E">
        <w:rPr>
          <w:sz w:val="24"/>
          <w:szCs w:val="24"/>
          <w:lang w:val="pt-BR"/>
        </w:rPr>
        <w:t>ivo.</w:t>
      </w:r>
    </w:p>
    <w:p w14:paraId="28A439E9" w14:textId="77777777" w:rsidR="004751FD" w:rsidRPr="00261F8E" w:rsidRDefault="004751FD">
      <w:pPr>
        <w:spacing w:line="200" w:lineRule="exact"/>
        <w:rPr>
          <w:lang w:val="pt-BR"/>
        </w:rPr>
      </w:pPr>
    </w:p>
    <w:p w14:paraId="3F4E6EFE" w14:textId="77777777" w:rsidR="004751FD" w:rsidRPr="00261F8E" w:rsidRDefault="00E128F1">
      <w:pPr>
        <w:ind w:left="102" w:right="74"/>
        <w:jc w:val="both"/>
        <w:rPr>
          <w:sz w:val="24"/>
          <w:szCs w:val="24"/>
          <w:lang w:val="pt-BR"/>
        </w:rPr>
      </w:pPr>
      <w:r w:rsidRPr="00261F8E">
        <w:rPr>
          <w:sz w:val="24"/>
          <w:szCs w:val="24"/>
          <w:lang w:val="pt-BR"/>
        </w:rPr>
        <w:t>6.1.1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- As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v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ntuais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sol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i</w:t>
      </w:r>
      <w:r w:rsidRPr="00261F8E">
        <w:rPr>
          <w:spacing w:val="1"/>
          <w:sz w:val="24"/>
          <w:szCs w:val="24"/>
          <w:lang w:val="pt-BR"/>
        </w:rPr>
        <w:t>t</w:t>
      </w:r>
      <w:r w:rsidRPr="00261F8E">
        <w:rPr>
          <w:spacing w:val="-1"/>
          <w:sz w:val="24"/>
          <w:szCs w:val="24"/>
          <w:lang w:val="pt-BR"/>
        </w:rPr>
        <w:t>aç</w:t>
      </w:r>
      <w:r w:rsidRPr="00261F8E">
        <w:rPr>
          <w:sz w:val="24"/>
          <w:szCs w:val="24"/>
          <w:lang w:val="pt-BR"/>
        </w:rPr>
        <w:t>õ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pacing w:val="2"/>
          <w:sz w:val="24"/>
          <w:szCs w:val="24"/>
          <w:lang w:val="pt-BR"/>
        </w:rPr>
        <w:t>v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-2"/>
          <w:sz w:val="24"/>
          <w:szCs w:val="24"/>
          <w:lang w:val="pt-BR"/>
        </w:rPr>
        <w:t>ã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fa</w:t>
      </w:r>
      <w:r w:rsidRPr="00261F8E">
        <w:rPr>
          <w:spacing w:val="1"/>
          <w:sz w:val="24"/>
          <w:szCs w:val="24"/>
          <w:lang w:val="pt-BR"/>
        </w:rPr>
        <w:t>z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pacing w:val="3"/>
          <w:sz w:val="24"/>
          <w:szCs w:val="24"/>
          <w:lang w:val="pt-BR"/>
        </w:rPr>
        <w:t>r</w:t>
      </w:r>
      <w:r w:rsidRPr="00261F8E">
        <w:rPr>
          <w:spacing w:val="-1"/>
          <w:sz w:val="24"/>
          <w:szCs w:val="24"/>
          <w:lang w:val="pt-BR"/>
        </w:rPr>
        <w:t>-</w:t>
      </w:r>
      <w:r w:rsidRPr="00261F8E">
        <w:rPr>
          <w:sz w:val="24"/>
          <w:szCs w:val="24"/>
          <w:lang w:val="pt-BR"/>
        </w:rPr>
        <w:t xml:space="preserve">se </w:t>
      </w:r>
      <w:r w:rsidRPr="00261F8E">
        <w:rPr>
          <w:spacing w:val="1"/>
          <w:sz w:val="24"/>
          <w:szCs w:val="24"/>
          <w:lang w:val="pt-BR"/>
        </w:rPr>
        <w:t>a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ompanh</w:t>
      </w:r>
      <w:r w:rsidRPr="00261F8E">
        <w:rPr>
          <w:spacing w:val="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r de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omprov</w:t>
      </w:r>
      <w:r w:rsidRPr="00261F8E">
        <w:rPr>
          <w:spacing w:val="1"/>
          <w:sz w:val="24"/>
          <w:szCs w:val="24"/>
          <w:lang w:val="pt-BR"/>
        </w:rPr>
        <w:t>a</w:t>
      </w:r>
      <w:r w:rsidRPr="00261F8E">
        <w:rPr>
          <w:spacing w:val="-1"/>
          <w:sz w:val="24"/>
          <w:szCs w:val="24"/>
          <w:lang w:val="pt-BR"/>
        </w:rPr>
        <w:t>çã</w:t>
      </w:r>
      <w:r w:rsidRPr="00261F8E">
        <w:rPr>
          <w:sz w:val="24"/>
          <w:szCs w:val="24"/>
          <w:lang w:val="pt-BR"/>
        </w:rPr>
        <w:t xml:space="preserve">o </w:t>
      </w:r>
      <w:r w:rsidRPr="00261F8E">
        <w:rPr>
          <w:spacing w:val="2"/>
          <w:sz w:val="24"/>
          <w:szCs w:val="24"/>
          <w:lang w:val="pt-BR"/>
        </w:rPr>
        <w:t>d</w:t>
      </w:r>
      <w:r w:rsidRPr="00261F8E">
        <w:rPr>
          <w:sz w:val="24"/>
          <w:szCs w:val="24"/>
          <w:lang w:val="pt-BR"/>
        </w:rPr>
        <w:t>a sup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rv</w:t>
      </w:r>
      <w:r w:rsidRPr="00261F8E">
        <w:rPr>
          <w:spacing w:val="-2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niê</w:t>
      </w:r>
      <w:r w:rsidRPr="00261F8E">
        <w:rPr>
          <w:spacing w:val="2"/>
          <w:sz w:val="24"/>
          <w:szCs w:val="24"/>
          <w:lang w:val="pt-BR"/>
        </w:rPr>
        <w:t>n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ia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f</w:t>
      </w:r>
      <w:r w:rsidRPr="00261F8E">
        <w:rPr>
          <w:spacing w:val="-2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to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pacing w:val="3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mpr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vis</w:t>
      </w:r>
      <w:r w:rsidRPr="00261F8E">
        <w:rPr>
          <w:spacing w:val="1"/>
          <w:sz w:val="24"/>
          <w:szCs w:val="24"/>
          <w:lang w:val="pt-BR"/>
        </w:rPr>
        <w:t>í</w:t>
      </w:r>
      <w:r w:rsidRPr="00261F8E">
        <w:rPr>
          <w:sz w:val="24"/>
          <w:szCs w:val="24"/>
          <w:lang w:val="pt-BR"/>
        </w:rPr>
        <w:t>v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l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ou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pr</w:t>
      </w:r>
      <w:r w:rsidRPr="00261F8E">
        <w:rPr>
          <w:spacing w:val="-2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vis</w:t>
      </w:r>
      <w:r w:rsidRPr="00261F8E">
        <w:rPr>
          <w:spacing w:val="1"/>
          <w:sz w:val="24"/>
          <w:szCs w:val="24"/>
          <w:lang w:val="pt-BR"/>
        </w:rPr>
        <w:t>í</w:t>
      </w:r>
      <w:r w:rsidRPr="00261F8E">
        <w:rPr>
          <w:sz w:val="24"/>
          <w:szCs w:val="24"/>
          <w:lang w:val="pt-BR"/>
        </w:rPr>
        <w:t>v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l,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por</w:t>
      </w:r>
      <w:r w:rsidRPr="00261F8E">
        <w:rPr>
          <w:spacing w:val="-2"/>
          <w:sz w:val="24"/>
          <w:szCs w:val="24"/>
          <w:lang w:val="pt-BR"/>
        </w:rPr>
        <w:t>é</w:t>
      </w:r>
      <w:r w:rsidRPr="00261F8E">
        <w:rPr>
          <w:sz w:val="24"/>
          <w:szCs w:val="24"/>
          <w:lang w:val="pt-BR"/>
        </w:rPr>
        <w:t>m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 xml:space="preserve">de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ons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q</w:t>
      </w:r>
      <w:r w:rsidRPr="00261F8E">
        <w:rPr>
          <w:spacing w:val="2"/>
          <w:sz w:val="24"/>
          <w:szCs w:val="24"/>
          <w:lang w:val="pt-BR"/>
        </w:rPr>
        <w:t>u</w:t>
      </w:r>
      <w:r w:rsidRPr="00261F8E">
        <w:rPr>
          <w:spacing w:val="-1"/>
          <w:sz w:val="24"/>
          <w:szCs w:val="24"/>
          <w:lang w:val="pt-BR"/>
        </w:rPr>
        <w:t>ê</w:t>
      </w:r>
      <w:r w:rsidRPr="00261F8E">
        <w:rPr>
          <w:spacing w:val="4"/>
          <w:sz w:val="24"/>
          <w:szCs w:val="24"/>
          <w:lang w:val="pt-BR"/>
        </w:rPr>
        <w:t>n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i</w:t>
      </w:r>
      <w:r w:rsidRPr="00261F8E">
        <w:rPr>
          <w:spacing w:val="2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inc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lcul</w:t>
      </w:r>
      <w:r w:rsidRPr="00261F8E">
        <w:rPr>
          <w:spacing w:val="-1"/>
          <w:sz w:val="24"/>
          <w:szCs w:val="24"/>
          <w:lang w:val="pt-BR"/>
        </w:rPr>
        <w:t>á</w:t>
      </w:r>
      <w:r w:rsidRPr="00261F8E">
        <w:rPr>
          <w:sz w:val="24"/>
          <w:szCs w:val="24"/>
          <w:lang w:val="pt-BR"/>
        </w:rPr>
        <w:t>v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is,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b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 xml:space="preserve">m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omo de d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monstr</w:t>
      </w:r>
      <w:r w:rsidRPr="00261F8E">
        <w:rPr>
          <w:spacing w:val="1"/>
          <w:sz w:val="24"/>
          <w:szCs w:val="24"/>
          <w:lang w:val="pt-BR"/>
        </w:rPr>
        <w:t>a</w:t>
      </w:r>
      <w:r w:rsidRPr="00261F8E">
        <w:rPr>
          <w:spacing w:val="-1"/>
          <w:sz w:val="24"/>
          <w:szCs w:val="24"/>
          <w:lang w:val="pt-BR"/>
        </w:rPr>
        <w:t>çã</w:t>
      </w:r>
      <w:r w:rsidRPr="00261F8E">
        <w:rPr>
          <w:sz w:val="24"/>
          <w:szCs w:val="24"/>
          <w:lang w:val="pt-BR"/>
        </w:rPr>
        <w:t xml:space="preserve">o </w:t>
      </w:r>
      <w:r w:rsidRPr="00261F8E">
        <w:rPr>
          <w:spacing w:val="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n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l</w:t>
      </w:r>
      <w:r w:rsidRPr="00261F8E">
        <w:rPr>
          <w:spacing w:val="1"/>
          <w:sz w:val="24"/>
          <w:szCs w:val="24"/>
          <w:lang w:val="pt-BR"/>
        </w:rPr>
        <w:t>í</w:t>
      </w:r>
      <w:r w:rsidRPr="00261F8E">
        <w:rPr>
          <w:sz w:val="24"/>
          <w:szCs w:val="24"/>
          <w:lang w:val="pt-BR"/>
        </w:rPr>
        <w:t>t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de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u i</w:t>
      </w:r>
      <w:r w:rsidRPr="00261F8E">
        <w:rPr>
          <w:spacing w:val="1"/>
          <w:sz w:val="24"/>
          <w:szCs w:val="24"/>
          <w:lang w:val="pt-BR"/>
        </w:rPr>
        <w:t>m</w:t>
      </w:r>
      <w:r w:rsidRPr="00261F8E">
        <w:rPr>
          <w:sz w:val="24"/>
          <w:szCs w:val="24"/>
          <w:lang w:val="pt-BR"/>
        </w:rPr>
        <w:t>p</w:t>
      </w:r>
      <w:r w:rsidRPr="00261F8E">
        <w:rPr>
          <w:spacing w:val="-1"/>
          <w:sz w:val="24"/>
          <w:szCs w:val="24"/>
          <w:lang w:val="pt-BR"/>
        </w:rPr>
        <w:t>ac</w:t>
      </w:r>
      <w:r w:rsidRPr="00261F8E">
        <w:rPr>
          <w:sz w:val="24"/>
          <w:szCs w:val="24"/>
          <w:lang w:val="pt-BR"/>
        </w:rPr>
        <w:t xml:space="preserve">to </w:t>
      </w:r>
      <w:r w:rsidRPr="00261F8E">
        <w:rPr>
          <w:spacing w:val="3"/>
          <w:sz w:val="24"/>
          <w:szCs w:val="24"/>
          <w:lang w:val="pt-BR"/>
        </w:rPr>
        <w:t>n</w:t>
      </w:r>
      <w:r w:rsidRPr="00261F8E">
        <w:rPr>
          <w:sz w:val="24"/>
          <w:szCs w:val="24"/>
          <w:lang w:val="pt-BR"/>
        </w:rPr>
        <w:t xml:space="preserve">os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ustos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 xml:space="preserve">do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ontr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to.</w:t>
      </w:r>
    </w:p>
    <w:p w14:paraId="3F04EDD3" w14:textId="77777777" w:rsidR="004751FD" w:rsidRPr="00261F8E" w:rsidRDefault="00E128F1">
      <w:pPr>
        <w:ind w:left="102" w:right="78"/>
        <w:jc w:val="both"/>
        <w:rPr>
          <w:sz w:val="24"/>
          <w:szCs w:val="24"/>
          <w:lang w:val="pt-BR"/>
        </w:rPr>
      </w:pPr>
      <w:r w:rsidRPr="00261F8E">
        <w:rPr>
          <w:sz w:val="24"/>
          <w:szCs w:val="24"/>
          <w:lang w:val="pt-BR"/>
        </w:rPr>
        <w:t>6.2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-</w:t>
      </w:r>
      <w:r w:rsidRPr="00261F8E">
        <w:rPr>
          <w:spacing w:val="1"/>
          <w:sz w:val="24"/>
          <w:szCs w:val="24"/>
          <w:lang w:val="pt-BR"/>
        </w:rPr>
        <w:t xml:space="preserve"> P</w:t>
      </w:r>
      <w:r w:rsidRPr="00261F8E">
        <w:rPr>
          <w:sz w:val="24"/>
          <w:szCs w:val="24"/>
          <w:lang w:val="pt-BR"/>
        </w:rPr>
        <w:t>or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fo</w:t>
      </w:r>
      <w:r w:rsidRPr="00261F8E">
        <w:rPr>
          <w:spacing w:val="-1"/>
          <w:sz w:val="24"/>
          <w:szCs w:val="24"/>
          <w:lang w:val="pt-BR"/>
        </w:rPr>
        <w:t>r</w:t>
      </w:r>
      <w:r w:rsidRPr="00261F8E">
        <w:rPr>
          <w:spacing w:val="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a da</w:t>
      </w:r>
      <w:r w:rsidRPr="00261F8E">
        <w:rPr>
          <w:spacing w:val="5"/>
          <w:sz w:val="24"/>
          <w:szCs w:val="24"/>
          <w:lang w:val="pt-BR"/>
        </w:rPr>
        <w:t xml:space="preserve"> </w:t>
      </w:r>
      <w:r w:rsidRPr="00261F8E">
        <w:rPr>
          <w:spacing w:val="-3"/>
          <w:sz w:val="24"/>
          <w:szCs w:val="24"/>
          <w:lang w:val="pt-BR"/>
        </w:rPr>
        <w:t>L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i</w:t>
      </w:r>
      <w:r w:rsidRPr="00261F8E">
        <w:rPr>
          <w:spacing w:val="4"/>
          <w:sz w:val="24"/>
          <w:szCs w:val="24"/>
          <w:lang w:val="pt-BR"/>
        </w:rPr>
        <w:t xml:space="preserve"> </w:t>
      </w:r>
      <w:r w:rsidRPr="00261F8E">
        <w:rPr>
          <w:spacing w:val="1"/>
          <w:sz w:val="24"/>
          <w:szCs w:val="24"/>
          <w:lang w:val="pt-BR"/>
        </w:rPr>
        <w:t>F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-2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l</w:t>
      </w:r>
      <w:r w:rsidRPr="00261F8E">
        <w:rPr>
          <w:spacing w:val="4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n.º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8.880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2"/>
          <w:sz w:val="24"/>
          <w:szCs w:val="24"/>
          <w:lang w:val="pt-BR"/>
        </w:rPr>
        <w:t>d</w:t>
      </w:r>
      <w:r w:rsidRPr="00261F8E">
        <w:rPr>
          <w:sz w:val="24"/>
          <w:szCs w:val="24"/>
          <w:lang w:val="pt-BR"/>
        </w:rPr>
        <w:t>e 27</w:t>
      </w:r>
      <w:r w:rsidRPr="00261F8E">
        <w:rPr>
          <w:spacing w:val="4"/>
          <w:sz w:val="24"/>
          <w:szCs w:val="24"/>
          <w:lang w:val="pt-BR"/>
        </w:rPr>
        <w:t xml:space="preserve"> </w:t>
      </w:r>
      <w:r w:rsidRPr="00261F8E">
        <w:rPr>
          <w:spacing w:val="2"/>
          <w:sz w:val="24"/>
          <w:szCs w:val="24"/>
          <w:lang w:val="pt-BR"/>
        </w:rPr>
        <w:t>d</w:t>
      </w:r>
      <w:r w:rsidRPr="00261F8E">
        <w:rPr>
          <w:sz w:val="24"/>
          <w:szCs w:val="24"/>
          <w:lang w:val="pt-BR"/>
        </w:rPr>
        <w:t>e maio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de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1.994,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os</w:t>
      </w:r>
      <w:r w:rsidRPr="00261F8E">
        <w:rPr>
          <w:spacing w:val="4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pre</w:t>
      </w:r>
      <w:r w:rsidRPr="00261F8E">
        <w:rPr>
          <w:spacing w:val="1"/>
          <w:sz w:val="24"/>
          <w:szCs w:val="24"/>
          <w:lang w:val="pt-BR"/>
        </w:rPr>
        <w:t>ç</w:t>
      </w:r>
      <w:r w:rsidRPr="00261F8E">
        <w:rPr>
          <w:sz w:val="24"/>
          <w:szCs w:val="24"/>
          <w:lang w:val="pt-BR"/>
        </w:rPr>
        <w:t>os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n</w:t>
      </w:r>
      <w:r w:rsidRPr="00261F8E">
        <w:rPr>
          <w:spacing w:val="-1"/>
          <w:sz w:val="24"/>
          <w:szCs w:val="24"/>
          <w:lang w:val="pt-BR"/>
        </w:rPr>
        <w:t>ã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pod</w:t>
      </w:r>
      <w:r w:rsidRPr="00261F8E">
        <w:rPr>
          <w:spacing w:val="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-2"/>
          <w:sz w:val="24"/>
          <w:szCs w:val="24"/>
          <w:lang w:val="pt-BR"/>
        </w:rPr>
        <w:t>ã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4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r r</w:t>
      </w:r>
      <w:r w:rsidRPr="00261F8E">
        <w:rPr>
          <w:spacing w:val="-2"/>
          <w:sz w:val="24"/>
          <w:szCs w:val="24"/>
          <w:lang w:val="pt-BR"/>
        </w:rPr>
        <w:t>e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jus</w:t>
      </w:r>
      <w:r w:rsidRPr="00261F8E">
        <w:rPr>
          <w:spacing w:val="1"/>
          <w:sz w:val="24"/>
          <w:szCs w:val="24"/>
          <w:lang w:val="pt-BR"/>
        </w:rPr>
        <w:t>t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 xml:space="preserve">dos, salvo 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utori</w:t>
      </w:r>
      <w:r w:rsidRPr="00261F8E">
        <w:rPr>
          <w:spacing w:val="4"/>
          <w:sz w:val="24"/>
          <w:szCs w:val="24"/>
          <w:lang w:val="pt-BR"/>
        </w:rPr>
        <w:t>z</w:t>
      </w:r>
      <w:r w:rsidRPr="00261F8E">
        <w:rPr>
          <w:spacing w:val="-1"/>
          <w:sz w:val="24"/>
          <w:szCs w:val="24"/>
          <w:lang w:val="pt-BR"/>
        </w:rPr>
        <w:t>açã</w:t>
      </w:r>
      <w:r w:rsidRPr="00261F8E">
        <w:rPr>
          <w:sz w:val="24"/>
          <w:szCs w:val="24"/>
          <w:lang w:val="pt-BR"/>
        </w:rPr>
        <w:t xml:space="preserve">o </w:t>
      </w:r>
      <w:r w:rsidRPr="00261F8E">
        <w:rPr>
          <w:spacing w:val="2"/>
          <w:sz w:val="24"/>
          <w:szCs w:val="24"/>
          <w:lang w:val="pt-BR"/>
        </w:rPr>
        <w:t>d</w:t>
      </w:r>
      <w:r w:rsidRPr="00261F8E">
        <w:rPr>
          <w:sz w:val="24"/>
          <w:szCs w:val="24"/>
          <w:lang w:val="pt-BR"/>
        </w:rPr>
        <w:t>e</w:t>
      </w:r>
      <w:r w:rsidRPr="00261F8E">
        <w:rPr>
          <w:spacing w:val="-1"/>
          <w:sz w:val="24"/>
          <w:szCs w:val="24"/>
          <w:lang w:val="pt-BR"/>
        </w:rPr>
        <w:t xml:space="preserve"> a</w:t>
      </w:r>
      <w:r w:rsidRPr="00261F8E">
        <w:rPr>
          <w:sz w:val="24"/>
          <w:szCs w:val="24"/>
          <w:lang w:val="pt-BR"/>
        </w:rPr>
        <w:t xml:space="preserve">umento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2"/>
          <w:sz w:val="24"/>
          <w:szCs w:val="24"/>
          <w:lang w:val="pt-BR"/>
        </w:rPr>
        <w:t>n</w:t>
      </w:r>
      <w:r w:rsidRPr="00261F8E">
        <w:rPr>
          <w:spacing w:val="-1"/>
          <w:sz w:val="24"/>
          <w:szCs w:val="24"/>
          <w:lang w:val="pt-BR"/>
        </w:rPr>
        <w:t>ce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3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do p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 xml:space="preserve">lo </w:t>
      </w:r>
      <w:r w:rsidRPr="00261F8E">
        <w:rPr>
          <w:spacing w:val="-2"/>
          <w:sz w:val="24"/>
          <w:szCs w:val="24"/>
          <w:lang w:val="pt-BR"/>
        </w:rPr>
        <w:t>g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2"/>
          <w:sz w:val="24"/>
          <w:szCs w:val="24"/>
          <w:lang w:val="pt-BR"/>
        </w:rPr>
        <w:t>v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 xml:space="preserve">rno </w:t>
      </w:r>
      <w:r w:rsidRPr="00261F8E">
        <w:rPr>
          <w:spacing w:val="1"/>
          <w:sz w:val="24"/>
          <w:szCs w:val="24"/>
          <w:lang w:val="pt-BR"/>
        </w:rPr>
        <w:t>f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pacing w:val="1"/>
          <w:sz w:val="24"/>
          <w:szCs w:val="24"/>
          <w:lang w:val="pt-BR"/>
        </w:rPr>
        <w:t>r</w:t>
      </w:r>
      <w:r w:rsidRPr="00261F8E">
        <w:rPr>
          <w:spacing w:val="2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l.</w:t>
      </w:r>
    </w:p>
    <w:p w14:paraId="3B24928A" w14:textId="77777777" w:rsidR="004751FD" w:rsidRPr="00261F8E" w:rsidRDefault="004751FD">
      <w:pPr>
        <w:spacing w:before="1" w:line="280" w:lineRule="exact"/>
        <w:rPr>
          <w:sz w:val="28"/>
          <w:szCs w:val="28"/>
          <w:lang w:val="pt-BR"/>
        </w:rPr>
      </w:pPr>
    </w:p>
    <w:p w14:paraId="05169EA3" w14:textId="77777777" w:rsidR="004751FD" w:rsidRPr="00261F8E" w:rsidRDefault="00E128F1">
      <w:pPr>
        <w:ind w:left="1158" w:right="1174"/>
        <w:jc w:val="center"/>
        <w:rPr>
          <w:sz w:val="24"/>
          <w:szCs w:val="24"/>
          <w:lang w:val="pt-BR"/>
        </w:rPr>
      </w:pPr>
      <w:r w:rsidRPr="00261F8E">
        <w:rPr>
          <w:sz w:val="24"/>
          <w:szCs w:val="24"/>
          <w:lang w:val="pt-BR"/>
        </w:rPr>
        <w:lastRenderedPageBreak/>
        <w:t>CLÁ</w:t>
      </w:r>
      <w:r w:rsidRPr="00261F8E">
        <w:rPr>
          <w:spacing w:val="-1"/>
          <w:sz w:val="24"/>
          <w:szCs w:val="24"/>
          <w:lang w:val="pt-BR"/>
        </w:rPr>
        <w:t>U</w:t>
      </w:r>
      <w:r w:rsidRPr="00261F8E">
        <w:rPr>
          <w:spacing w:val="1"/>
          <w:sz w:val="24"/>
          <w:szCs w:val="24"/>
          <w:lang w:val="pt-BR"/>
        </w:rPr>
        <w:t>S</w:t>
      </w:r>
      <w:r w:rsidRPr="00261F8E">
        <w:rPr>
          <w:sz w:val="24"/>
          <w:szCs w:val="24"/>
          <w:lang w:val="pt-BR"/>
        </w:rPr>
        <w:t>ULA S</w:t>
      </w:r>
      <w:r w:rsidRPr="00261F8E">
        <w:rPr>
          <w:spacing w:val="1"/>
          <w:sz w:val="24"/>
          <w:szCs w:val="24"/>
          <w:lang w:val="pt-BR"/>
        </w:rPr>
        <w:t>É</w:t>
      </w:r>
      <w:r w:rsidRPr="00261F8E">
        <w:rPr>
          <w:sz w:val="24"/>
          <w:szCs w:val="24"/>
          <w:lang w:val="pt-BR"/>
        </w:rPr>
        <w:t>TI</w:t>
      </w:r>
      <w:r w:rsidRPr="00261F8E">
        <w:rPr>
          <w:spacing w:val="-1"/>
          <w:sz w:val="24"/>
          <w:szCs w:val="24"/>
          <w:lang w:val="pt-BR"/>
        </w:rPr>
        <w:t>M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-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1"/>
          <w:sz w:val="24"/>
          <w:szCs w:val="24"/>
          <w:lang w:val="pt-BR"/>
        </w:rPr>
        <w:t>B</w:t>
      </w:r>
      <w:r w:rsidRPr="00261F8E">
        <w:rPr>
          <w:sz w:val="24"/>
          <w:szCs w:val="24"/>
          <w:lang w:val="pt-BR"/>
        </w:rPr>
        <w:t>RI</w:t>
      </w:r>
      <w:r w:rsidRPr="00261F8E">
        <w:rPr>
          <w:spacing w:val="-2"/>
          <w:sz w:val="24"/>
          <w:szCs w:val="24"/>
          <w:lang w:val="pt-BR"/>
        </w:rPr>
        <w:t>G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-1"/>
          <w:sz w:val="24"/>
          <w:szCs w:val="24"/>
          <w:lang w:val="pt-BR"/>
        </w:rPr>
        <w:t>Ç</w:t>
      </w:r>
      <w:r w:rsidRPr="00261F8E">
        <w:rPr>
          <w:sz w:val="24"/>
          <w:szCs w:val="24"/>
          <w:lang w:val="pt-BR"/>
        </w:rPr>
        <w:t>Õ</w:t>
      </w:r>
      <w:r w:rsidRPr="00261F8E">
        <w:rPr>
          <w:spacing w:val="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DA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CONTR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TA</w:t>
      </w:r>
      <w:r w:rsidRPr="00261F8E">
        <w:rPr>
          <w:spacing w:val="-1"/>
          <w:sz w:val="24"/>
          <w:szCs w:val="24"/>
          <w:lang w:val="pt-BR"/>
        </w:rPr>
        <w:t>D</w:t>
      </w:r>
      <w:r w:rsidRPr="00261F8E">
        <w:rPr>
          <w:sz w:val="24"/>
          <w:szCs w:val="24"/>
          <w:lang w:val="pt-BR"/>
        </w:rPr>
        <w:t>A</w:t>
      </w:r>
    </w:p>
    <w:p w14:paraId="4FD09946" w14:textId="77777777" w:rsidR="004751FD" w:rsidRPr="00261F8E" w:rsidRDefault="00E128F1">
      <w:pPr>
        <w:spacing w:line="260" w:lineRule="exact"/>
        <w:ind w:left="102" w:right="289"/>
        <w:jc w:val="both"/>
        <w:rPr>
          <w:sz w:val="24"/>
          <w:szCs w:val="24"/>
          <w:lang w:val="pt-BR"/>
        </w:rPr>
      </w:pPr>
      <w:r w:rsidRPr="00261F8E">
        <w:rPr>
          <w:sz w:val="24"/>
          <w:szCs w:val="24"/>
          <w:lang w:val="pt-BR"/>
        </w:rPr>
        <w:t xml:space="preserve">7.1. </w:t>
      </w:r>
      <w:r w:rsidRPr="00261F8E">
        <w:rPr>
          <w:spacing w:val="1"/>
          <w:sz w:val="24"/>
          <w:szCs w:val="24"/>
          <w:lang w:val="pt-BR"/>
        </w:rPr>
        <w:t>S</w:t>
      </w:r>
      <w:r w:rsidRPr="00261F8E">
        <w:rPr>
          <w:spacing w:val="-1"/>
          <w:sz w:val="24"/>
          <w:szCs w:val="24"/>
          <w:lang w:val="pt-BR"/>
        </w:rPr>
        <w:t>ã</w:t>
      </w:r>
      <w:r w:rsidRPr="00261F8E">
        <w:rPr>
          <w:sz w:val="24"/>
          <w:szCs w:val="24"/>
          <w:lang w:val="pt-BR"/>
        </w:rPr>
        <w:t>o ob</w:t>
      </w:r>
      <w:r w:rsidRPr="00261F8E">
        <w:rPr>
          <w:spacing w:val="-1"/>
          <w:sz w:val="24"/>
          <w:szCs w:val="24"/>
          <w:lang w:val="pt-BR"/>
        </w:rPr>
        <w:t>r</w:t>
      </w:r>
      <w:r w:rsidRPr="00261F8E">
        <w:rPr>
          <w:sz w:val="24"/>
          <w:szCs w:val="24"/>
          <w:lang w:val="pt-BR"/>
        </w:rPr>
        <w:t>iga</w:t>
      </w:r>
      <w:r w:rsidRPr="00261F8E">
        <w:rPr>
          <w:spacing w:val="-1"/>
          <w:sz w:val="24"/>
          <w:szCs w:val="24"/>
          <w:lang w:val="pt-BR"/>
        </w:rPr>
        <w:t>ç</w:t>
      </w:r>
      <w:r w:rsidRPr="00261F8E">
        <w:rPr>
          <w:sz w:val="24"/>
          <w:szCs w:val="24"/>
          <w:lang w:val="pt-BR"/>
        </w:rPr>
        <w:t>õ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 xml:space="preserve">s </w:t>
      </w:r>
      <w:r w:rsidRPr="00261F8E">
        <w:rPr>
          <w:spacing w:val="2"/>
          <w:sz w:val="24"/>
          <w:szCs w:val="24"/>
          <w:lang w:val="pt-BR"/>
        </w:rPr>
        <w:t>d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CO</w:t>
      </w:r>
      <w:r w:rsidRPr="00261F8E">
        <w:rPr>
          <w:spacing w:val="-1"/>
          <w:sz w:val="24"/>
          <w:szCs w:val="24"/>
          <w:lang w:val="pt-BR"/>
        </w:rPr>
        <w:t>N</w:t>
      </w:r>
      <w:r w:rsidRPr="00261F8E">
        <w:rPr>
          <w:sz w:val="24"/>
          <w:szCs w:val="24"/>
          <w:lang w:val="pt-BR"/>
        </w:rPr>
        <w:t>TRAT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,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lém de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outr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s d</w:t>
      </w:r>
      <w:r w:rsidRPr="00261F8E">
        <w:rPr>
          <w:spacing w:val="-1"/>
          <w:sz w:val="24"/>
          <w:szCs w:val="24"/>
          <w:lang w:val="pt-BR"/>
        </w:rPr>
        <w:t>ec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1"/>
          <w:sz w:val="24"/>
          <w:szCs w:val="24"/>
          <w:lang w:val="pt-BR"/>
        </w:rPr>
        <w:t>r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-2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 xml:space="preserve">ntes </w:t>
      </w:r>
      <w:r w:rsidRPr="00261F8E">
        <w:rPr>
          <w:spacing w:val="2"/>
          <w:sz w:val="24"/>
          <w:szCs w:val="24"/>
          <w:lang w:val="pt-BR"/>
        </w:rPr>
        <w:t>d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l</w:t>
      </w:r>
      <w:r w:rsidRPr="00261F8E">
        <w:rPr>
          <w:spacing w:val="2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gis</w:t>
      </w:r>
      <w:r w:rsidRPr="00261F8E">
        <w:rPr>
          <w:spacing w:val="1"/>
          <w:sz w:val="24"/>
          <w:szCs w:val="24"/>
          <w:lang w:val="pt-BR"/>
        </w:rPr>
        <w:t>l</w:t>
      </w:r>
      <w:r w:rsidRPr="00261F8E">
        <w:rPr>
          <w:spacing w:val="-1"/>
          <w:sz w:val="24"/>
          <w:szCs w:val="24"/>
          <w:lang w:val="pt-BR"/>
        </w:rPr>
        <w:t>açã</w:t>
      </w:r>
      <w:r w:rsidRPr="00261F8E">
        <w:rPr>
          <w:sz w:val="24"/>
          <w:szCs w:val="24"/>
          <w:lang w:val="pt-BR"/>
        </w:rPr>
        <w:t xml:space="preserve">o 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pl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pacing w:val="-1"/>
          <w:sz w:val="24"/>
          <w:szCs w:val="24"/>
          <w:lang w:val="pt-BR"/>
        </w:rPr>
        <w:t>cá</w:t>
      </w:r>
      <w:r w:rsidRPr="00261F8E">
        <w:rPr>
          <w:spacing w:val="2"/>
          <w:sz w:val="24"/>
          <w:szCs w:val="24"/>
          <w:lang w:val="pt-BR"/>
        </w:rPr>
        <w:t>v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l:</w:t>
      </w:r>
    </w:p>
    <w:p w14:paraId="1094E5E7" w14:textId="77777777" w:rsidR="004751FD" w:rsidRPr="00261F8E" w:rsidRDefault="00E128F1">
      <w:pPr>
        <w:ind w:left="102" w:right="79"/>
        <w:jc w:val="both"/>
        <w:rPr>
          <w:sz w:val="24"/>
          <w:szCs w:val="24"/>
          <w:lang w:val="pt-BR"/>
        </w:rPr>
      </w:pPr>
      <w:r w:rsidRPr="00261F8E">
        <w:rPr>
          <w:sz w:val="24"/>
          <w:szCs w:val="24"/>
          <w:lang w:val="pt-BR"/>
        </w:rPr>
        <w:t>7.1.1.</w:t>
      </w:r>
      <w:r w:rsidRPr="00261F8E">
        <w:rPr>
          <w:spacing w:val="1"/>
          <w:sz w:val="24"/>
          <w:szCs w:val="24"/>
          <w:lang w:val="pt-BR"/>
        </w:rPr>
        <w:t xml:space="preserve"> P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-2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star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os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rvi</w:t>
      </w:r>
      <w:r w:rsidRPr="00261F8E">
        <w:rPr>
          <w:spacing w:val="-1"/>
          <w:sz w:val="24"/>
          <w:szCs w:val="24"/>
          <w:lang w:val="pt-BR"/>
        </w:rPr>
        <w:t>ç</w:t>
      </w:r>
      <w:r w:rsidRPr="00261F8E">
        <w:rPr>
          <w:spacing w:val="2"/>
          <w:sz w:val="24"/>
          <w:szCs w:val="24"/>
          <w:lang w:val="pt-BR"/>
        </w:rPr>
        <w:t>o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n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4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ondiçõ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4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pacing w:val="2"/>
          <w:sz w:val="24"/>
          <w:szCs w:val="24"/>
          <w:lang w:val="pt-BR"/>
        </w:rPr>
        <w:t>x</w:t>
      </w:r>
      <w:r w:rsidRPr="00261F8E">
        <w:rPr>
          <w:sz w:val="24"/>
          <w:szCs w:val="24"/>
          <w:lang w:val="pt-BR"/>
        </w:rPr>
        <w:t>i</w:t>
      </w:r>
      <w:r w:rsidRPr="00261F8E">
        <w:rPr>
          <w:spacing w:val="-2"/>
          <w:sz w:val="24"/>
          <w:szCs w:val="24"/>
          <w:lang w:val="pt-BR"/>
        </w:rPr>
        <w:t>g</w:t>
      </w:r>
      <w:r w:rsidRPr="00261F8E">
        <w:rPr>
          <w:sz w:val="24"/>
          <w:szCs w:val="24"/>
          <w:lang w:val="pt-BR"/>
        </w:rPr>
        <w:t>id</w:t>
      </w:r>
      <w:r w:rsidRPr="00261F8E">
        <w:rPr>
          <w:spacing w:val="2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por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ste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ins</w:t>
      </w:r>
      <w:r w:rsidRPr="00261F8E">
        <w:rPr>
          <w:spacing w:val="1"/>
          <w:sz w:val="24"/>
          <w:szCs w:val="24"/>
          <w:lang w:val="pt-BR"/>
        </w:rPr>
        <w:t>t</w:t>
      </w:r>
      <w:r w:rsidRPr="00261F8E">
        <w:rPr>
          <w:sz w:val="24"/>
          <w:szCs w:val="24"/>
          <w:lang w:val="pt-BR"/>
        </w:rPr>
        <w:t>rum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nto</w:t>
      </w:r>
      <w:r w:rsidRPr="00261F8E">
        <w:rPr>
          <w:spacing w:val="4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e no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2"/>
          <w:sz w:val="24"/>
          <w:szCs w:val="24"/>
          <w:lang w:val="pt-BR"/>
        </w:rPr>
        <w:t>p</w:t>
      </w:r>
      <w:r w:rsidRPr="00261F8E">
        <w:rPr>
          <w:sz w:val="24"/>
          <w:szCs w:val="24"/>
          <w:lang w:val="pt-BR"/>
        </w:rPr>
        <w:t>ro</w:t>
      </w:r>
      <w:r w:rsidRPr="00261F8E">
        <w:rPr>
          <w:spacing w:val="-2"/>
          <w:sz w:val="24"/>
          <w:szCs w:val="24"/>
          <w:lang w:val="pt-BR"/>
        </w:rPr>
        <w:t>c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di</w:t>
      </w:r>
      <w:r w:rsidRPr="00261F8E">
        <w:rPr>
          <w:spacing w:val="1"/>
          <w:sz w:val="24"/>
          <w:szCs w:val="24"/>
          <w:lang w:val="pt-BR"/>
        </w:rPr>
        <w:t>m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nto l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i</w:t>
      </w:r>
      <w:r w:rsidRPr="00261F8E">
        <w:rPr>
          <w:spacing w:val="1"/>
          <w:sz w:val="24"/>
          <w:szCs w:val="24"/>
          <w:lang w:val="pt-BR"/>
        </w:rPr>
        <w:t>t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tório que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o ori</w:t>
      </w:r>
      <w:r w:rsidRPr="00261F8E">
        <w:rPr>
          <w:spacing w:val="-3"/>
          <w:sz w:val="24"/>
          <w:szCs w:val="24"/>
          <w:lang w:val="pt-BR"/>
        </w:rPr>
        <w:t>g</w:t>
      </w:r>
      <w:r w:rsidRPr="00261F8E">
        <w:rPr>
          <w:sz w:val="24"/>
          <w:szCs w:val="24"/>
          <w:lang w:val="pt-BR"/>
        </w:rPr>
        <w:t>inou.</w:t>
      </w:r>
    </w:p>
    <w:p w14:paraId="3B448FBB" w14:textId="77777777" w:rsidR="004751FD" w:rsidRPr="00261F8E" w:rsidRDefault="00E128F1">
      <w:pPr>
        <w:spacing w:line="260" w:lineRule="exact"/>
        <w:ind w:left="102" w:right="7151"/>
        <w:jc w:val="both"/>
        <w:rPr>
          <w:sz w:val="24"/>
          <w:szCs w:val="24"/>
          <w:lang w:val="pt-BR"/>
        </w:rPr>
      </w:pPr>
      <w:r w:rsidRPr="00261F8E">
        <w:rPr>
          <w:sz w:val="24"/>
          <w:szCs w:val="24"/>
          <w:lang w:val="pt-BR"/>
        </w:rPr>
        <w:t xml:space="preserve">7.2. </w:t>
      </w:r>
      <w:r w:rsidRPr="00261F8E">
        <w:rPr>
          <w:spacing w:val="1"/>
          <w:sz w:val="24"/>
          <w:szCs w:val="24"/>
          <w:lang w:val="pt-BR"/>
        </w:rPr>
        <w:t>S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 xml:space="preserve">r </w:t>
      </w:r>
      <w:r w:rsidRPr="00261F8E">
        <w:rPr>
          <w:spacing w:val="-1"/>
          <w:sz w:val="24"/>
          <w:szCs w:val="24"/>
          <w:lang w:val="pt-BR"/>
        </w:rPr>
        <w:t>re</w:t>
      </w:r>
      <w:r w:rsidRPr="00261F8E">
        <w:rPr>
          <w:sz w:val="24"/>
          <w:szCs w:val="24"/>
          <w:lang w:val="pt-BR"/>
        </w:rPr>
        <w:t>sponsá</w:t>
      </w:r>
      <w:r w:rsidRPr="00261F8E">
        <w:rPr>
          <w:spacing w:val="2"/>
          <w:sz w:val="24"/>
          <w:szCs w:val="24"/>
          <w:lang w:val="pt-BR"/>
        </w:rPr>
        <w:t>v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l:</w:t>
      </w:r>
    </w:p>
    <w:p w14:paraId="504AD758" w14:textId="77777777" w:rsidR="004751FD" w:rsidRPr="00261F8E" w:rsidRDefault="00E128F1">
      <w:pPr>
        <w:ind w:left="102" w:right="75"/>
        <w:jc w:val="both"/>
        <w:rPr>
          <w:sz w:val="24"/>
          <w:szCs w:val="24"/>
          <w:lang w:val="pt-BR"/>
        </w:rPr>
      </w:pPr>
      <w:r w:rsidRPr="00261F8E">
        <w:rPr>
          <w:sz w:val="24"/>
          <w:szCs w:val="24"/>
          <w:lang w:val="pt-BR"/>
        </w:rPr>
        <w:t>7.2.1.</w:t>
      </w:r>
      <w:r w:rsidRPr="00261F8E">
        <w:rPr>
          <w:spacing w:val="1"/>
          <w:sz w:val="24"/>
          <w:szCs w:val="24"/>
          <w:lang w:val="pt-BR"/>
        </w:rPr>
        <w:t xml:space="preserve"> P</w:t>
      </w:r>
      <w:r w:rsidRPr="00261F8E">
        <w:rPr>
          <w:sz w:val="24"/>
          <w:szCs w:val="24"/>
          <w:lang w:val="pt-BR"/>
        </w:rPr>
        <w:t>or todas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sp</w:t>
      </w:r>
      <w:r w:rsidRPr="00261F8E">
        <w:rPr>
          <w:spacing w:val="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s,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 xml:space="preserve">ntre 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qu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is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os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pacing w:val="2"/>
          <w:sz w:val="24"/>
          <w:szCs w:val="24"/>
          <w:lang w:val="pt-BR"/>
        </w:rPr>
        <w:t>n</w:t>
      </w:r>
      <w:r w:rsidRPr="00261F8E">
        <w:rPr>
          <w:spacing w:val="-1"/>
          <w:sz w:val="24"/>
          <w:szCs w:val="24"/>
          <w:lang w:val="pt-BR"/>
        </w:rPr>
        <w:t>ca</w:t>
      </w:r>
      <w:r w:rsidRPr="00261F8E">
        <w:rPr>
          <w:spacing w:val="1"/>
          <w:sz w:val="24"/>
          <w:szCs w:val="24"/>
          <w:lang w:val="pt-BR"/>
        </w:rPr>
        <w:t>r</w:t>
      </w:r>
      <w:r w:rsidRPr="00261F8E">
        <w:rPr>
          <w:spacing w:val="-2"/>
          <w:sz w:val="24"/>
          <w:szCs w:val="24"/>
          <w:lang w:val="pt-BR"/>
        </w:rPr>
        <w:t>g</w:t>
      </w:r>
      <w:r w:rsidRPr="00261F8E">
        <w:rPr>
          <w:sz w:val="24"/>
          <w:szCs w:val="24"/>
          <w:lang w:val="pt-BR"/>
        </w:rPr>
        <w:t>os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tr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pacing w:val="2"/>
          <w:sz w:val="24"/>
          <w:szCs w:val="24"/>
          <w:lang w:val="pt-BR"/>
        </w:rPr>
        <w:t>b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lh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stas,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pr</w:t>
      </w:r>
      <w:r w:rsidRPr="00261F8E">
        <w:rPr>
          <w:spacing w:val="-2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v</w:t>
      </w:r>
      <w:r w:rsidRPr="00261F8E">
        <w:rPr>
          <w:spacing w:val="3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n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iá</w:t>
      </w:r>
      <w:r w:rsidRPr="00261F8E">
        <w:rPr>
          <w:spacing w:val="-1"/>
          <w:sz w:val="24"/>
          <w:szCs w:val="24"/>
          <w:lang w:val="pt-BR"/>
        </w:rPr>
        <w:t>r</w:t>
      </w:r>
      <w:r w:rsidRPr="00261F8E">
        <w:rPr>
          <w:sz w:val="24"/>
          <w:szCs w:val="24"/>
          <w:lang w:val="pt-BR"/>
        </w:rPr>
        <w:t>ios,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fis</w:t>
      </w:r>
      <w:r w:rsidRPr="00261F8E">
        <w:rPr>
          <w:spacing w:val="1"/>
          <w:sz w:val="24"/>
          <w:szCs w:val="24"/>
          <w:lang w:val="pt-BR"/>
        </w:rPr>
        <w:t>c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is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 xml:space="preserve">e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ome</w:t>
      </w:r>
      <w:r w:rsidRPr="00261F8E">
        <w:rPr>
          <w:spacing w:val="-1"/>
          <w:sz w:val="24"/>
          <w:szCs w:val="24"/>
          <w:lang w:val="pt-BR"/>
        </w:rPr>
        <w:t>rc</w:t>
      </w:r>
      <w:r w:rsidRPr="00261F8E">
        <w:rPr>
          <w:sz w:val="24"/>
          <w:szCs w:val="24"/>
          <w:lang w:val="pt-BR"/>
        </w:rPr>
        <w:t xml:space="preserve">iais, </w:t>
      </w:r>
      <w:r w:rsidRPr="00261F8E">
        <w:rPr>
          <w:spacing w:val="2"/>
          <w:sz w:val="24"/>
          <w:szCs w:val="24"/>
          <w:lang w:val="pt-BR"/>
        </w:rPr>
        <w:t>r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sul</w:t>
      </w:r>
      <w:r w:rsidRPr="00261F8E">
        <w:rPr>
          <w:spacing w:val="1"/>
          <w:sz w:val="24"/>
          <w:szCs w:val="24"/>
          <w:lang w:val="pt-BR"/>
        </w:rPr>
        <w:t>t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 xml:space="preserve">ntes </w:t>
      </w:r>
      <w:r w:rsidRPr="00261F8E">
        <w:rPr>
          <w:spacing w:val="2"/>
          <w:sz w:val="24"/>
          <w:szCs w:val="24"/>
          <w:lang w:val="pt-BR"/>
        </w:rPr>
        <w:t>d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-1"/>
          <w:sz w:val="24"/>
          <w:szCs w:val="24"/>
          <w:lang w:val="pt-BR"/>
        </w:rPr>
        <w:t xml:space="preserve"> e</w:t>
      </w:r>
      <w:r w:rsidRPr="00261F8E">
        <w:rPr>
          <w:spacing w:val="2"/>
          <w:sz w:val="24"/>
          <w:szCs w:val="24"/>
          <w:lang w:val="pt-BR"/>
        </w:rPr>
        <w:t>x</w:t>
      </w:r>
      <w:r w:rsidRPr="00261F8E">
        <w:rPr>
          <w:spacing w:val="-1"/>
          <w:sz w:val="24"/>
          <w:szCs w:val="24"/>
          <w:lang w:val="pt-BR"/>
        </w:rPr>
        <w:t>ec</w:t>
      </w:r>
      <w:r w:rsidRPr="00261F8E">
        <w:rPr>
          <w:sz w:val="24"/>
          <w:szCs w:val="24"/>
          <w:lang w:val="pt-BR"/>
        </w:rPr>
        <w:t>u</w:t>
      </w:r>
      <w:r w:rsidRPr="00261F8E">
        <w:rPr>
          <w:spacing w:val="-1"/>
          <w:sz w:val="24"/>
          <w:szCs w:val="24"/>
          <w:lang w:val="pt-BR"/>
        </w:rPr>
        <w:t>çã</w:t>
      </w:r>
      <w:r w:rsidRPr="00261F8E">
        <w:rPr>
          <w:sz w:val="24"/>
          <w:szCs w:val="24"/>
          <w:lang w:val="pt-BR"/>
        </w:rPr>
        <w:t>o do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ontr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to;</w:t>
      </w:r>
    </w:p>
    <w:p w14:paraId="62341FB6" w14:textId="77777777" w:rsidR="004751FD" w:rsidRPr="00261F8E" w:rsidRDefault="00E128F1">
      <w:pPr>
        <w:ind w:left="102" w:right="69"/>
        <w:jc w:val="both"/>
        <w:rPr>
          <w:sz w:val="24"/>
          <w:szCs w:val="24"/>
          <w:lang w:val="pt-BR"/>
        </w:rPr>
      </w:pPr>
      <w:r w:rsidRPr="00261F8E">
        <w:rPr>
          <w:sz w:val="24"/>
          <w:szCs w:val="24"/>
          <w:lang w:val="pt-BR"/>
        </w:rPr>
        <w:t>7.3.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Du</w:t>
      </w:r>
      <w:r w:rsidRPr="00261F8E">
        <w:rPr>
          <w:spacing w:val="-1"/>
          <w:sz w:val="24"/>
          <w:szCs w:val="24"/>
          <w:lang w:val="pt-BR"/>
        </w:rPr>
        <w:t>ra</w:t>
      </w:r>
      <w:r w:rsidRPr="00261F8E">
        <w:rPr>
          <w:sz w:val="24"/>
          <w:szCs w:val="24"/>
          <w:lang w:val="pt-BR"/>
        </w:rPr>
        <w:t>nte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 xml:space="preserve">a </w:t>
      </w:r>
      <w:r w:rsidRPr="00261F8E">
        <w:rPr>
          <w:spacing w:val="2"/>
          <w:sz w:val="24"/>
          <w:szCs w:val="24"/>
          <w:lang w:val="pt-BR"/>
        </w:rPr>
        <w:t>p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-2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st</w:t>
      </w:r>
      <w:r w:rsidRPr="00261F8E">
        <w:rPr>
          <w:spacing w:val="2"/>
          <w:sz w:val="24"/>
          <w:szCs w:val="24"/>
          <w:lang w:val="pt-BR"/>
        </w:rPr>
        <w:t>a</w:t>
      </w:r>
      <w:r w:rsidRPr="00261F8E">
        <w:rPr>
          <w:spacing w:val="-1"/>
          <w:sz w:val="24"/>
          <w:szCs w:val="24"/>
          <w:lang w:val="pt-BR"/>
        </w:rPr>
        <w:t>ç</w:t>
      </w:r>
      <w:r w:rsidRPr="00261F8E">
        <w:rPr>
          <w:spacing w:val="1"/>
          <w:sz w:val="24"/>
          <w:szCs w:val="24"/>
          <w:lang w:val="pt-BR"/>
        </w:rPr>
        <w:t>ã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dos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rvi</w:t>
      </w:r>
      <w:r w:rsidRPr="00261F8E">
        <w:rPr>
          <w:spacing w:val="-1"/>
          <w:sz w:val="24"/>
          <w:szCs w:val="24"/>
          <w:lang w:val="pt-BR"/>
        </w:rPr>
        <w:t>ç</w:t>
      </w:r>
      <w:r w:rsidRPr="00261F8E">
        <w:rPr>
          <w:sz w:val="24"/>
          <w:szCs w:val="24"/>
          <w:lang w:val="pt-BR"/>
        </w:rPr>
        <w:t>os,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 xml:space="preserve">se </w:t>
      </w:r>
      <w:r w:rsidRPr="00261F8E">
        <w:rPr>
          <w:spacing w:val="2"/>
          <w:sz w:val="24"/>
          <w:szCs w:val="24"/>
          <w:lang w:val="pt-BR"/>
        </w:rPr>
        <w:t>v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ri</w:t>
      </w:r>
      <w:r w:rsidRPr="00261F8E">
        <w:rPr>
          <w:spacing w:val="1"/>
          <w:sz w:val="24"/>
          <w:szCs w:val="24"/>
          <w:lang w:val="pt-BR"/>
        </w:rPr>
        <w:t>f</w:t>
      </w:r>
      <w:r w:rsidRPr="00261F8E">
        <w:rPr>
          <w:sz w:val="24"/>
          <w:szCs w:val="24"/>
          <w:lang w:val="pt-BR"/>
        </w:rPr>
        <w:t>ic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i</w:t>
      </w:r>
      <w:r w:rsidRPr="00261F8E">
        <w:rPr>
          <w:spacing w:val="2"/>
          <w:sz w:val="24"/>
          <w:szCs w:val="24"/>
          <w:lang w:val="pt-BR"/>
        </w:rPr>
        <w:t>r</w:t>
      </w:r>
      <w:r w:rsidRPr="00261F8E">
        <w:rPr>
          <w:sz w:val="24"/>
          <w:szCs w:val="24"/>
          <w:lang w:val="pt-BR"/>
        </w:rPr>
        <w:t>re</w:t>
      </w:r>
      <w:r w:rsidRPr="00261F8E">
        <w:rPr>
          <w:spacing w:val="-2"/>
          <w:sz w:val="24"/>
          <w:szCs w:val="24"/>
          <w:lang w:val="pt-BR"/>
        </w:rPr>
        <w:t>g</w:t>
      </w:r>
      <w:r w:rsidRPr="00261F8E">
        <w:rPr>
          <w:sz w:val="24"/>
          <w:szCs w:val="24"/>
          <w:lang w:val="pt-BR"/>
        </w:rPr>
        <w:t>ula</w:t>
      </w:r>
      <w:r w:rsidRPr="00261F8E">
        <w:rPr>
          <w:spacing w:val="-1"/>
          <w:sz w:val="24"/>
          <w:szCs w:val="24"/>
          <w:lang w:val="pt-BR"/>
        </w:rPr>
        <w:t>r</w:t>
      </w:r>
      <w:r w:rsidRPr="00261F8E">
        <w:rPr>
          <w:sz w:val="24"/>
          <w:szCs w:val="24"/>
          <w:lang w:val="pt-BR"/>
        </w:rPr>
        <w:t>i</w:t>
      </w:r>
      <w:r w:rsidRPr="00261F8E">
        <w:rPr>
          <w:spacing w:val="3"/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s,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ontr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ta</w:t>
      </w:r>
      <w:r w:rsidRPr="00261F8E">
        <w:rPr>
          <w:spacing w:val="2"/>
          <w:sz w:val="24"/>
          <w:szCs w:val="24"/>
          <w:lang w:val="pt-BR"/>
        </w:rPr>
        <w:t>d</w:t>
      </w:r>
      <w:r w:rsidRPr="00261F8E">
        <w:rPr>
          <w:sz w:val="24"/>
          <w:szCs w:val="24"/>
          <w:lang w:val="pt-BR"/>
        </w:rPr>
        <w:t xml:space="preserve">a </w:t>
      </w:r>
      <w:r w:rsidRPr="00261F8E">
        <w:rPr>
          <w:spacing w:val="7"/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pacing w:val="2"/>
          <w:sz w:val="24"/>
          <w:szCs w:val="24"/>
          <w:lang w:val="pt-BR"/>
        </w:rPr>
        <w:t>v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pacing w:val="1"/>
          <w:sz w:val="24"/>
          <w:szCs w:val="24"/>
          <w:lang w:val="pt-BR"/>
        </w:rPr>
        <w:t>r</w:t>
      </w:r>
      <w:r w:rsidRPr="00261F8E">
        <w:rPr>
          <w:sz w:val="24"/>
          <w:szCs w:val="24"/>
          <w:lang w:val="pt-BR"/>
        </w:rPr>
        <w:t>á re</w:t>
      </w:r>
      <w:r w:rsidRPr="00261F8E">
        <w:rPr>
          <w:spacing w:val="-2"/>
          <w:sz w:val="24"/>
          <w:szCs w:val="24"/>
          <w:lang w:val="pt-BR"/>
        </w:rPr>
        <w:t>g</w:t>
      </w:r>
      <w:r w:rsidRPr="00261F8E">
        <w:rPr>
          <w:sz w:val="24"/>
          <w:szCs w:val="24"/>
          <w:lang w:val="pt-BR"/>
        </w:rPr>
        <w:t>ula</w:t>
      </w:r>
      <w:r w:rsidRPr="00261F8E">
        <w:rPr>
          <w:spacing w:val="-1"/>
          <w:sz w:val="24"/>
          <w:szCs w:val="24"/>
          <w:lang w:val="pt-BR"/>
        </w:rPr>
        <w:t>r</w:t>
      </w:r>
      <w:r w:rsidRPr="00261F8E">
        <w:rPr>
          <w:sz w:val="24"/>
          <w:szCs w:val="24"/>
          <w:lang w:val="pt-BR"/>
        </w:rPr>
        <w:t>i</w:t>
      </w:r>
      <w:r w:rsidRPr="00261F8E">
        <w:rPr>
          <w:spacing w:val="2"/>
          <w:sz w:val="24"/>
          <w:szCs w:val="24"/>
          <w:lang w:val="pt-BR"/>
        </w:rPr>
        <w:t>z</w:t>
      </w:r>
      <w:r w:rsidRPr="00261F8E">
        <w:rPr>
          <w:spacing w:val="-1"/>
          <w:sz w:val="24"/>
          <w:szCs w:val="24"/>
          <w:lang w:val="pt-BR"/>
        </w:rPr>
        <w:t>á-</w:t>
      </w:r>
      <w:r w:rsidRPr="00261F8E">
        <w:rPr>
          <w:sz w:val="24"/>
          <w:szCs w:val="24"/>
          <w:lang w:val="pt-BR"/>
        </w:rPr>
        <w:t>las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i</w:t>
      </w:r>
      <w:r w:rsidRPr="00261F8E">
        <w:rPr>
          <w:spacing w:val="1"/>
          <w:sz w:val="24"/>
          <w:szCs w:val="24"/>
          <w:lang w:val="pt-BR"/>
        </w:rPr>
        <w:t>m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diat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pacing w:val="3"/>
          <w:sz w:val="24"/>
          <w:szCs w:val="24"/>
          <w:lang w:val="pt-BR"/>
        </w:rPr>
        <w:t>m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nte,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sob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na de suspens</w:t>
      </w:r>
      <w:r w:rsidRPr="00261F8E">
        <w:rPr>
          <w:spacing w:val="-1"/>
          <w:sz w:val="24"/>
          <w:szCs w:val="24"/>
          <w:lang w:val="pt-BR"/>
        </w:rPr>
        <w:t>ã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na tr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m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ta</w:t>
      </w:r>
      <w:r w:rsidRPr="00261F8E">
        <w:rPr>
          <w:spacing w:val="-1"/>
          <w:sz w:val="24"/>
          <w:szCs w:val="24"/>
          <w:lang w:val="pt-BR"/>
        </w:rPr>
        <w:t>çã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da l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quida</w:t>
      </w:r>
      <w:r w:rsidRPr="00261F8E">
        <w:rPr>
          <w:spacing w:val="-1"/>
          <w:sz w:val="24"/>
          <w:szCs w:val="24"/>
          <w:lang w:val="pt-BR"/>
        </w:rPr>
        <w:t>çã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da nota fis</w:t>
      </w:r>
      <w:r w:rsidRPr="00261F8E">
        <w:rPr>
          <w:spacing w:val="-1"/>
          <w:sz w:val="24"/>
          <w:szCs w:val="24"/>
          <w:lang w:val="pt-BR"/>
        </w:rPr>
        <w:t>ca</w:t>
      </w:r>
      <w:r w:rsidRPr="00261F8E">
        <w:rPr>
          <w:sz w:val="24"/>
          <w:szCs w:val="24"/>
          <w:lang w:val="pt-BR"/>
        </w:rPr>
        <w:t>l</w:t>
      </w:r>
      <w:r w:rsidRPr="00261F8E">
        <w:rPr>
          <w:spacing w:val="1"/>
          <w:sz w:val="24"/>
          <w:szCs w:val="24"/>
          <w:lang w:val="pt-BR"/>
        </w:rPr>
        <w:t>/</w:t>
      </w:r>
      <w:r w:rsidRPr="00261F8E">
        <w:rPr>
          <w:sz w:val="24"/>
          <w:szCs w:val="24"/>
          <w:lang w:val="pt-BR"/>
        </w:rPr>
        <w:t>f</w:t>
      </w:r>
      <w:r w:rsidRPr="00261F8E">
        <w:rPr>
          <w:spacing w:val="-2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tu</w:t>
      </w:r>
      <w:r w:rsidRPr="00261F8E">
        <w:rPr>
          <w:spacing w:val="2"/>
          <w:sz w:val="24"/>
          <w:szCs w:val="24"/>
          <w:lang w:val="pt-BR"/>
        </w:rPr>
        <w:t>r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, s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m pr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ju</w:t>
      </w:r>
      <w:r w:rsidRPr="00261F8E">
        <w:rPr>
          <w:spacing w:val="1"/>
          <w:sz w:val="24"/>
          <w:szCs w:val="24"/>
          <w:lang w:val="pt-BR"/>
        </w:rPr>
        <w:t>íz</w:t>
      </w:r>
      <w:r w:rsidRPr="00261F8E">
        <w:rPr>
          <w:sz w:val="24"/>
          <w:szCs w:val="24"/>
          <w:lang w:val="pt-BR"/>
        </w:rPr>
        <w:t>o da</w:t>
      </w:r>
      <w:r w:rsidRPr="00261F8E">
        <w:rPr>
          <w:spacing w:val="-1"/>
          <w:sz w:val="24"/>
          <w:szCs w:val="24"/>
          <w:lang w:val="pt-BR"/>
        </w:rPr>
        <w:t xml:space="preserve"> a</w:t>
      </w:r>
      <w:r w:rsidRPr="00261F8E">
        <w:rPr>
          <w:sz w:val="24"/>
          <w:szCs w:val="24"/>
          <w:lang w:val="pt-BR"/>
        </w:rPr>
        <w:t>pl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pacing w:val="1"/>
          <w:sz w:val="24"/>
          <w:szCs w:val="24"/>
          <w:lang w:val="pt-BR"/>
        </w:rPr>
        <w:t>a</w:t>
      </w:r>
      <w:r w:rsidRPr="00261F8E">
        <w:rPr>
          <w:spacing w:val="-1"/>
          <w:sz w:val="24"/>
          <w:szCs w:val="24"/>
          <w:lang w:val="pt-BR"/>
        </w:rPr>
        <w:t>çã</w:t>
      </w:r>
      <w:r w:rsidRPr="00261F8E">
        <w:rPr>
          <w:sz w:val="24"/>
          <w:szCs w:val="24"/>
          <w:lang w:val="pt-BR"/>
        </w:rPr>
        <w:t>o d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 xml:space="preserve">s </w:t>
      </w:r>
      <w:r w:rsidRPr="00261F8E">
        <w:rPr>
          <w:spacing w:val="3"/>
          <w:sz w:val="24"/>
          <w:szCs w:val="24"/>
          <w:lang w:val="pt-BR"/>
        </w:rPr>
        <w:t>s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n</w:t>
      </w:r>
      <w:r w:rsidRPr="00261F8E">
        <w:rPr>
          <w:spacing w:val="-1"/>
          <w:sz w:val="24"/>
          <w:szCs w:val="24"/>
          <w:lang w:val="pt-BR"/>
        </w:rPr>
        <w:t>ç</w:t>
      </w:r>
      <w:r w:rsidRPr="00261F8E">
        <w:rPr>
          <w:spacing w:val="2"/>
          <w:sz w:val="24"/>
          <w:szCs w:val="24"/>
          <w:lang w:val="pt-BR"/>
        </w:rPr>
        <w:t>õ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 xml:space="preserve">s </w:t>
      </w:r>
      <w:r w:rsidRPr="00261F8E">
        <w:rPr>
          <w:spacing w:val="-1"/>
          <w:sz w:val="24"/>
          <w:szCs w:val="24"/>
          <w:lang w:val="pt-BR"/>
        </w:rPr>
        <w:t>ca</w:t>
      </w:r>
      <w:r w:rsidRPr="00261F8E">
        <w:rPr>
          <w:sz w:val="24"/>
          <w:szCs w:val="24"/>
          <w:lang w:val="pt-BR"/>
        </w:rPr>
        <w:t>bíveis;</w:t>
      </w:r>
    </w:p>
    <w:p w14:paraId="04B173AB" w14:textId="77777777" w:rsidR="004751FD" w:rsidRPr="00261F8E" w:rsidRDefault="00E128F1">
      <w:pPr>
        <w:ind w:left="102" w:right="1766"/>
        <w:jc w:val="both"/>
        <w:rPr>
          <w:sz w:val="24"/>
          <w:szCs w:val="24"/>
          <w:lang w:val="pt-BR"/>
        </w:rPr>
      </w:pPr>
      <w:r w:rsidRPr="00261F8E">
        <w:rPr>
          <w:sz w:val="24"/>
          <w:szCs w:val="24"/>
          <w:lang w:val="pt-BR"/>
        </w:rPr>
        <w:t>7.4. M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nter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du</w:t>
      </w:r>
      <w:r w:rsidRPr="00261F8E">
        <w:rPr>
          <w:spacing w:val="1"/>
          <w:sz w:val="24"/>
          <w:szCs w:val="24"/>
          <w:lang w:val="pt-BR"/>
        </w:rPr>
        <w:t>r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nte a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v</w:t>
      </w:r>
      <w:r w:rsidRPr="00261F8E">
        <w:rPr>
          <w:spacing w:val="3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g</w:t>
      </w:r>
      <w:r w:rsidRPr="00261F8E">
        <w:rPr>
          <w:spacing w:val="-1"/>
          <w:sz w:val="24"/>
          <w:szCs w:val="24"/>
          <w:lang w:val="pt-BR"/>
        </w:rPr>
        <w:t>ê</w:t>
      </w:r>
      <w:r w:rsidRPr="00261F8E">
        <w:rPr>
          <w:sz w:val="24"/>
          <w:szCs w:val="24"/>
          <w:lang w:val="pt-BR"/>
        </w:rPr>
        <w:t>n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 xml:space="preserve">ia do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ont</w:t>
      </w:r>
      <w:r w:rsidRPr="00261F8E">
        <w:rPr>
          <w:spacing w:val="2"/>
          <w:sz w:val="24"/>
          <w:szCs w:val="24"/>
          <w:lang w:val="pt-BR"/>
        </w:rPr>
        <w:t>r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 xml:space="preserve">to </w:t>
      </w:r>
      <w:r w:rsidRPr="00261F8E">
        <w:rPr>
          <w:spacing w:val="1"/>
          <w:sz w:val="24"/>
          <w:szCs w:val="24"/>
          <w:lang w:val="pt-BR"/>
        </w:rPr>
        <w:t>t</w:t>
      </w:r>
      <w:r w:rsidRPr="00261F8E">
        <w:rPr>
          <w:sz w:val="24"/>
          <w:szCs w:val="24"/>
          <w:lang w:val="pt-BR"/>
        </w:rPr>
        <w:t>od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 xml:space="preserve">s </w:t>
      </w:r>
      <w:r w:rsidRPr="00261F8E">
        <w:rPr>
          <w:spacing w:val="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 xml:space="preserve">s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ondiçõ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 de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pacing w:val="2"/>
          <w:sz w:val="24"/>
          <w:szCs w:val="24"/>
          <w:lang w:val="pt-BR"/>
        </w:rPr>
        <w:t>h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bi</w:t>
      </w:r>
      <w:r w:rsidRPr="00261F8E">
        <w:rPr>
          <w:spacing w:val="1"/>
          <w:sz w:val="24"/>
          <w:szCs w:val="24"/>
          <w:lang w:val="pt-BR"/>
        </w:rPr>
        <w:t>l</w:t>
      </w:r>
      <w:r w:rsidRPr="00261F8E">
        <w:rPr>
          <w:sz w:val="24"/>
          <w:szCs w:val="24"/>
          <w:lang w:val="pt-BR"/>
        </w:rPr>
        <w:t>i</w:t>
      </w:r>
      <w:r w:rsidRPr="00261F8E">
        <w:rPr>
          <w:spacing w:val="1"/>
          <w:sz w:val="24"/>
          <w:szCs w:val="24"/>
          <w:lang w:val="pt-BR"/>
        </w:rPr>
        <w:t>t</w:t>
      </w:r>
      <w:r w:rsidRPr="00261F8E">
        <w:rPr>
          <w:spacing w:val="-1"/>
          <w:sz w:val="24"/>
          <w:szCs w:val="24"/>
          <w:lang w:val="pt-BR"/>
        </w:rPr>
        <w:t>aç</w:t>
      </w:r>
      <w:r w:rsidRPr="00261F8E">
        <w:rPr>
          <w:spacing w:val="1"/>
          <w:sz w:val="24"/>
          <w:szCs w:val="24"/>
          <w:lang w:val="pt-BR"/>
        </w:rPr>
        <w:t>ã</w:t>
      </w:r>
      <w:r w:rsidRPr="00261F8E">
        <w:rPr>
          <w:sz w:val="24"/>
          <w:szCs w:val="24"/>
          <w:lang w:val="pt-BR"/>
        </w:rPr>
        <w:t>o.</w:t>
      </w:r>
    </w:p>
    <w:p w14:paraId="26AF25D7" w14:textId="77777777" w:rsidR="004751FD" w:rsidRPr="00261F8E" w:rsidRDefault="004751FD">
      <w:pPr>
        <w:spacing w:before="1" w:line="280" w:lineRule="exact"/>
        <w:rPr>
          <w:sz w:val="28"/>
          <w:szCs w:val="28"/>
          <w:lang w:val="pt-BR"/>
        </w:rPr>
      </w:pPr>
    </w:p>
    <w:p w14:paraId="284B5DDB" w14:textId="77777777" w:rsidR="004751FD" w:rsidRPr="00261F8E" w:rsidRDefault="00E128F1" w:rsidP="009072E0">
      <w:pPr>
        <w:ind w:left="1053" w:right="1065"/>
        <w:jc w:val="center"/>
        <w:rPr>
          <w:lang w:val="pt-BR"/>
        </w:rPr>
      </w:pPr>
      <w:r w:rsidRPr="00261F8E">
        <w:rPr>
          <w:sz w:val="24"/>
          <w:szCs w:val="24"/>
          <w:lang w:val="pt-BR"/>
        </w:rPr>
        <w:t>CLÁ</w:t>
      </w:r>
      <w:r w:rsidRPr="00261F8E">
        <w:rPr>
          <w:spacing w:val="-1"/>
          <w:sz w:val="24"/>
          <w:szCs w:val="24"/>
          <w:lang w:val="pt-BR"/>
        </w:rPr>
        <w:t>U</w:t>
      </w:r>
      <w:r w:rsidRPr="00261F8E">
        <w:rPr>
          <w:spacing w:val="1"/>
          <w:sz w:val="24"/>
          <w:szCs w:val="24"/>
          <w:lang w:val="pt-BR"/>
        </w:rPr>
        <w:t>S</w:t>
      </w:r>
      <w:r w:rsidRPr="00261F8E">
        <w:rPr>
          <w:sz w:val="24"/>
          <w:szCs w:val="24"/>
          <w:lang w:val="pt-BR"/>
        </w:rPr>
        <w:t>ULA OI</w:t>
      </w:r>
      <w:r w:rsidRPr="00261F8E">
        <w:rPr>
          <w:spacing w:val="1"/>
          <w:sz w:val="24"/>
          <w:szCs w:val="24"/>
          <w:lang w:val="pt-BR"/>
        </w:rPr>
        <w:t>T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-1"/>
          <w:sz w:val="24"/>
          <w:szCs w:val="24"/>
          <w:lang w:val="pt-BR"/>
        </w:rPr>
        <w:t>V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– DAS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1"/>
          <w:sz w:val="24"/>
          <w:szCs w:val="24"/>
          <w:lang w:val="pt-BR"/>
        </w:rPr>
        <w:t>B</w:t>
      </w:r>
      <w:r w:rsidRPr="00261F8E">
        <w:rPr>
          <w:sz w:val="24"/>
          <w:szCs w:val="24"/>
          <w:lang w:val="pt-BR"/>
        </w:rPr>
        <w:t>RI</w:t>
      </w:r>
      <w:r w:rsidRPr="00261F8E">
        <w:rPr>
          <w:spacing w:val="-2"/>
          <w:sz w:val="24"/>
          <w:szCs w:val="24"/>
          <w:lang w:val="pt-BR"/>
        </w:rPr>
        <w:t>G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-1"/>
          <w:sz w:val="24"/>
          <w:szCs w:val="24"/>
          <w:lang w:val="pt-BR"/>
        </w:rPr>
        <w:t>Ç</w:t>
      </w:r>
      <w:r w:rsidRPr="00261F8E">
        <w:rPr>
          <w:sz w:val="24"/>
          <w:szCs w:val="24"/>
          <w:lang w:val="pt-BR"/>
        </w:rPr>
        <w:t>Õ</w:t>
      </w:r>
      <w:r w:rsidRPr="00261F8E">
        <w:rPr>
          <w:spacing w:val="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DO CONTR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TA</w:t>
      </w:r>
      <w:r w:rsidRPr="00261F8E">
        <w:rPr>
          <w:spacing w:val="-1"/>
          <w:sz w:val="24"/>
          <w:szCs w:val="24"/>
          <w:lang w:val="pt-BR"/>
        </w:rPr>
        <w:t>N</w:t>
      </w:r>
      <w:r w:rsidRPr="00261F8E">
        <w:rPr>
          <w:sz w:val="24"/>
          <w:szCs w:val="24"/>
          <w:lang w:val="pt-BR"/>
        </w:rPr>
        <w:t>TE</w:t>
      </w:r>
    </w:p>
    <w:p w14:paraId="6E5C6F9A" w14:textId="77777777" w:rsidR="004751FD" w:rsidRPr="00261F8E" w:rsidRDefault="004751FD">
      <w:pPr>
        <w:spacing w:before="6" w:line="240" w:lineRule="exact"/>
        <w:rPr>
          <w:sz w:val="24"/>
          <w:szCs w:val="24"/>
          <w:lang w:val="pt-BR"/>
        </w:rPr>
      </w:pPr>
    </w:p>
    <w:p w14:paraId="6B324700" w14:textId="77777777" w:rsidR="004751FD" w:rsidRPr="00261F8E" w:rsidRDefault="00E128F1">
      <w:pPr>
        <w:spacing w:before="29"/>
        <w:ind w:left="102" w:right="79"/>
        <w:jc w:val="both"/>
        <w:rPr>
          <w:sz w:val="24"/>
          <w:szCs w:val="24"/>
          <w:lang w:val="pt-BR"/>
        </w:rPr>
      </w:pPr>
      <w:r w:rsidRPr="00261F8E">
        <w:rPr>
          <w:sz w:val="24"/>
          <w:szCs w:val="24"/>
          <w:lang w:val="pt-BR"/>
        </w:rPr>
        <w:t xml:space="preserve">8.1 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 xml:space="preserve">-  </w:t>
      </w:r>
      <w:r w:rsidRPr="00261F8E">
        <w:rPr>
          <w:spacing w:val="1"/>
          <w:sz w:val="24"/>
          <w:szCs w:val="24"/>
          <w:lang w:val="pt-BR"/>
        </w:rPr>
        <w:t>S</w:t>
      </w:r>
      <w:r w:rsidRPr="00261F8E">
        <w:rPr>
          <w:spacing w:val="-1"/>
          <w:sz w:val="24"/>
          <w:szCs w:val="24"/>
          <w:lang w:val="pt-BR"/>
        </w:rPr>
        <w:t>ã</w:t>
      </w:r>
      <w:r w:rsidRPr="00261F8E">
        <w:rPr>
          <w:sz w:val="24"/>
          <w:szCs w:val="24"/>
          <w:lang w:val="pt-BR"/>
        </w:rPr>
        <w:t xml:space="preserve">o 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obr</w:t>
      </w:r>
      <w:r w:rsidRPr="00261F8E">
        <w:rPr>
          <w:spacing w:val="2"/>
          <w:sz w:val="24"/>
          <w:szCs w:val="24"/>
          <w:lang w:val="pt-BR"/>
        </w:rPr>
        <w:t>i</w:t>
      </w:r>
      <w:r w:rsidRPr="00261F8E">
        <w:rPr>
          <w:spacing w:val="-2"/>
          <w:sz w:val="24"/>
          <w:szCs w:val="24"/>
          <w:lang w:val="pt-BR"/>
        </w:rPr>
        <w:t>g</w:t>
      </w:r>
      <w:r w:rsidRPr="00261F8E">
        <w:rPr>
          <w:spacing w:val="-1"/>
          <w:sz w:val="24"/>
          <w:szCs w:val="24"/>
          <w:lang w:val="pt-BR"/>
        </w:rPr>
        <w:t>aç</w:t>
      </w:r>
      <w:r w:rsidRPr="00261F8E">
        <w:rPr>
          <w:spacing w:val="2"/>
          <w:sz w:val="24"/>
          <w:szCs w:val="24"/>
          <w:lang w:val="pt-BR"/>
        </w:rPr>
        <w:t>õ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 xml:space="preserve">s 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 xml:space="preserve">do 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CO</w:t>
      </w:r>
      <w:r w:rsidRPr="00261F8E">
        <w:rPr>
          <w:spacing w:val="-1"/>
          <w:sz w:val="24"/>
          <w:szCs w:val="24"/>
          <w:lang w:val="pt-BR"/>
        </w:rPr>
        <w:t>N</w:t>
      </w:r>
      <w:r w:rsidRPr="00261F8E">
        <w:rPr>
          <w:sz w:val="24"/>
          <w:szCs w:val="24"/>
          <w:lang w:val="pt-BR"/>
        </w:rPr>
        <w:t>TRAT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N</w:t>
      </w:r>
      <w:r w:rsidRPr="00261F8E">
        <w:rPr>
          <w:spacing w:val="-1"/>
          <w:sz w:val="24"/>
          <w:szCs w:val="24"/>
          <w:lang w:val="pt-BR"/>
        </w:rPr>
        <w:t>T</w:t>
      </w:r>
      <w:r w:rsidRPr="00261F8E">
        <w:rPr>
          <w:sz w:val="24"/>
          <w:szCs w:val="24"/>
          <w:lang w:val="pt-BR"/>
        </w:rPr>
        <w:t xml:space="preserve">E, </w:t>
      </w:r>
      <w:r w:rsidRPr="00261F8E">
        <w:rPr>
          <w:spacing w:val="5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 xml:space="preserve">lém 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 xml:space="preserve">de 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outr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 xml:space="preserve">s 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2"/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ec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1"/>
          <w:sz w:val="24"/>
          <w:szCs w:val="24"/>
          <w:lang w:val="pt-BR"/>
        </w:rPr>
        <w:t>r</w:t>
      </w:r>
      <w:r w:rsidRPr="00261F8E">
        <w:rPr>
          <w:sz w:val="24"/>
          <w:szCs w:val="24"/>
          <w:lang w:val="pt-BR"/>
        </w:rPr>
        <w:t xml:space="preserve">rentes  da  </w:t>
      </w:r>
      <w:r w:rsidRPr="00261F8E">
        <w:rPr>
          <w:spacing w:val="3"/>
          <w:sz w:val="24"/>
          <w:szCs w:val="24"/>
          <w:lang w:val="pt-BR"/>
        </w:rPr>
        <w:t>l</w:t>
      </w:r>
      <w:r w:rsidRPr="00261F8E">
        <w:rPr>
          <w:spacing w:val="1"/>
          <w:sz w:val="24"/>
          <w:szCs w:val="24"/>
          <w:lang w:val="pt-BR"/>
        </w:rPr>
        <w:t>e</w:t>
      </w:r>
      <w:r w:rsidRPr="00261F8E">
        <w:rPr>
          <w:spacing w:val="-2"/>
          <w:sz w:val="24"/>
          <w:szCs w:val="24"/>
          <w:lang w:val="pt-BR"/>
        </w:rPr>
        <w:t>g</w:t>
      </w:r>
      <w:r w:rsidRPr="00261F8E">
        <w:rPr>
          <w:sz w:val="24"/>
          <w:szCs w:val="24"/>
          <w:lang w:val="pt-BR"/>
        </w:rPr>
        <w:t>is</w:t>
      </w:r>
      <w:r w:rsidRPr="00261F8E">
        <w:rPr>
          <w:spacing w:val="1"/>
          <w:sz w:val="24"/>
          <w:szCs w:val="24"/>
          <w:lang w:val="pt-BR"/>
        </w:rPr>
        <w:t>l</w:t>
      </w:r>
      <w:r w:rsidRPr="00261F8E">
        <w:rPr>
          <w:spacing w:val="-1"/>
          <w:sz w:val="24"/>
          <w:szCs w:val="24"/>
          <w:lang w:val="pt-BR"/>
        </w:rPr>
        <w:t>açã</w:t>
      </w:r>
      <w:r w:rsidRPr="00261F8E">
        <w:rPr>
          <w:sz w:val="24"/>
          <w:szCs w:val="24"/>
          <w:lang w:val="pt-BR"/>
        </w:rPr>
        <w:t xml:space="preserve">o 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pl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pacing w:val="-1"/>
          <w:sz w:val="24"/>
          <w:szCs w:val="24"/>
          <w:lang w:val="pt-BR"/>
        </w:rPr>
        <w:t>cá</w:t>
      </w:r>
      <w:r w:rsidRPr="00261F8E">
        <w:rPr>
          <w:sz w:val="24"/>
          <w:szCs w:val="24"/>
          <w:lang w:val="pt-BR"/>
        </w:rPr>
        <w:t>v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l:</w:t>
      </w:r>
    </w:p>
    <w:p w14:paraId="02DAC61C" w14:textId="77777777" w:rsidR="004751FD" w:rsidRPr="00261F8E" w:rsidRDefault="00E128F1">
      <w:pPr>
        <w:ind w:left="102" w:right="1040"/>
        <w:jc w:val="both"/>
        <w:rPr>
          <w:sz w:val="24"/>
          <w:szCs w:val="24"/>
          <w:lang w:val="pt-BR"/>
        </w:rPr>
      </w:pP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 xml:space="preserve">) </w:t>
      </w:r>
      <w:r w:rsidRPr="00261F8E">
        <w:rPr>
          <w:spacing w:val="-2"/>
          <w:sz w:val="24"/>
          <w:szCs w:val="24"/>
          <w:lang w:val="pt-BR"/>
        </w:rPr>
        <w:t>F</w:t>
      </w:r>
      <w:r w:rsidRPr="00261F8E">
        <w:rPr>
          <w:sz w:val="24"/>
          <w:szCs w:val="24"/>
          <w:lang w:val="pt-BR"/>
        </w:rPr>
        <w:t>is</w:t>
      </w:r>
      <w:r w:rsidRPr="00261F8E">
        <w:rPr>
          <w:spacing w:val="2"/>
          <w:sz w:val="24"/>
          <w:szCs w:val="24"/>
          <w:lang w:val="pt-BR"/>
        </w:rPr>
        <w:t>c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l</w:t>
      </w:r>
      <w:r w:rsidRPr="00261F8E">
        <w:rPr>
          <w:spacing w:val="1"/>
          <w:sz w:val="24"/>
          <w:szCs w:val="24"/>
          <w:lang w:val="pt-BR"/>
        </w:rPr>
        <w:t>iz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r os s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rvi</w:t>
      </w:r>
      <w:r w:rsidRPr="00261F8E">
        <w:rPr>
          <w:spacing w:val="-1"/>
          <w:sz w:val="24"/>
          <w:szCs w:val="24"/>
          <w:lang w:val="pt-BR"/>
        </w:rPr>
        <w:t>ç</w:t>
      </w:r>
      <w:r w:rsidRPr="00261F8E">
        <w:rPr>
          <w:sz w:val="24"/>
          <w:szCs w:val="24"/>
          <w:lang w:val="pt-BR"/>
        </w:rPr>
        <w:t>os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 xml:space="preserve">om as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onfo</w:t>
      </w:r>
      <w:r w:rsidRPr="00261F8E">
        <w:rPr>
          <w:spacing w:val="-1"/>
          <w:sz w:val="24"/>
          <w:szCs w:val="24"/>
          <w:lang w:val="pt-BR"/>
        </w:rPr>
        <w:t>r</w:t>
      </w:r>
      <w:r w:rsidRPr="00261F8E">
        <w:rPr>
          <w:sz w:val="24"/>
          <w:szCs w:val="24"/>
          <w:lang w:val="pt-BR"/>
        </w:rPr>
        <w:t>m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pacing w:val="2"/>
          <w:sz w:val="24"/>
          <w:szCs w:val="24"/>
          <w:lang w:val="pt-BR"/>
        </w:rPr>
        <w:t>d</w:t>
      </w:r>
      <w:r w:rsidRPr="00261F8E">
        <w:rPr>
          <w:sz w:val="24"/>
          <w:szCs w:val="24"/>
          <w:lang w:val="pt-BR"/>
        </w:rPr>
        <w:t>e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sp</w:t>
      </w:r>
      <w:r w:rsidRPr="00261F8E">
        <w:rPr>
          <w:spacing w:val="-1"/>
          <w:sz w:val="24"/>
          <w:szCs w:val="24"/>
          <w:lang w:val="pt-BR"/>
        </w:rPr>
        <w:t>ec</w:t>
      </w:r>
      <w:r w:rsidRPr="00261F8E">
        <w:rPr>
          <w:sz w:val="24"/>
          <w:szCs w:val="24"/>
          <w:lang w:val="pt-BR"/>
        </w:rPr>
        <w:t>ifi</w:t>
      </w:r>
      <w:r w:rsidRPr="00261F8E">
        <w:rPr>
          <w:spacing w:val="1"/>
          <w:sz w:val="24"/>
          <w:szCs w:val="24"/>
          <w:lang w:val="pt-BR"/>
        </w:rPr>
        <w:t>c</w:t>
      </w:r>
      <w:r w:rsidRPr="00261F8E">
        <w:rPr>
          <w:spacing w:val="-1"/>
          <w:sz w:val="24"/>
          <w:szCs w:val="24"/>
          <w:lang w:val="pt-BR"/>
        </w:rPr>
        <w:t>aç</w:t>
      </w:r>
      <w:r w:rsidRPr="00261F8E">
        <w:rPr>
          <w:spacing w:val="2"/>
          <w:sz w:val="24"/>
          <w:szCs w:val="24"/>
          <w:lang w:val="pt-BR"/>
        </w:rPr>
        <w:t>õ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 xml:space="preserve">s 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pacing w:val="2"/>
          <w:sz w:val="24"/>
          <w:szCs w:val="24"/>
          <w:lang w:val="pt-BR"/>
        </w:rPr>
        <w:t>x</w:t>
      </w:r>
      <w:r w:rsidRPr="00261F8E">
        <w:rPr>
          <w:sz w:val="24"/>
          <w:szCs w:val="24"/>
          <w:lang w:val="pt-BR"/>
        </w:rPr>
        <w:t>i</w:t>
      </w:r>
      <w:r w:rsidRPr="00261F8E">
        <w:rPr>
          <w:spacing w:val="-2"/>
          <w:sz w:val="24"/>
          <w:szCs w:val="24"/>
          <w:lang w:val="pt-BR"/>
        </w:rPr>
        <w:t>g</w:t>
      </w:r>
      <w:r w:rsidRPr="00261F8E">
        <w:rPr>
          <w:sz w:val="24"/>
          <w:szCs w:val="24"/>
          <w:lang w:val="pt-BR"/>
        </w:rPr>
        <w:t>idas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no Edit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l;</w:t>
      </w:r>
    </w:p>
    <w:p w14:paraId="1DEEE46F" w14:textId="77777777" w:rsidR="004751FD" w:rsidRPr="00261F8E" w:rsidRDefault="00E128F1">
      <w:pPr>
        <w:ind w:left="102" w:right="72"/>
        <w:jc w:val="both"/>
        <w:rPr>
          <w:sz w:val="24"/>
          <w:szCs w:val="24"/>
          <w:lang w:val="pt-BR"/>
        </w:rPr>
      </w:pPr>
      <w:r w:rsidRPr="00261F8E">
        <w:rPr>
          <w:sz w:val="24"/>
          <w:szCs w:val="24"/>
          <w:lang w:val="pt-BR"/>
        </w:rPr>
        <w:t>b)</w:t>
      </w:r>
      <w:r w:rsidRPr="00261F8E">
        <w:rPr>
          <w:spacing w:val="37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Contat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37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38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CONT</w:t>
      </w:r>
      <w:r w:rsidRPr="00261F8E">
        <w:rPr>
          <w:spacing w:val="2"/>
          <w:sz w:val="24"/>
          <w:szCs w:val="24"/>
          <w:lang w:val="pt-BR"/>
        </w:rPr>
        <w:t>R</w:t>
      </w:r>
      <w:r w:rsidRPr="00261F8E">
        <w:rPr>
          <w:sz w:val="24"/>
          <w:szCs w:val="24"/>
          <w:lang w:val="pt-BR"/>
        </w:rPr>
        <w:t>ATA</w:t>
      </w:r>
      <w:r w:rsidRPr="00261F8E">
        <w:rPr>
          <w:spacing w:val="-1"/>
          <w:sz w:val="24"/>
          <w:szCs w:val="24"/>
          <w:lang w:val="pt-BR"/>
        </w:rPr>
        <w:t>D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39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qu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ndo</w:t>
      </w:r>
      <w:r w:rsidRPr="00261F8E">
        <w:rPr>
          <w:spacing w:val="38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houv</w:t>
      </w:r>
      <w:r w:rsidRPr="00261F8E">
        <w:rPr>
          <w:spacing w:val="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40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v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ri</w:t>
      </w:r>
      <w:r w:rsidRPr="00261F8E">
        <w:rPr>
          <w:spacing w:val="-1"/>
          <w:sz w:val="24"/>
          <w:szCs w:val="24"/>
          <w:lang w:val="pt-BR"/>
        </w:rPr>
        <w:t>f</w:t>
      </w:r>
      <w:r w:rsidRPr="00261F8E">
        <w:rPr>
          <w:sz w:val="24"/>
          <w:szCs w:val="24"/>
          <w:lang w:val="pt-BR"/>
        </w:rPr>
        <w:t>ic</w:t>
      </w:r>
      <w:r w:rsidRPr="00261F8E">
        <w:rPr>
          <w:spacing w:val="1"/>
          <w:sz w:val="24"/>
          <w:szCs w:val="24"/>
          <w:lang w:val="pt-BR"/>
        </w:rPr>
        <w:t>a</w:t>
      </w:r>
      <w:r w:rsidRPr="00261F8E">
        <w:rPr>
          <w:spacing w:val="-1"/>
          <w:sz w:val="24"/>
          <w:szCs w:val="24"/>
          <w:lang w:val="pt-BR"/>
        </w:rPr>
        <w:t>çã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38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de</w:t>
      </w:r>
      <w:r w:rsidRPr="00261F8E">
        <w:rPr>
          <w:spacing w:val="39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i</w:t>
      </w:r>
      <w:r w:rsidRPr="00261F8E">
        <w:rPr>
          <w:spacing w:val="2"/>
          <w:sz w:val="24"/>
          <w:szCs w:val="24"/>
          <w:lang w:val="pt-BR"/>
        </w:rPr>
        <w:t>r</w:t>
      </w:r>
      <w:r w:rsidRPr="00261F8E">
        <w:rPr>
          <w:sz w:val="24"/>
          <w:szCs w:val="24"/>
          <w:lang w:val="pt-BR"/>
        </w:rPr>
        <w:t>re</w:t>
      </w:r>
      <w:r w:rsidRPr="00261F8E">
        <w:rPr>
          <w:spacing w:val="-2"/>
          <w:sz w:val="24"/>
          <w:szCs w:val="24"/>
          <w:lang w:val="pt-BR"/>
        </w:rPr>
        <w:t>g</w:t>
      </w:r>
      <w:r w:rsidRPr="00261F8E">
        <w:rPr>
          <w:sz w:val="24"/>
          <w:szCs w:val="24"/>
          <w:lang w:val="pt-BR"/>
        </w:rPr>
        <w:t>ul</w:t>
      </w:r>
      <w:r w:rsidRPr="00261F8E">
        <w:rPr>
          <w:spacing w:val="2"/>
          <w:sz w:val="24"/>
          <w:szCs w:val="24"/>
          <w:lang w:val="pt-BR"/>
        </w:rPr>
        <w:t>a</w:t>
      </w:r>
      <w:r w:rsidRPr="00261F8E">
        <w:rPr>
          <w:spacing w:val="1"/>
          <w:sz w:val="24"/>
          <w:szCs w:val="24"/>
          <w:lang w:val="pt-BR"/>
        </w:rPr>
        <w:t>r</w:t>
      </w:r>
      <w:r w:rsidRPr="00261F8E">
        <w:rPr>
          <w:sz w:val="24"/>
          <w:szCs w:val="24"/>
          <w:lang w:val="pt-BR"/>
        </w:rPr>
        <w:t>idad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38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na</w:t>
      </w:r>
      <w:r w:rsidRPr="00261F8E">
        <w:rPr>
          <w:spacing w:val="37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pr</w:t>
      </w:r>
      <w:r w:rsidRPr="00261F8E">
        <w:rPr>
          <w:spacing w:val="-2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st</w:t>
      </w:r>
      <w:r w:rsidRPr="00261F8E">
        <w:rPr>
          <w:spacing w:val="2"/>
          <w:sz w:val="24"/>
          <w:szCs w:val="24"/>
          <w:lang w:val="pt-BR"/>
        </w:rPr>
        <w:t>a</w:t>
      </w:r>
      <w:r w:rsidRPr="00261F8E">
        <w:rPr>
          <w:spacing w:val="-1"/>
          <w:sz w:val="24"/>
          <w:szCs w:val="24"/>
          <w:lang w:val="pt-BR"/>
        </w:rPr>
        <w:t>çã</w:t>
      </w:r>
      <w:r w:rsidRPr="00261F8E">
        <w:rPr>
          <w:sz w:val="24"/>
          <w:szCs w:val="24"/>
          <w:lang w:val="pt-BR"/>
        </w:rPr>
        <w:t>o dos se</w:t>
      </w:r>
      <w:r w:rsidRPr="00261F8E">
        <w:rPr>
          <w:spacing w:val="-1"/>
          <w:sz w:val="24"/>
          <w:szCs w:val="24"/>
          <w:lang w:val="pt-BR"/>
        </w:rPr>
        <w:t>r</w:t>
      </w:r>
      <w:r w:rsidRPr="00261F8E">
        <w:rPr>
          <w:sz w:val="24"/>
          <w:szCs w:val="24"/>
          <w:lang w:val="pt-BR"/>
        </w:rPr>
        <w:t>viços, p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pacing w:val="1"/>
          <w:sz w:val="24"/>
          <w:szCs w:val="24"/>
          <w:lang w:val="pt-BR"/>
        </w:rPr>
        <w:t>r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prom</w:t>
      </w:r>
      <w:r w:rsidRPr="00261F8E">
        <w:rPr>
          <w:spacing w:val="2"/>
          <w:sz w:val="24"/>
          <w:szCs w:val="24"/>
          <w:lang w:val="pt-BR"/>
        </w:rPr>
        <w:t>o</w:t>
      </w:r>
      <w:r w:rsidRPr="00261F8E">
        <w:rPr>
          <w:sz w:val="24"/>
          <w:szCs w:val="24"/>
          <w:lang w:val="pt-BR"/>
        </w:rPr>
        <w:t>v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r a</w:t>
      </w:r>
      <w:r w:rsidRPr="00261F8E">
        <w:rPr>
          <w:spacing w:val="-2"/>
          <w:sz w:val="24"/>
          <w:szCs w:val="24"/>
          <w:lang w:val="pt-BR"/>
        </w:rPr>
        <w:t xml:space="preserve"> </w:t>
      </w:r>
      <w:r w:rsidRPr="00261F8E">
        <w:rPr>
          <w:spacing w:val="1"/>
          <w:sz w:val="24"/>
          <w:szCs w:val="24"/>
          <w:lang w:val="pt-BR"/>
        </w:rPr>
        <w:t>re</w:t>
      </w:r>
      <w:r w:rsidRPr="00261F8E">
        <w:rPr>
          <w:spacing w:val="-2"/>
          <w:sz w:val="24"/>
          <w:szCs w:val="24"/>
          <w:lang w:val="pt-BR"/>
        </w:rPr>
        <w:t>g</w:t>
      </w:r>
      <w:r w:rsidRPr="00261F8E">
        <w:rPr>
          <w:sz w:val="24"/>
          <w:szCs w:val="24"/>
          <w:lang w:val="pt-BR"/>
        </w:rPr>
        <w:t>ula</w:t>
      </w:r>
      <w:r w:rsidRPr="00261F8E">
        <w:rPr>
          <w:spacing w:val="-1"/>
          <w:sz w:val="24"/>
          <w:szCs w:val="24"/>
          <w:lang w:val="pt-BR"/>
        </w:rPr>
        <w:t>r</w:t>
      </w:r>
      <w:r w:rsidRPr="00261F8E">
        <w:rPr>
          <w:sz w:val="24"/>
          <w:szCs w:val="24"/>
          <w:lang w:val="pt-BR"/>
        </w:rPr>
        <w:t>i</w:t>
      </w:r>
      <w:r w:rsidRPr="00261F8E">
        <w:rPr>
          <w:spacing w:val="2"/>
          <w:sz w:val="24"/>
          <w:szCs w:val="24"/>
          <w:lang w:val="pt-BR"/>
        </w:rPr>
        <w:t>z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pacing w:val="1"/>
          <w:sz w:val="24"/>
          <w:szCs w:val="24"/>
          <w:lang w:val="pt-BR"/>
        </w:rPr>
        <w:t>ç</w:t>
      </w:r>
      <w:r w:rsidRPr="00261F8E">
        <w:rPr>
          <w:spacing w:val="-1"/>
          <w:sz w:val="24"/>
          <w:szCs w:val="24"/>
          <w:lang w:val="pt-BR"/>
        </w:rPr>
        <w:t>ã</w:t>
      </w:r>
      <w:r w:rsidRPr="00261F8E">
        <w:rPr>
          <w:sz w:val="24"/>
          <w:szCs w:val="24"/>
          <w:lang w:val="pt-BR"/>
        </w:rPr>
        <w:t>o;</w:t>
      </w:r>
    </w:p>
    <w:p w14:paraId="70BE3C02" w14:textId="77777777" w:rsidR="004751FD" w:rsidRDefault="00E128F1" w:rsidP="00B224C9">
      <w:pPr>
        <w:ind w:left="102" w:right="77"/>
        <w:jc w:val="both"/>
        <w:rPr>
          <w:sz w:val="24"/>
          <w:szCs w:val="24"/>
          <w:lang w:val="pt-BR"/>
        </w:rPr>
      </w:pP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)</w:t>
      </w:r>
      <w:r w:rsidRPr="00261F8E">
        <w:rPr>
          <w:spacing w:val="1"/>
          <w:sz w:val="24"/>
          <w:szCs w:val="24"/>
          <w:lang w:val="pt-BR"/>
        </w:rPr>
        <w:t xml:space="preserve"> S</w:t>
      </w:r>
      <w:r w:rsidRPr="00261F8E">
        <w:rPr>
          <w:sz w:val="24"/>
          <w:szCs w:val="24"/>
          <w:lang w:val="pt-BR"/>
        </w:rPr>
        <w:t>usp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nd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tr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m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t</w:t>
      </w:r>
      <w:r w:rsidRPr="00261F8E">
        <w:rPr>
          <w:spacing w:val="2"/>
          <w:sz w:val="24"/>
          <w:szCs w:val="24"/>
          <w:lang w:val="pt-BR"/>
        </w:rPr>
        <w:t>a</w:t>
      </w:r>
      <w:r w:rsidRPr="00261F8E">
        <w:rPr>
          <w:spacing w:val="-1"/>
          <w:sz w:val="24"/>
          <w:szCs w:val="24"/>
          <w:lang w:val="pt-BR"/>
        </w:rPr>
        <w:t>ç</w:t>
      </w:r>
      <w:r w:rsidRPr="00261F8E">
        <w:rPr>
          <w:spacing w:val="1"/>
          <w:sz w:val="24"/>
          <w:szCs w:val="24"/>
          <w:lang w:val="pt-BR"/>
        </w:rPr>
        <w:t>ã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da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l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quida</w:t>
      </w:r>
      <w:r w:rsidRPr="00261F8E">
        <w:rPr>
          <w:spacing w:val="-1"/>
          <w:sz w:val="24"/>
          <w:szCs w:val="24"/>
          <w:lang w:val="pt-BR"/>
        </w:rPr>
        <w:t>çã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2"/>
          <w:sz w:val="24"/>
          <w:szCs w:val="24"/>
          <w:lang w:val="pt-BR"/>
        </w:rPr>
        <w:t xml:space="preserve"> d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Nota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F</w:t>
      </w:r>
      <w:r w:rsidRPr="00261F8E">
        <w:rPr>
          <w:sz w:val="24"/>
          <w:szCs w:val="24"/>
          <w:lang w:val="pt-BR"/>
        </w:rPr>
        <w:t>isc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l</w:t>
      </w:r>
      <w:r w:rsidRPr="00261F8E">
        <w:rPr>
          <w:spacing w:val="1"/>
          <w:sz w:val="24"/>
          <w:szCs w:val="24"/>
          <w:lang w:val="pt-BR"/>
        </w:rPr>
        <w:t>/F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tura q</w:t>
      </w:r>
      <w:r w:rsidRPr="00261F8E">
        <w:rPr>
          <w:spacing w:val="2"/>
          <w:sz w:val="24"/>
          <w:szCs w:val="24"/>
          <w:lang w:val="pt-BR"/>
        </w:rPr>
        <w:t>u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ndo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ho</w:t>
      </w:r>
      <w:r w:rsidRPr="00261F8E">
        <w:rPr>
          <w:spacing w:val="2"/>
          <w:sz w:val="24"/>
          <w:szCs w:val="24"/>
          <w:lang w:val="pt-BR"/>
        </w:rPr>
        <w:t>u</w:t>
      </w:r>
      <w:r w:rsidRPr="00261F8E">
        <w:rPr>
          <w:sz w:val="24"/>
          <w:szCs w:val="24"/>
          <w:lang w:val="pt-BR"/>
        </w:rPr>
        <w:t>v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pacing w:val="3"/>
          <w:sz w:val="24"/>
          <w:szCs w:val="24"/>
          <w:lang w:val="pt-BR"/>
        </w:rPr>
        <w:t>t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ndi</w:t>
      </w:r>
      <w:r w:rsidRPr="00261F8E">
        <w:rPr>
          <w:spacing w:val="1"/>
          <w:sz w:val="24"/>
          <w:szCs w:val="24"/>
          <w:lang w:val="pt-BR"/>
        </w:rPr>
        <w:t>m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 xml:space="preserve">nto </w:t>
      </w:r>
      <w:r w:rsidRPr="00261F8E">
        <w:rPr>
          <w:spacing w:val="-1"/>
          <w:sz w:val="24"/>
          <w:szCs w:val="24"/>
          <w:lang w:val="pt-BR"/>
        </w:rPr>
        <w:t>à</w:t>
      </w:r>
      <w:r w:rsidRPr="00261F8E">
        <w:rPr>
          <w:sz w:val="24"/>
          <w:szCs w:val="24"/>
          <w:lang w:val="pt-BR"/>
        </w:rPr>
        <w:t>s so</w:t>
      </w:r>
      <w:r w:rsidRPr="00261F8E">
        <w:rPr>
          <w:spacing w:val="1"/>
          <w:sz w:val="24"/>
          <w:szCs w:val="24"/>
          <w:lang w:val="pt-BR"/>
        </w:rPr>
        <w:t>l</w:t>
      </w:r>
      <w:r w:rsidRPr="00261F8E">
        <w:rPr>
          <w:sz w:val="24"/>
          <w:szCs w:val="24"/>
          <w:lang w:val="pt-BR"/>
        </w:rPr>
        <w:t>icita</w:t>
      </w:r>
      <w:r w:rsidRPr="00261F8E">
        <w:rPr>
          <w:spacing w:val="-1"/>
          <w:sz w:val="24"/>
          <w:szCs w:val="24"/>
          <w:lang w:val="pt-BR"/>
        </w:rPr>
        <w:t>ç</w:t>
      </w:r>
      <w:r w:rsidRPr="00261F8E">
        <w:rPr>
          <w:sz w:val="24"/>
          <w:szCs w:val="24"/>
          <w:lang w:val="pt-BR"/>
        </w:rPr>
        <w:t>õ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 de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or</w:t>
      </w:r>
      <w:r w:rsidRPr="00261F8E">
        <w:rPr>
          <w:spacing w:val="1"/>
          <w:sz w:val="24"/>
          <w:szCs w:val="24"/>
          <w:lang w:val="pt-BR"/>
        </w:rPr>
        <w:t>r</w:t>
      </w:r>
      <w:r w:rsidRPr="00261F8E">
        <w:rPr>
          <w:spacing w:val="-1"/>
          <w:sz w:val="24"/>
          <w:szCs w:val="24"/>
          <w:lang w:val="pt-BR"/>
        </w:rPr>
        <w:t>eç</w:t>
      </w:r>
      <w:r w:rsidRPr="00261F8E">
        <w:rPr>
          <w:spacing w:val="2"/>
          <w:sz w:val="24"/>
          <w:szCs w:val="24"/>
          <w:lang w:val="pt-BR"/>
        </w:rPr>
        <w:t>õ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 de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ir</w:t>
      </w:r>
      <w:r w:rsidRPr="00261F8E">
        <w:rPr>
          <w:spacing w:val="-1"/>
          <w:sz w:val="24"/>
          <w:szCs w:val="24"/>
          <w:lang w:val="pt-BR"/>
        </w:rPr>
        <w:t>r</w:t>
      </w:r>
      <w:r w:rsidRPr="00261F8E">
        <w:rPr>
          <w:spacing w:val="1"/>
          <w:sz w:val="24"/>
          <w:szCs w:val="24"/>
          <w:lang w:val="pt-BR"/>
        </w:rPr>
        <w:t>e</w:t>
      </w:r>
      <w:r w:rsidRPr="00261F8E">
        <w:rPr>
          <w:spacing w:val="-2"/>
          <w:sz w:val="24"/>
          <w:szCs w:val="24"/>
          <w:lang w:val="pt-BR"/>
        </w:rPr>
        <w:t>g</w:t>
      </w:r>
      <w:r w:rsidRPr="00261F8E">
        <w:rPr>
          <w:sz w:val="24"/>
          <w:szCs w:val="24"/>
          <w:lang w:val="pt-BR"/>
        </w:rPr>
        <w:t>u</w:t>
      </w:r>
      <w:r w:rsidRPr="00261F8E">
        <w:rPr>
          <w:spacing w:val="3"/>
          <w:sz w:val="24"/>
          <w:szCs w:val="24"/>
          <w:lang w:val="pt-BR"/>
        </w:rPr>
        <w:t>l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rid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pacing w:val="2"/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s.</w:t>
      </w:r>
    </w:p>
    <w:p w14:paraId="4D1106B9" w14:textId="77777777" w:rsidR="004751FD" w:rsidRDefault="00E128F1">
      <w:pPr>
        <w:ind w:left="681" w:right="694"/>
        <w:jc w:val="center"/>
        <w:rPr>
          <w:sz w:val="24"/>
          <w:szCs w:val="24"/>
          <w:lang w:val="pt-BR"/>
        </w:rPr>
      </w:pPr>
      <w:r w:rsidRPr="00261F8E">
        <w:rPr>
          <w:sz w:val="24"/>
          <w:szCs w:val="24"/>
          <w:lang w:val="pt-BR"/>
        </w:rPr>
        <w:t>CLÁ</w:t>
      </w:r>
      <w:r w:rsidRPr="00261F8E">
        <w:rPr>
          <w:spacing w:val="-1"/>
          <w:sz w:val="24"/>
          <w:szCs w:val="24"/>
          <w:lang w:val="pt-BR"/>
        </w:rPr>
        <w:t>U</w:t>
      </w:r>
      <w:r w:rsidRPr="00261F8E">
        <w:rPr>
          <w:spacing w:val="1"/>
          <w:sz w:val="24"/>
          <w:szCs w:val="24"/>
          <w:lang w:val="pt-BR"/>
        </w:rPr>
        <w:t>S</w:t>
      </w:r>
      <w:r w:rsidRPr="00261F8E">
        <w:rPr>
          <w:sz w:val="24"/>
          <w:szCs w:val="24"/>
          <w:lang w:val="pt-BR"/>
        </w:rPr>
        <w:t xml:space="preserve">ULA </w:t>
      </w:r>
      <w:r w:rsidRPr="00261F8E">
        <w:rPr>
          <w:spacing w:val="-1"/>
          <w:sz w:val="24"/>
          <w:szCs w:val="24"/>
          <w:lang w:val="pt-BR"/>
        </w:rPr>
        <w:t>N</w:t>
      </w:r>
      <w:r w:rsidRPr="00261F8E">
        <w:rPr>
          <w:sz w:val="24"/>
          <w:szCs w:val="24"/>
          <w:lang w:val="pt-BR"/>
        </w:rPr>
        <w:t>ONA –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DA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RE</w:t>
      </w:r>
      <w:r w:rsidRPr="00261F8E">
        <w:rPr>
          <w:spacing w:val="1"/>
          <w:sz w:val="24"/>
          <w:szCs w:val="24"/>
          <w:lang w:val="pt-BR"/>
        </w:rPr>
        <w:t>S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1"/>
          <w:sz w:val="24"/>
          <w:szCs w:val="24"/>
          <w:lang w:val="pt-BR"/>
        </w:rPr>
        <w:t>L</w:t>
      </w:r>
      <w:r w:rsidRPr="00261F8E">
        <w:rPr>
          <w:sz w:val="24"/>
          <w:szCs w:val="24"/>
          <w:lang w:val="pt-BR"/>
        </w:rPr>
        <w:t>U</w:t>
      </w:r>
      <w:r w:rsidRPr="00261F8E">
        <w:rPr>
          <w:spacing w:val="-1"/>
          <w:sz w:val="24"/>
          <w:szCs w:val="24"/>
          <w:lang w:val="pt-BR"/>
        </w:rPr>
        <w:t>Ç</w:t>
      </w:r>
      <w:r w:rsidRPr="00261F8E">
        <w:rPr>
          <w:sz w:val="24"/>
          <w:szCs w:val="24"/>
          <w:lang w:val="pt-BR"/>
        </w:rPr>
        <w:t>ÃO E AL</w:t>
      </w:r>
      <w:r w:rsidRPr="00261F8E">
        <w:rPr>
          <w:spacing w:val="1"/>
          <w:sz w:val="24"/>
          <w:szCs w:val="24"/>
          <w:lang w:val="pt-BR"/>
        </w:rPr>
        <w:t>T</w:t>
      </w:r>
      <w:r w:rsidRPr="00261F8E">
        <w:rPr>
          <w:sz w:val="24"/>
          <w:szCs w:val="24"/>
          <w:lang w:val="pt-BR"/>
        </w:rPr>
        <w:t>ER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Ç</w:t>
      </w:r>
      <w:r w:rsidRPr="00261F8E">
        <w:rPr>
          <w:spacing w:val="-1"/>
          <w:sz w:val="24"/>
          <w:szCs w:val="24"/>
          <w:lang w:val="pt-BR"/>
        </w:rPr>
        <w:t>Ã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CONTR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TU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L</w:t>
      </w:r>
    </w:p>
    <w:p w14:paraId="213BB390" w14:textId="77777777" w:rsidR="004751FD" w:rsidRPr="00261F8E" w:rsidRDefault="00E128F1">
      <w:pPr>
        <w:spacing w:line="260" w:lineRule="exact"/>
        <w:ind w:left="102" w:right="1648"/>
        <w:jc w:val="both"/>
        <w:rPr>
          <w:sz w:val="24"/>
          <w:szCs w:val="24"/>
          <w:lang w:val="pt-BR"/>
        </w:rPr>
      </w:pPr>
      <w:r w:rsidRPr="00261F8E">
        <w:rPr>
          <w:sz w:val="24"/>
          <w:szCs w:val="24"/>
          <w:lang w:val="pt-BR"/>
        </w:rPr>
        <w:t>9.1. Ob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ec</w:t>
      </w:r>
      <w:r w:rsidRPr="00261F8E">
        <w:rPr>
          <w:sz w:val="24"/>
          <w:szCs w:val="24"/>
          <w:lang w:val="pt-BR"/>
        </w:rPr>
        <w:t>i</w:t>
      </w:r>
      <w:r w:rsidRPr="00261F8E">
        <w:rPr>
          <w:spacing w:val="3"/>
          <w:sz w:val="24"/>
          <w:szCs w:val="24"/>
          <w:lang w:val="pt-BR"/>
        </w:rPr>
        <w:t>d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-3"/>
          <w:sz w:val="24"/>
          <w:szCs w:val="24"/>
          <w:lang w:val="pt-BR"/>
        </w:rPr>
        <w:t>L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 xml:space="preserve">i, o </w:t>
      </w:r>
      <w:r w:rsidRPr="00261F8E">
        <w:rPr>
          <w:spacing w:val="3"/>
          <w:sz w:val="24"/>
          <w:szCs w:val="24"/>
          <w:lang w:val="pt-BR"/>
        </w:rPr>
        <w:t>p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-2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nte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ontr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to pod</w:t>
      </w:r>
      <w:r w:rsidRPr="00261F8E">
        <w:rPr>
          <w:spacing w:val="2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rá</w:t>
      </w:r>
      <w:r w:rsidRPr="00261F8E">
        <w:rPr>
          <w:spacing w:val="-2"/>
          <w:sz w:val="24"/>
          <w:szCs w:val="24"/>
          <w:lang w:val="pt-BR"/>
        </w:rPr>
        <w:t xml:space="preserve"> </w:t>
      </w:r>
      <w:r w:rsidRPr="00261F8E">
        <w:rPr>
          <w:spacing w:val="2"/>
          <w:sz w:val="24"/>
          <w:szCs w:val="24"/>
          <w:lang w:val="pt-BR"/>
        </w:rPr>
        <w:t>s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 xml:space="preserve">r </w:t>
      </w:r>
      <w:r w:rsidRPr="00261F8E">
        <w:rPr>
          <w:spacing w:val="-1"/>
          <w:sz w:val="24"/>
          <w:szCs w:val="24"/>
          <w:lang w:val="pt-BR"/>
        </w:rPr>
        <w:t>re</w:t>
      </w:r>
      <w:r w:rsidRPr="00261F8E">
        <w:rPr>
          <w:sz w:val="24"/>
          <w:szCs w:val="24"/>
          <w:lang w:val="pt-BR"/>
        </w:rPr>
        <w:t>solv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do qu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ndo hou</w:t>
      </w:r>
      <w:r w:rsidRPr="00261F8E">
        <w:rPr>
          <w:spacing w:val="2"/>
          <w:sz w:val="24"/>
          <w:szCs w:val="24"/>
          <w:lang w:val="pt-BR"/>
        </w:rPr>
        <w:t>v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r:</w:t>
      </w:r>
    </w:p>
    <w:p w14:paraId="0A645250" w14:textId="77777777" w:rsidR="004751FD" w:rsidRPr="00261F8E" w:rsidRDefault="00E128F1">
      <w:pPr>
        <w:ind w:left="102" w:right="1809"/>
        <w:jc w:val="both"/>
        <w:rPr>
          <w:sz w:val="24"/>
          <w:szCs w:val="24"/>
          <w:lang w:val="pt-BR"/>
        </w:rPr>
      </w:pP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 xml:space="preserve">) </w:t>
      </w:r>
      <w:r w:rsidRPr="00261F8E">
        <w:rPr>
          <w:spacing w:val="-1"/>
          <w:sz w:val="24"/>
          <w:szCs w:val="24"/>
          <w:lang w:val="pt-BR"/>
        </w:rPr>
        <w:t>De</w:t>
      </w:r>
      <w:r w:rsidRPr="00261F8E">
        <w:rPr>
          <w:spacing w:val="2"/>
          <w:sz w:val="24"/>
          <w:szCs w:val="24"/>
          <w:lang w:val="pt-BR"/>
        </w:rPr>
        <w:t>s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umprim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n</w:t>
      </w:r>
      <w:r w:rsidRPr="00261F8E">
        <w:rPr>
          <w:spacing w:val="1"/>
          <w:sz w:val="24"/>
          <w:szCs w:val="24"/>
          <w:lang w:val="pt-BR"/>
        </w:rPr>
        <w:t>t</w:t>
      </w:r>
      <w:r w:rsidRPr="00261F8E">
        <w:rPr>
          <w:sz w:val="24"/>
          <w:szCs w:val="24"/>
          <w:lang w:val="pt-BR"/>
        </w:rPr>
        <w:t>o d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 xml:space="preserve">s </w:t>
      </w:r>
      <w:r w:rsidRPr="00261F8E">
        <w:rPr>
          <w:spacing w:val="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 xml:space="preserve">láusulas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ontr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tuais e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2"/>
          <w:sz w:val="24"/>
          <w:szCs w:val="24"/>
          <w:lang w:val="pt-BR"/>
        </w:rPr>
        <w:t>p</w:t>
      </w:r>
      <w:r w:rsidRPr="00261F8E">
        <w:rPr>
          <w:spacing w:val="-1"/>
          <w:sz w:val="24"/>
          <w:szCs w:val="24"/>
          <w:lang w:val="pt-BR"/>
        </w:rPr>
        <w:t>ec</w:t>
      </w:r>
      <w:r w:rsidRPr="00261F8E">
        <w:rPr>
          <w:sz w:val="24"/>
          <w:szCs w:val="24"/>
          <w:lang w:val="pt-BR"/>
        </w:rPr>
        <w:t>ifi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pacing w:val="1"/>
          <w:sz w:val="24"/>
          <w:szCs w:val="24"/>
          <w:lang w:val="pt-BR"/>
        </w:rPr>
        <w:t>a</w:t>
      </w:r>
      <w:r w:rsidRPr="00261F8E">
        <w:rPr>
          <w:spacing w:val="-1"/>
          <w:sz w:val="24"/>
          <w:szCs w:val="24"/>
          <w:lang w:val="pt-BR"/>
        </w:rPr>
        <w:t>ç</w:t>
      </w:r>
      <w:r w:rsidRPr="00261F8E">
        <w:rPr>
          <w:sz w:val="24"/>
          <w:szCs w:val="24"/>
          <w:lang w:val="pt-BR"/>
        </w:rPr>
        <w:t>õ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4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stab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l</w:t>
      </w:r>
      <w:r w:rsidRPr="00261F8E">
        <w:rPr>
          <w:spacing w:val="2"/>
          <w:sz w:val="24"/>
          <w:szCs w:val="24"/>
          <w:lang w:val="pt-BR"/>
        </w:rPr>
        <w:t>e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ida</w:t>
      </w:r>
      <w:r w:rsidRPr="00261F8E">
        <w:rPr>
          <w:spacing w:val="2"/>
          <w:sz w:val="24"/>
          <w:szCs w:val="24"/>
          <w:lang w:val="pt-BR"/>
        </w:rPr>
        <w:t>s</w:t>
      </w:r>
      <w:r w:rsidRPr="00261F8E">
        <w:rPr>
          <w:sz w:val="24"/>
          <w:szCs w:val="24"/>
          <w:lang w:val="pt-BR"/>
        </w:rPr>
        <w:t>;</w:t>
      </w:r>
    </w:p>
    <w:p w14:paraId="45B686FA" w14:textId="77777777" w:rsidR="004751FD" w:rsidRPr="00261F8E" w:rsidRDefault="00E128F1">
      <w:pPr>
        <w:ind w:left="102" w:right="77"/>
        <w:jc w:val="both"/>
        <w:rPr>
          <w:sz w:val="24"/>
          <w:szCs w:val="24"/>
          <w:lang w:val="pt-BR"/>
        </w:rPr>
      </w:pPr>
      <w:r w:rsidRPr="00261F8E">
        <w:rPr>
          <w:sz w:val="24"/>
          <w:szCs w:val="24"/>
          <w:lang w:val="pt-BR"/>
        </w:rPr>
        <w:t xml:space="preserve">b) 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 xml:space="preserve">tendimento 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 xml:space="preserve">s </w:t>
      </w:r>
      <w:r w:rsidRPr="00261F8E">
        <w:rPr>
          <w:spacing w:val="4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te</w:t>
      </w:r>
      <w:r w:rsidRPr="00261F8E">
        <w:rPr>
          <w:spacing w:val="-1"/>
          <w:sz w:val="24"/>
          <w:szCs w:val="24"/>
          <w:lang w:val="pt-BR"/>
        </w:rPr>
        <w:t>r</w:t>
      </w:r>
      <w:r w:rsidRPr="00261F8E">
        <w:rPr>
          <w:sz w:val="24"/>
          <w:szCs w:val="24"/>
          <w:lang w:val="pt-BR"/>
        </w:rPr>
        <w:t>m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n</w:t>
      </w:r>
      <w:r w:rsidRPr="00261F8E">
        <w:rPr>
          <w:spacing w:val="-1"/>
          <w:sz w:val="24"/>
          <w:szCs w:val="24"/>
          <w:lang w:val="pt-BR"/>
        </w:rPr>
        <w:t>aç</w:t>
      </w:r>
      <w:r w:rsidRPr="00261F8E">
        <w:rPr>
          <w:sz w:val="24"/>
          <w:szCs w:val="24"/>
          <w:lang w:val="pt-BR"/>
        </w:rPr>
        <w:t>õ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 xml:space="preserve">s </w:t>
      </w:r>
      <w:r w:rsidRPr="00261F8E">
        <w:rPr>
          <w:spacing w:val="4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re</w:t>
      </w:r>
      <w:r w:rsidRPr="00261F8E">
        <w:rPr>
          <w:spacing w:val="-2"/>
          <w:sz w:val="24"/>
          <w:szCs w:val="24"/>
          <w:lang w:val="pt-BR"/>
        </w:rPr>
        <w:t>g</w:t>
      </w:r>
      <w:r w:rsidRPr="00261F8E">
        <w:rPr>
          <w:sz w:val="24"/>
          <w:szCs w:val="24"/>
          <w:lang w:val="pt-BR"/>
        </w:rPr>
        <w:t>ul</w:t>
      </w:r>
      <w:r w:rsidRPr="00261F8E">
        <w:rPr>
          <w:spacing w:val="2"/>
          <w:sz w:val="24"/>
          <w:szCs w:val="24"/>
          <w:lang w:val="pt-BR"/>
        </w:rPr>
        <w:t>a</w:t>
      </w:r>
      <w:r w:rsidRPr="00261F8E">
        <w:rPr>
          <w:spacing w:val="1"/>
          <w:sz w:val="24"/>
          <w:szCs w:val="24"/>
          <w:lang w:val="pt-BR"/>
        </w:rPr>
        <w:t>r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 xml:space="preserve">s 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 xml:space="preserve">do 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fis</w:t>
      </w:r>
      <w:r w:rsidRPr="00261F8E">
        <w:rPr>
          <w:spacing w:val="-1"/>
          <w:sz w:val="24"/>
          <w:szCs w:val="24"/>
          <w:lang w:val="pt-BR"/>
        </w:rPr>
        <w:t>ca</w:t>
      </w:r>
      <w:r w:rsidRPr="00261F8E">
        <w:rPr>
          <w:sz w:val="24"/>
          <w:szCs w:val="24"/>
          <w:lang w:val="pt-BR"/>
        </w:rPr>
        <w:t xml:space="preserve">l 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 xml:space="preserve">ou 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 xml:space="preserve">us </w:t>
      </w:r>
      <w:r w:rsidRPr="00261F8E">
        <w:rPr>
          <w:spacing w:val="6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sup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rio</w:t>
      </w:r>
      <w:r w:rsidRPr="00261F8E">
        <w:rPr>
          <w:spacing w:val="-1"/>
          <w:sz w:val="24"/>
          <w:szCs w:val="24"/>
          <w:lang w:val="pt-BR"/>
        </w:rPr>
        <w:t>re</w:t>
      </w:r>
      <w:r w:rsidRPr="00261F8E">
        <w:rPr>
          <w:sz w:val="24"/>
          <w:szCs w:val="24"/>
          <w:lang w:val="pt-BR"/>
        </w:rPr>
        <w:t xml:space="preserve">s 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pacing w:val="1"/>
          <w:sz w:val="24"/>
          <w:szCs w:val="24"/>
          <w:lang w:val="pt-BR"/>
        </w:rPr>
        <w:t>r</w:t>
      </w:r>
      <w:r w:rsidRPr="00261F8E">
        <w:rPr>
          <w:sz w:val="24"/>
          <w:szCs w:val="24"/>
          <w:lang w:val="pt-BR"/>
        </w:rPr>
        <w:t>a  a fis</w:t>
      </w:r>
      <w:r w:rsidRPr="00261F8E">
        <w:rPr>
          <w:spacing w:val="-1"/>
          <w:sz w:val="24"/>
          <w:szCs w:val="24"/>
          <w:lang w:val="pt-BR"/>
        </w:rPr>
        <w:t>ca</w:t>
      </w:r>
      <w:r w:rsidRPr="00261F8E">
        <w:rPr>
          <w:sz w:val="24"/>
          <w:szCs w:val="24"/>
          <w:lang w:val="pt-BR"/>
        </w:rPr>
        <w:t>l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pacing w:val="2"/>
          <w:sz w:val="24"/>
          <w:szCs w:val="24"/>
          <w:lang w:val="pt-BR"/>
        </w:rPr>
        <w:t>z</w:t>
      </w:r>
      <w:r w:rsidRPr="00261F8E">
        <w:rPr>
          <w:spacing w:val="-1"/>
          <w:sz w:val="24"/>
          <w:szCs w:val="24"/>
          <w:lang w:val="pt-BR"/>
        </w:rPr>
        <w:t>açã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43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do</w:t>
      </w:r>
      <w:r w:rsidRPr="00261F8E">
        <w:rPr>
          <w:spacing w:val="45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objeto</w:t>
      </w:r>
      <w:r w:rsidRPr="00261F8E">
        <w:rPr>
          <w:spacing w:val="43"/>
          <w:sz w:val="24"/>
          <w:szCs w:val="24"/>
          <w:lang w:val="pt-BR"/>
        </w:rPr>
        <w:t xml:space="preserve"> </w:t>
      </w:r>
      <w:r w:rsidRPr="00261F8E">
        <w:rPr>
          <w:spacing w:val="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ontr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tado</w:t>
      </w:r>
      <w:r w:rsidRPr="00261F8E">
        <w:rPr>
          <w:spacing w:val="42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,</w:t>
      </w:r>
      <w:r w:rsidRPr="00261F8E">
        <w:rPr>
          <w:spacing w:val="45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inda,</w:t>
      </w:r>
      <w:r w:rsidRPr="00261F8E">
        <w:rPr>
          <w:spacing w:val="45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45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pacing w:val="2"/>
          <w:sz w:val="24"/>
          <w:szCs w:val="24"/>
          <w:lang w:val="pt-BR"/>
        </w:rPr>
        <w:t>o</w:t>
      </w:r>
      <w:r w:rsidRPr="00261F8E">
        <w:rPr>
          <w:sz w:val="24"/>
          <w:szCs w:val="24"/>
          <w:lang w:val="pt-BR"/>
        </w:rPr>
        <w:t>meti</w:t>
      </w:r>
      <w:r w:rsidRPr="00261F8E">
        <w:rPr>
          <w:spacing w:val="1"/>
          <w:sz w:val="24"/>
          <w:szCs w:val="24"/>
          <w:lang w:val="pt-BR"/>
        </w:rPr>
        <w:t>m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nto</w:t>
      </w:r>
      <w:r w:rsidRPr="00261F8E">
        <w:rPr>
          <w:spacing w:val="43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-2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i</w:t>
      </w:r>
      <w:r w:rsidRPr="00261F8E">
        <w:rPr>
          <w:spacing w:val="1"/>
          <w:sz w:val="24"/>
          <w:szCs w:val="24"/>
          <w:lang w:val="pt-BR"/>
        </w:rPr>
        <w:t>t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-2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do</w:t>
      </w:r>
      <w:r w:rsidRPr="00261F8E">
        <w:rPr>
          <w:spacing w:val="45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de</w:t>
      </w:r>
      <w:r w:rsidRPr="00261F8E">
        <w:rPr>
          <w:spacing w:val="47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f</w:t>
      </w:r>
      <w:r w:rsidRPr="00261F8E">
        <w:rPr>
          <w:spacing w:val="-2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l</w:t>
      </w:r>
      <w:r w:rsidRPr="00261F8E">
        <w:rPr>
          <w:spacing w:val="1"/>
          <w:sz w:val="24"/>
          <w:szCs w:val="24"/>
          <w:lang w:val="pt-BR"/>
        </w:rPr>
        <w:t>t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43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na</w:t>
      </w:r>
      <w:r w:rsidRPr="00261F8E">
        <w:rPr>
          <w:spacing w:val="44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pacing w:val="2"/>
          <w:sz w:val="24"/>
          <w:szCs w:val="24"/>
          <w:lang w:val="pt-BR"/>
        </w:rPr>
        <w:t>x</w:t>
      </w:r>
      <w:r w:rsidRPr="00261F8E">
        <w:rPr>
          <w:spacing w:val="-1"/>
          <w:sz w:val="24"/>
          <w:szCs w:val="24"/>
          <w:lang w:val="pt-BR"/>
        </w:rPr>
        <w:t>ec</w:t>
      </w:r>
      <w:r w:rsidRPr="00261F8E">
        <w:rPr>
          <w:sz w:val="24"/>
          <w:szCs w:val="24"/>
          <w:lang w:val="pt-BR"/>
        </w:rPr>
        <w:t>u</w:t>
      </w:r>
      <w:r w:rsidRPr="00261F8E">
        <w:rPr>
          <w:spacing w:val="1"/>
          <w:sz w:val="24"/>
          <w:szCs w:val="24"/>
          <w:lang w:val="pt-BR"/>
        </w:rPr>
        <w:t>ç</w:t>
      </w:r>
      <w:r w:rsidRPr="00261F8E">
        <w:rPr>
          <w:spacing w:val="-1"/>
          <w:sz w:val="24"/>
          <w:szCs w:val="24"/>
          <w:lang w:val="pt-BR"/>
        </w:rPr>
        <w:t>ã</w:t>
      </w:r>
      <w:r w:rsidRPr="00261F8E">
        <w:rPr>
          <w:sz w:val="24"/>
          <w:szCs w:val="24"/>
          <w:lang w:val="pt-BR"/>
        </w:rPr>
        <w:t>o d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 xml:space="preserve">ste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ontr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to;</w:t>
      </w:r>
    </w:p>
    <w:p w14:paraId="0664FC57" w14:textId="77777777" w:rsidR="004751FD" w:rsidRPr="00261F8E" w:rsidRDefault="00E128F1">
      <w:pPr>
        <w:ind w:left="102" w:right="79"/>
        <w:jc w:val="both"/>
        <w:rPr>
          <w:sz w:val="24"/>
          <w:szCs w:val="24"/>
          <w:lang w:val="pt-BR"/>
        </w:rPr>
      </w:pP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)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pacing w:val="-3"/>
          <w:sz w:val="24"/>
          <w:szCs w:val="24"/>
          <w:lang w:val="pt-BR"/>
        </w:rPr>
        <w:t>L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nt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ã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ou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t</w:t>
      </w:r>
      <w:r w:rsidRPr="00261F8E">
        <w:rPr>
          <w:spacing w:val="2"/>
          <w:sz w:val="24"/>
          <w:szCs w:val="24"/>
          <w:lang w:val="pt-BR"/>
        </w:rPr>
        <w:t>r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so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ou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-2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l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pacing w:val="1"/>
          <w:sz w:val="24"/>
          <w:szCs w:val="24"/>
          <w:lang w:val="pt-BR"/>
        </w:rPr>
        <w:t>ç</w:t>
      </w:r>
      <w:r w:rsidRPr="00261F8E">
        <w:rPr>
          <w:spacing w:val="-1"/>
          <w:sz w:val="24"/>
          <w:szCs w:val="24"/>
          <w:lang w:val="pt-BR"/>
        </w:rPr>
        <w:t>ã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que i</w:t>
      </w:r>
      <w:r w:rsidRPr="00261F8E">
        <w:rPr>
          <w:spacing w:val="1"/>
          <w:sz w:val="24"/>
          <w:szCs w:val="24"/>
          <w:lang w:val="pt-BR"/>
        </w:rPr>
        <w:t>m</w:t>
      </w:r>
      <w:r w:rsidRPr="00261F8E">
        <w:rPr>
          <w:sz w:val="24"/>
          <w:szCs w:val="24"/>
          <w:lang w:val="pt-BR"/>
        </w:rPr>
        <w:t>p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pacing w:val="1"/>
          <w:sz w:val="24"/>
          <w:szCs w:val="24"/>
          <w:lang w:val="pt-BR"/>
        </w:rPr>
        <w:t>ç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m,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no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pr</w:t>
      </w:r>
      <w:r w:rsidRPr="00261F8E">
        <w:rPr>
          <w:spacing w:val="-2"/>
          <w:sz w:val="24"/>
          <w:szCs w:val="24"/>
          <w:lang w:val="pt-BR"/>
        </w:rPr>
        <w:t>a</w:t>
      </w:r>
      <w:r w:rsidRPr="00261F8E">
        <w:rPr>
          <w:spacing w:val="1"/>
          <w:sz w:val="24"/>
          <w:szCs w:val="24"/>
          <w:lang w:val="pt-BR"/>
        </w:rPr>
        <w:t>z</w:t>
      </w:r>
      <w:r w:rsidRPr="00261F8E">
        <w:rPr>
          <w:sz w:val="24"/>
          <w:szCs w:val="24"/>
          <w:lang w:val="pt-BR"/>
        </w:rPr>
        <w:t>o,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 xml:space="preserve">a 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f</w:t>
      </w:r>
      <w:r w:rsidRPr="00261F8E">
        <w:rPr>
          <w:spacing w:val="-2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t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va pr</w:t>
      </w:r>
      <w:r w:rsidRPr="00261F8E">
        <w:rPr>
          <w:spacing w:val="-2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3"/>
          <w:sz w:val="24"/>
          <w:szCs w:val="24"/>
          <w:lang w:val="pt-BR"/>
        </w:rPr>
        <w:t>t</w:t>
      </w:r>
      <w:r w:rsidRPr="00261F8E">
        <w:rPr>
          <w:spacing w:val="-1"/>
          <w:sz w:val="24"/>
          <w:szCs w:val="24"/>
          <w:lang w:val="pt-BR"/>
        </w:rPr>
        <w:t>açã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dos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rv</w:t>
      </w:r>
      <w:r w:rsidRPr="00261F8E">
        <w:rPr>
          <w:spacing w:val="2"/>
          <w:sz w:val="24"/>
          <w:szCs w:val="24"/>
          <w:lang w:val="pt-BR"/>
        </w:rPr>
        <w:t>i</w:t>
      </w:r>
      <w:r w:rsidRPr="00261F8E">
        <w:rPr>
          <w:spacing w:val="-1"/>
          <w:sz w:val="24"/>
          <w:szCs w:val="24"/>
          <w:lang w:val="pt-BR"/>
        </w:rPr>
        <w:t>ç</w:t>
      </w:r>
      <w:r w:rsidRPr="00261F8E">
        <w:rPr>
          <w:sz w:val="24"/>
          <w:szCs w:val="24"/>
          <w:lang w:val="pt-BR"/>
        </w:rPr>
        <w:t>os, s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 xml:space="preserve">m </w:t>
      </w:r>
      <w:r w:rsidRPr="00261F8E">
        <w:rPr>
          <w:spacing w:val="1"/>
          <w:sz w:val="24"/>
          <w:szCs w:val="24"/>
          <w:lang w:val="pt-BR"/>
        </w:rPr>
        <w:t>j</w:t>
      </w:r>
      <w:r w:rsidRPr="00261F8E">
        <w:rPr>
          <w:sz w:val="24"/>
          <w:szCs w:val="24"/>
          <w:lang w:val="pt-BR"/>
        </w:rPr>
        <w:t xml:space="preserve">usta </w:t>
      </w:r>
      <w:r w:rsidRPr="00261F8E">
        <w:rPr>
          <w:spacing w:val="-1"/>
          <w:sz w:val="24"/>
          <w:szCs w:val="24"/>
          <w:lang w:val="pt-BR"/>
        </w:rPr>
        <w:t>ca</w:t>
      </w:r>
      <w:r w:rsidRPr="00261F8E">
        <w:rPr>
          <w:sz w:val="24"/>
          <w:szCs w:val="24"/>
          <w:lang w:val="pt-BR"/>
        </w:rPr>
        <w:t>us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;</w:t>
      </w:r>
    </w:p>
    <w:p w14:paraId="6B314F13" w14:textId="77777777" w:rsidR="004751FD" w:rsidRPr="00261F8E" w:rsidRDefault="00E128F1">
      <w:pPr>
        <w:ind w:left="102" w:right="76"/>
        <w:jc w:val="both"/>
        <w:rPr>
          <w:sz w:val="24"/>
          <w:szCs w:val="24"/>
          <w:lang w:val="pt-BR"/>
        </w:rPr>
      </w:pPr>
      <w:r w:rsidRPr="00261F8E">
        <w:rPr>
          <w:sz w:val="24"/>
          <w:szCs w:val="24"/>
          <w:lang w:val="pt-BR"/>
        </w:rPr>
        <w:t>d) D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pacing w:val="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-2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t</w:t>
      </w:r>
      <w:r w:rsidRPr="00261F8E">
        <w:rPr>
          <w:spacing w:val="2"/>
          <w:sz w:val="24"/>
          <w:szCs w:val="24"/>
          <w:lang w:val="pt-BR"/>
        </w:rPr>
        <w:t>a</w:t>
      </w:r>
      <w:r w:rsidRPr="00261F8E">
        <w:rPr>
          <w:spacing w:val="-1"/>
          <w:sz w:val="24"/>
          <w:szCs w:val="24"/>
          <w:lang w:val="pt-BR"/>
        </w:rPr>
        <w:t>çã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de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f</w:t>
      </w:r>
      <w:r w:rsidRPr="00261F8E">
        <w:rPr>
          <w:spacing w:val="-2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lê</w:t>
      </w:r>
      <w:r w:rsidRPr="00261F8E">
        <w:rPr>
          <w:spacing w:val="2"/>
          <w:sz w:val="24"/>
          <w:szCs w:val="24"/>
          <w:lang w:val="pt-BR"/>
        </w:rPr>
        <w:t>n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ia, 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dido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 xml:space="preserve">de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2"/>
          <w:sz w:val="24"/>
          <w:szCs w:val="24"/>
          <w:lang w:val="pt-BR"/>
        </w:rPr>
        <w:t>n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ord</w:t>
      </w:r>
      <w:r w:rsidRPr="00261F8E">
        <w:rPr>
          <w:spacing w:val="1"/>
          <w:sz w:val="24"/>
          <w:szCs w:val="24"/>
          <w:lang w:val="pt-BR"/>
        </w:rPr>
        <w:t>a</w:t>
      </w:r>
      <w:r w:rsidRPr="00261F8E">
        <w:rPr>
          <w:spacing w:val="3"/>
          <w:sz w:val="24"/>
          <w:szCs w:val="24"/>
          <w:lang w:val="pt-BR"/>
        </w:rPr>
        <w:t>t</w:t>
      </w:r>
      <w:r w:rsidRPr="00261F8E">
        <w:rPr>
          <w:sz w:val="24"/>
          <w:szCs w:val="24"/>
          <w:lang w:val="pt-BR"/>
        </w:rPr>
        <w:t>a ou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a ins</w:t>
      </w:r>
      <w:r w:rsidRPr="00261F8E">
        <w:rPr>
          <w:spacing w:val="1"/>
          <w:sz w:val="24"/>
          <w:szCs w:val="24"/>
          <w:lang w:val="pt-BR"/>
        </w:rPr>
        <w:t>t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ura</w:t>
      </w:r>
      <w:r w:rsidRPr="00261F8E">
        <w:rPr>
          <w:spacing w:val="-1"/>
          <w:sz w:val="24"/>
          <w:szCs w:val="24"/>
          <w:lang w:val="pt-BR"/>
        </w:rPr>
        <w:t>çã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2"/>
          <w:sz w:val="24"/>
          <w:szCs w:val="24"/>
          <w:lang w:val="pt-BR"/>
        </w:rPr>
        <w:t>d</w:t>
      </w:r>
      <w:r w:rsidRPr="00261F8E">
        <w:rPr>
          <w:sz w:val="24"/>
          <w:szCs w:val="24"/>
          <w:lang w:val="pt-BR"/>
        </w:rPr>
        <w:t>e inso</w:t>
      </w:r>
      <w:r w:rsidRPr="00261F8E">
        <w:rPr>
          <w:spacing w:val="1"/>
          <w:sz w:val="24"/>
          <w:szCs w:val="24"/>
          <w:lang w:val="pt-BR"/>
        </w:rPr>
        <w:t>l</w:t>
      </w:r>
      <w:r w:rsidRPr="00261F8E">
        <w:rPr>
          <w:sz w:val="24"/>
          <w:szCs w:val="24"/>
          <w:lang w:val="pt-BR"/>
        </w:rPr>
        <w:t>v</w:t>
      </w:r>
      <w:r w:rsidRPr="00261F8E">
        <w:rPr>
          <w:spacing w:val="-1"/>
          <w:sz w:val="24"/>
          <w:szCs w:val="24"/>
          <w:lang w:val="pt-BR"/>
        </w:rPr>
        <w:t>ê</w:t>
      </w:r>
      <w:r w:rsidRPr="00261F8E">
        <w:rPr>
          <w:sz w:val="24"/>
          <w:szCs w:val="24"/>
          <w:lang w:val="pt-BR"/>
        </w:rPr>
        <w:t>n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 xml:space="preserve">ia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iv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l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dos só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ios;</w:t>
      </w:r>
    </w:p>
    <w:p w14:paraId="5DB371F4" w14:textId="77777777" w:rsidR="004751FD" w:rsidRPr="00261F8E" w:rsidRDefault="00E128F1">
      <w:pPr>
        <w:ind w:left="102" w:right="78"/>
        <w:jc w:val="both"/>
        <w:rPr>
          <w:sz w:val="24"/>
          <w:szCs w:val="24"/>
          <w:lang w:val="pt-BR"/>
        </w:rPr>
      </w:pP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)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Alte</w:t>
      </w:r>
      <w:r w:rsidRPr="00261F8E">
        <w:rPr>
          <w:spacing w:val="1"/>
          <w:sz w:val="24"/>
          <w:szCs w:val="24"/>
          <w:lang w:val="pt-BR"/>
        </w:rPr>
        <w:t>r</w:t>
      </w:r>
      <w:r w:rsidRPr="00261F8E">
        <w:rPr>
          <w:spacing w:val="-1"/>
          <w:sz w:val="24"/>
          <w:szCs w:val="24"/>
          <w:lang w:val="pt-BR"/>
        </w:rPr>
        <w:t>açã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4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da</w:t>
      </w:r>
      <w:r w:rsidRPr="00261F8E">
        <w:rPr>
          <w:spacing w:val="1"/>
          <w:sz w:val="24"/>
          <w:szCs w:val="24"/>
          <w:lang w:val="pt-BR"/>
        </w:rPr>
        <w:t xml:space="preserve"> r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pacing w:val="1"/>
          <w:sz w:val="24"/>
          <w:szCs w:val="24"/>
          <w:lang w:val="pt-BR"/>
        </w:rPr>
        <w:t>z</w:t>
      </w:r>
      <w:r w:rsidRPr="00261F8E">
        <w:rPr>
          <w:spacing w:val="-1"/>
          <w:sz w:val="24"/>
          <w:szCs w:val="24"/>
          <w:lang w:val="pt-BR"/>
        </w:rPr>
        <w:t>ã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so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ial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om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mod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fi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pacing w:val="1"/>
          <w:sz w:val="24"/>
          <w:szCs w:val="24"/>
          <w:lang w:val="pt-BR"/>
        </w:rPr>
        <w:t>a</w:t>
      </w:r>
      <w:r w:rsidRPr="00261F8E">
        <w:rPr>
          <w:spacing w:val="-1"/>
          <w:sz w:val="24"/>
          <w:szCs w:val="24"/>
          <w:lang w:val="pt-BR"/>
        </w:rPr>
        <w:t>çã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4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da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fin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l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de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ou</w:t>
      </w:r>
      <w:r w:rsidRPr="00261F8E">
        <w:rPr>
          <w:spacing w:val="4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strut</w:t>
      </w:r>
      <w:r w:rsidRPr="00261F8E">
        <w:rPr>
          <w:spacing w:val="3"/>
          <w:sz w:val="24"/>
          <w:szCs w:val="24"/>
          <w:lang w:val="pt-BR"/>
        </w:rPr>
        <w:t>u</w:t>
      </w:r>
      <w:r w:rsidRPr="00261F8E">
        <w:rPr>
          <w:sz w:val="24"/>
          <w:szCs w:val="24"/>
          <w:lang w:val="pt-BR"/>
        </w:rPr>
        <w:t>ra do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tendimento p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rtin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 xml:space="preserve">nte </w:t>
      </w:r>
      <w:r w:rsidRPr="00261F8E">
        <w:rPr>
          <w:spacing w:val="2"/>
          <w:sz w:val="24"/>
          <w:szCs w:val="24"/>
          <w:lang w:val="pt-BR"/>
        </w:rPr>
        <w:t>d</w:t>
      </w:r>
      <w:r w:rsidRPr="00261F8E">
        <w:rPr>
          <w:sz w:val="24"/>
          <w:szCs w:val="24"/>
          <w:lang w:val="pt-BR"/>
        </w:rPr>
        <w:t>a CO</w:t>
      </w:r>
      <w:r w:rsidRPr="00261F8E">
        <w:rPr>
          <w:spacing w:val="-1"/>
          <w:sz w:val="24"/>
          <w:szCs w:val="24"/>
          <w:lang w:val="pt-BR"/>
        </w:rPr>
        <w:t>N</w:t>
      </w:r>
      <w:r w:rsidRPr="00261F8E">
        <w:rPr>
          <w:sz w:val="24"/>
          <w:szCs w:val="24"/>
          <w:lang w:val="pt-BR"/>
        </w:rPr>
        <w:t>TR</w:t>
      </w:r>
      <w:r w:rsidRPr="00261F8E">
        <w:rPr>
          <w:spacing w:val="2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T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,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q</w:t>
      </w:r>
      <w:r w:rsidRPr="00261F8E">
        <w:rPr>
          <w:spacing w:val="2"/>
          <w:sz w:val="24"/>
          <w:szCs w:val="24"/>
          <w:lang w:val="pt-BR"/>
        </w:rPr>
        <w:t>u</w:t>
      </w:r>
      <w:r w:rsidRPr="00261F8E">
        <w:rPr>
          <w:sz w:val="24"/>
          <w:szCs w:val="24"/>
          <w:lang w:val="pt-BR"/>
        </w:rPr>
        <w:t>e a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ju</w:t>
      </w:r>
      <w:r w:rsidRPr="00261F8E">
        <w:rPr>
          <w:spacing w:val="1"/>
          <w:sz w:val="24"/>
          <w:szCs w:val="24"/>
          <w:lang w:val="pt-BR"/>
        </w:rPr>
        <w:t>íz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CO</w:t>
      </w:r>
      <w:r w:rsidRPr="00261F8E">
        <w:rPr>
          <w:spacing w:val="-1"/>
          <w:sz w:val="24"/>
          <w:szCs w:val="24"/>
          <w:lang w:val="pt-BR"/>
        </w:rPr>
        <w:t>N</w:t>
      </w:r>
      <w:r w:rsidRPr="00261F8E">
        <w:rPr>
          <w:sz w:val="24"/>
          <w:szCs w:val="24"/>
          <w:lang w:val="pt-BR"/>
        </w:rPr>
        <w:t>TRAT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N</w:t>
      </w:r>
      <w:r w:rsidRPr="00261F8E">
        <w:rPr>
          <w:spacing w:val="-1"/>
          <w:sz w:val="24"/>
          <w:szCs w:val="24"/>
          <w:lang w:val="pt-BR"/>
        </w:rPr>
        <w:t>T</w:t>
      </w:r>
      <w:r w:rsidRPr="00261F8E">
        <w:rPr>
          <w:sz w:val="24"/>
          <w:szCs w:val="24"/>
          <w:lang w:val="pt-BR"/>
        </w:rPr>
        <w:t>E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pr</w:t>
      </w:r>
      <w:r w:rsidRPr="00261F8E">
        <w:rPr>
          <w:spacing w:val="-2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jud</w:t>
      </w:r>
      <w:r w:rsidRPr="00261F8E">
        <w:rPr>
          <w:spacing w:val="3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que a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pr</w:t>
      </w:r>
      <w:r w:rsidRPr="00261F8E">
        <w:rPr>
          <w:spacing w:val="-2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st</w:t>
      </w:r>
      <w:r w:rsidRPr="00261F8E">
        <w:rPr>
          <w:spacing w:val="2"/>
          <w:sz w:val="24"/>
          <w:szCs w:val="24"/>
          <w:lang w:val="pt-BR"/>
        </w:rPr>
        <w:t>a</w:t>
      </w:r>
      <w:r w:rsidRPr="00261F8E">
        <w:rPr>
          <w:spacing w:val="-1"/>
          <w:sz w:val="24"/>
          <w:szCs w:val="24"/>
          <w:lang w:val="pt-BR"/>
        </w:rPr>
        <w:t>çã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dos s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rvi</w:t>
      </w:r>
      <w:r w:rsidRPr="00261F8E">
        <w:rPr>
          <w:spacing w:val="-1"/>
          <w:sz w:val="24"/>
          <w:szCs w:val="24"/>
          <w:lang w:val="pt-BR"/>
        </w:rPr>
        <w:t>ç</w:t>
      </w:r>
      <w:r w:rsidRPr="00261F8E">
        <w:rPr>
          <w:sz w:val="24"/>
          <w:szCs w:val="24"/>
          <w:lang w:val="pt-BR"/>
        </w:rPr>
        <w:t>os, b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m como a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di</w:t>
      </w:r>
      <w:r w:rsidRPr="00261F8E">
        <w:rPr>
          <w:spacing w:val="3"/>
          <w:sz w:val="24"/>
          <w:szCs w:val="24"/>
          <w:lang w:val="pt-BR"/>
        </w:rPr>
        <w:t>s</w:t>
      </w:r>
      <w:r w:rsidRPr="00261F8E">
        <w:rPr>
          <w:sz w:val="24"/>
          <w:szCs w:val="24"/>
          <w:lang w:val="pt-BR"/>
        </w:rPr>
        <w:t>soluç</w:t>
      </w:r>
      <w:r w:rsidRPr="00261F8E">
        <w:rPr>
          <w:spacing w:val="-1"/>
          <w:sz w:val="24"/>
          <w:szCs w:val="24"/>
          <w:lang w:val="pt-BR"/>
        </w:rPr>
        <w:t>ã</w:t>
      </w:r>
      <w:r w:rsidRPr="00261F8E">
        <w:rPr>
          <w:sz w:val="24"/>
          <w:szCs w:val="24"/>
          <w:lang w:val="pt-BR"/>
        </w:rPr>
        <w:t>o da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pacing w:val="1"/>
          <w:sz w:val="24"/>
          <w:szCs w:val="24"/>
          <w:lang w:val="pt-BR"/>
        </w:rPr>
        <w:t>s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ie</w:t>
      </w:r>
      <w:r w:rsidRPr="00261F8E">
        <w:rPr>
          <w:spacing w:val="2"/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de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mpr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ri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 xml:space="preserve">l </w:t>
      </w:r>
      <w:r w:rsidRPr="00261F8E">
        <w:rPr>
          <w:spacing w:val="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1"/>
          <w:sz w:val="24"/>
          <w:szCs w:val="24"/>
          <w:lang w:val="pt-BR"/>
        </w:rPr>
        <w:t>N</w:t>
      </w:r>
      <w:r w:rsidRPr="00261F8E">
        <w:rPr>
          <w:sz w:val="24"/>
          <w:szCs w:val="24"/>
          <w:lang w:val="pt-BR"/>
        </w:rPr>
        <w:t>TRAT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pacing w:val="2"/>
          <w:sz w:val="24"/>
          <w:szCs w:val="24"/>
          <w:lang w:val="pt-BR"/>
        </w:rPr>
        <w:t>D</w:t>
      </w:r>
      <w:r w:rsidRPr="00261F8E">
        <w:rPr>
          <w:sz w:val="24"/>
          <w:szCs w:val="24"/>
          <w:lang w:val="pt-BR"/>
        </w:rPr>
        <w:t>A;</w:t>
      </w:r>
    </w:p>
    <w:p w14:paraId="482786C4" w14:textId="77777777" w:rsidR="004751FD" w:rsidRPr="00261F8E" w:rsidRDefault="00E128F1">
      <w:pPr>
        <w:ind w:left="102" w:right="5192"/>
        <w:jc w:val="both"/>
        <w:rPr>
          <w:sz w:val="24"/>
          <w:szCs w:val="24"/>
          <w:lang w:val="pt-BR"/>
        </w:rPr>
      </w:pPr>
      <w:r w:rsidRPr="00261F8E">
        <w:rPr>
          <w:sz w:val="24"/>
          <w:szCs w:val="24"/>
          <w:lang w:val="pt-BR"/>
        </w:rPr>
        <w:t>f)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pacing w:val="1"/>
          <w:sz w:val="24"/>
          <w:szCs w:val="24"/>
          <w:lang w:val="pt-BR"/>
        </w:rPr>
        <w:t>z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 que</w:t>
      </w:r>
      <w:r w:rsidRPr="00261F8E">
        <w:rPr>
          <w:spacing w:val="-1"/>
          <w:sz w:val="24"/>
          <w:szCs w:val="24"/>
          <w:lang w:val="pt-BR"/>
        </w:rPr>
        <w:t xml:space="preserve"> a</w:t>
      </w:r>
      <w:r w:rsidRPr="00261F8E">
        <w:rPr>
          <w:spacing w:val="1"/>
          <w:sz w:val="24"/>
          <w:szCs w:val="24"/>
          <w:lang w:val="pt-BR"/>
        </w:rPr>
        <w:t>f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 xml:space="preserve">tam o </w:t>
      </w:r>
      <w:r w:rsidRPr="00261F8E">
        <w:rPr>
          <w:spacing w:val="3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nte</w:t>
      </w:r>
      <w:r w:rsidRPr="00261F8E">
        <w:rPr>
          <w:spacing w:val="-1"/>
          <w:sz w:val="24"/>
          <w:szCs w:val="24"/>
          <w:lang w:val="pt-BR"/>
        </w:rPr>
        <w:t>re</w:t>
      </w:r>
      <w:r w:rsidRPr="00261F8E">
        <w:rPr>
          <w:sz w:val="24"/>
          <w:szCs w:val="24"/>
          <w:lang w:val="pt-BR"/>
        </w:rPr>
        <w:t>sse público;</w:t>
      </w:r>
    </w:p>
    <w:p w14:paraId="2F69E0F9" w14:textId="77777777" w:rsidR="004751FD" w:rsidRPr="00261F8E" w:rsidRDefault="00E128F1">
      <w:pPr>
        <w:ind w:left="102" w:right="78"/>
        <w:rPr>
          <w:sz w:val="24"/>
          <w:szCs w:val="24"/>
          <w:lang w:val="pt-BR"/>
        </w:rPr>
      </w:pPr>
      <w:r w:rsidRPr="00261F8E">
        <w:rPr>
          <w:spacing w:val="-2"/>
          <w:sz w:val="24"/>
          <w:szCs w:val="24"/>
          <w:lang w:val="pt-BR"/>
        </w:rPr>
        <w:t>g</w:t>
      </w:r>
      <w:r w:rsidRPr="00261F8E">
        <w:rPr>
          <w:sz w:val="24"/>
          <w:szCs w:val="24"/>
          <w:lang w:val="pt-BR"/>
        </w:rPr>
        <w:t>)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Atr</w:t>
      </w:r>
      <w:r w:rsidRPr="00261F8E">
        <w:rPr>
          <w:spacing w:val="-2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sos no p</w:t>
      </w:r>
      <w:r w:rsidRPr="00261F8E">
        <w:rPr>
          <w:spacing w:val="2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g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mento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vido a CO</w:t>
      </w:r>
      <w:r w:rsidRPr="00261F8E">
        <w:rPr>
          <w:spacing w:val="-1"/>
          <w:sz w:val="24"/>
          <w:szCs w:val="24"/>
          <w:lang w:val="pt-BR"/>
        </w:rPr>
        <w:t>N</w:t>
      </w:r>
      <w:r w:rsidRPr="00261F8E">
        <w:rPr>
          <w:sz w:val="24"/>
          <w:szCs w:val="24"/>
          <w:lang w:val="pt-BR"/>
        </w:rPr>
        <w:t>TRAT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pacing w:val="2"/>
          <w:sz w:val="24"/>
          <w:szCs w:val="24"/>
          <w:lang w:val="pt-BR"/>
        </w:rPr>
        <w:t>D</w:t>
      </w:r>
      <w:r w:rsidRPr="00261F8E">
        <w:rPr>
          <w:sz w:val="24"/>
          <w:szCs w:val="24"/>
          <w:lang w:val="pt-BR"/>
        </w:rPr>
        <w:t>A por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ríodo sup</w:t>
      </w:r>
      <w:r w:rsidRPr="00261F8E">
        <w:rPr>
          <w:spacing w:val="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rior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90 (</w:t>
      </w:r>
      <w:r w:rsidRPr="00261F8E">
        <w:rPr>
          <w:spacing w:val="-1"/>
          <w:sz w:val="24"/>
          <w:szCs w:val="24"/>
          <w:lang w:val="pt-BR"/>
        </w:rPr>
        <w:t>n</w:t>
      </w:r>
      <w:r w:rsidRPr="00261F8E">
        <w:rPr>
          <w:sz w:val="24"/>
          <w:szCs w:val="24"/>
          <w:lang w:val="pt-BR"/>
        </w:rPr>
        <w:t>ov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nta)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 xml:space="preserve">dias; h) </w:t>
      </w:r>
      <w:r w:rsidRPr="00261F8E">
        <w:rPr>
          <w:spacing w:val="4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 xml:space="preserve">ordo </w:t>
      </w:r>
      <w:r w:rsidRPr="00261F8E">
        <w:rPr>
          <w:spacing w:val="6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 xml:space="preserve">ntre 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 xml:space="preserve">s </w:t>
      </w:r>
      <w:r w:rsidRPr="00261F8E">
        <w:rPr>
          <w:spacing w:val="5"/>
          <w:sz w:val="24"/>
          <w:szCs w:val="24"/>
          <w:lang w:val="pt-BR"/>
        </w:rPr>
        <w:t xml:space="preserve"> </w:t>
      </w:r>
      <w:r w:rsidRPr="00261F8E">
        <w:rPr>
          <w:spacing w:val="2"/>
          <w:sz w:val="24"/>
          <w:szCs w:val="24"/>
          <w:lang w:val="pt-BR"/>
        </w:rPr>
        <w:t>p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pacing w:val="1"/>
          <w:sz w:val="24"/>
          <w:szCs w:val="24"/>
          <w:lang w:val="pt-BR"/>
        </w:rPr>
        <w:t>r</w:t>
      </w:r>
      <w:r w:rsidRPr="00261F8E">
        <w:rPr>
          <w:sz w:val="24"/>
          <w:szCs w:val="24"/>
          <w:lang w:val="pt-BR"/>
        </w:rPr>
        <w:t xml:space="preserve">tes, </w:t>
      </w:r>
      <w:r w:rsidRPr="00261F8E">
        <w:rPr>
          <w:spacing w:val="4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 xml:space="preserve">ra 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pacing w:val="1"/>
          <w:sz w:val="24"/>
          <w:szCs w:val="24"/>
          <w:lang w:val="pt-BR"/>
        </w:rPr>
        <w:t>r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 xml:space="preserve">isão </w:t>
      </w:r>
      <w:r w:rsidRPr="00261F8E">
        <w:rPr>
          <w:spacing w:val="4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m</w:t>
      </w:r>
      <w:r w:rsidRPr="00261F8E">
        <w:rPr>
          <w:spacing w:val="3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g</w:t>
      </w:r>
      <w:r w:rsidRPr="00261F8E">
        <w:rPr>
          <w:spacing w:val="-1"/>
          <w:sz w:val="24"/>
          <w:szCs w:val="24"/>
          <w:lang w:val="pt-BR"/>
        </w:rPr>
        <w:t>á</w:t>
      </w:r>
      <w:r w:rsidRPr="00261F8E">
        <w:rPr>
          <w:sz w:val="24"/>
          <w:szCs w:val="24"/>
          <w:lang w:val="pt-BR"/>
        </w:rPr>
        <w:t>v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 xml:space="preserve">l, </w:t>
      </w:r>
      <w:r w:rsidRPr="00261F8E">
        <w:rPr>
          <w:spacing w:val="5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 xml:space="preserve">sde </w:t>
      </w:r>
      <w:r w:rsidRPr="00261F8E">
        <w:rPr>
          <w:spacing w:val="4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q</w:t>
      </w:r>
      <w:r w:rsidRPr="00261F8E">
        <w:rPr>
          <w:spacing w:val="2"/>
          <w:sz w:val="24"/>
          <w:szCs w:val="24"/>
          <w:lang w:val="pt-BR"/>
        </w:rPr>
        <w:t>u</w:t>
      </w:r>
      <w:r w:rsidRPr="00261F8E">
        <w:rPr>
          <w:sz w:val="24"/>
          <w:szCs w:val="24"/>
          <w:lang w:val="pt-BR"/>
        </w:rPr>
        <w:t xml:space="preserve">e </w:t>
      </w:r>
      <w:r w:rsidRPr="00261F8E">
        <w:rPr>
          <w:spacing w:val="4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h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 xml:space="preserve">ja </w:t>
      </w:r>
      <w:r w:rsidRPr="00261F8E">
        <w:rPr>
          <w:spacing w:val="4"/>
          <w:sz w:val="24"/>
          <w:szCs w:val="24"/>
          <w:lang w:val="pt-BR"/>
        </w:rPr>
        <w:t xml:space="preserve"> </w:t>
      </w:r>
      <w:r w:rsidRPr="00261F8E">
        <w:rPr>
          <w:spacing w:val="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omun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pacing w:val="-1"/>
          <w:sz w:val="24"/>
          <w:szCs w:val="24"/>
          <w:lang w:val="pt-BR"/>
        </w:rPr>
        <w:t>caçã</w:t>
      </w:r>
      <w:r w:rsidRPr="00261F8E">
        <w:rPr>
          <w:sz w:val="24"/>
          <w:szCs w:val="24"/>
          <w:lang w:val="pt-BR"/>
        </w:rPr>
        <w:t xml:space="preserve">o </w:t>
      </w:r>
      <w:r w:rsidRPr="00261F8E">
        <w:rPr>
          <w:spacing w:val="5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</w:t>
      </w:r>
      <w:r w:rsidRPr="00261F8E">
        <w:rPr>
          <w:spacing w:val="1"/>
          <w:sz w:val="24"/>
          <w:szCs w:val="24"/>
          <w:lang w:val="pt-BR"/>
        </w:rPr>
        <w:t>r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via, proto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ol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da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pacing w:val="3"/>
          <w:sz w:val="24"/>
          <w:szCs w:val="24"/>
          <w:lang w:val="pt-BR"/>
        </w:rPr>
        <w:t>l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rte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in</w:t>
      </w:r>
      <w:r w:rsidRPr="00261F8E">
        <w:rPr>
          <w:spacing w:val="3"/>
          <w:sz w:val="24"/>
          <w:szCs w:val="24"/>
          <w:lang w:val="pt-BR"/>
        </w:rPr>
        <w:t>t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-2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ssa</w:t>
      </w:r>
      <w:r w:rsidRPr="00261F8E">
        <w:rPr>
          <w:spacing w:val="2"/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 xml:space="preserve">,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om ant</w:t>
      </w:r>
      <w:r w:rsidRPr="00261F8E">
        <w:rPr>
          <w:spacing w:val="1"/>
          <w:sz w:val="24"/>
          <w:szCs w:val="24"/>
          <w:lang w:val="pt-BR"/>
        </w:rPr>
        <w:t>e</w:t>
      </w:r>
      <w:r w:rsidRPr="00261F8E">
        <w:rPr>
          <w:spacing w:val="-1"/>
          <w:sz w:val="24"/>
          <w:szCs w:val="24"/>
          <w:lang w:val="pt-BR"/>
        </w:rPr>
        <w:t>ce</w:t>
      </w:r>
      <w:r w:rsidRPr="00261F8E">
        <w:rPr>
          <w:spacing w:val="2"/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ê</w:t>
      </w:r>
      <w:r w:rsidRPr="00261F8E">
        <w:rPr>
          <w:spacing w:val="2"/>
          <w:sz w:val="24"/>
          <w:szCs w:val="24"/>
          <w:lang w:val="pt-BR"/>
        </w:rPr>
        <w:t>n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ia mín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ma de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30 (t</w:t>
      </w:r>
      <w:r w:rsidRPr="00261F8E">
        <w:rPr>
          <w:spacing w:val="-1"/>
          <w:sz w:val="24"/>
          <w:szCs w:val="24"/>
          <w:lang w:val="pt-BR"/>
        </w:rPr>
        <w:t>r</w:t>
      </w:r>
      <w:r w:rsidRPr="00261F8E">
        <w:rPr>
          <w:sz w:val="24"/>
          <w:szCs w:val="24"/>
          <w:lang w:val="pt-BR"/>
        </w:rPr>
        <w:t>in</w:t>
      </w:r>
      <w:r w:rsidRPr="00261F8E">
        <w:rPr>
          <w:spacing w:val="1"/>
          <w:sz w:val="24"/>
          <w:szCs w:val="24"/>
          <w:lang w:val="pt-BR"/>
        </w:rPr>
        <w:t>t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)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dias.</w:t>
      </w:r>
    </w:p>
    <w:p w14:paraId="0BE88D26" w14:textId="77777777" w:rsidR="004751FD" w:rsidRPr="00261F8E" w:rsidRDefault="00E128F1">
      <w:pPr>
        <w:ind w:left="102" w:right="74"/>
        <w:jc w:val="both"/>
        <w:rPr>
          <w:sz w:val="24"/>
          <w:szCs w:val="24"/>
          <w:lang w:val="pt-BR"/>
        </w:rPr>
      </w:pPr>
      <w:r w:rsidRPr="00261F8E">
        <w:rPr>
          <w:sz w:val="24"/>
          <w:szCs w:val="24"/>
          <w:lang w:val="pt-BR"/>
        </w:rPr>
        <w:t>i)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Comprov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da o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pacing w:val="2"/>
          <w:sz w:val="24"/>
          <w:szCs w:val="24"/>
          <w:lang w:val="pt-BR"/>
        </w:rPr>
        <w:t>o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-1"/>
          <w:sz w:val="24"/>
          <w:szCs w:val="24"/>
          <w:lang w:val="pt-BR"/>
        </w:rPr>
        <w:t>rê</w:t>
      </w:r>
      <w:r w:rsidRPr="00261F8E">
        <w:rPr>
          <w:spacing w:val="2"/>
          <w:sz w:val="24"/>
          <w:szCs w:val="24"/>
          <w:lang w:val="pt-BR"/>
        </w:rPr>
        <w:t>n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pacing w:val="3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a de q</w:t>
      </w:r>
      <w:r w:rsidRPr="00261F8E">
        <w:rPr>
          <w:spacing w:val="2"/>
          <w:sz w:val="24"/>
          <w:szCs w:val="24"/>
          <w:lang w:val="pt-BR"/>
        </w:rPr>
        <w:t>u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 xml:space="preserve">lquer </w:t>
      </w:r>
      <w:r w:rsidRPr="00261F8E">
        <w:rPr>
          <w:spacing w:val="2"/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hipó</w:t>
      </w:r>
      <w:r w:rsidRPr="00261F8E">
        <w:rPr>
          <w:spacing w:val="1"/>
          <w:sz w:val="24"/>
          <w:szCs w:val="24"/>
          <w:lang w:val="pt-BR"/>
        </w:rPr>
        <w:t>te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pr</w:t>
      </w:r>
      <w:r w:rsidRPr="00261F8E">
        <w:rPr>
          <w:spacing w:val="-2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vis</w:t>
      </w:r>
      <w:r w:rsidRPr="00261F8E">
        <w:rPr>
          <w:spacing w:val="1"/>
          <w:sz w:val="24"/>
          <w:szCs w:val="24"/>
          <w:lang w:val="pt-BR"/>
        </w:rPr>
        <w:t>t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no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rt.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78,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3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n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isos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2"/>
          <w:sz w:val="24"/>
          <w:szCs w:val="24"/>
          <w:lang w:val="pt-BR"/>
        </w:rPr>
        <w:t>X</w:t>
      </w:r>
      <w:r w:rsidRPr="00261F8E">
        <w:rPr>
          <w:sz w:val="24"/>
          <w:szCs w:val="24"/>
          <w:lang w:val="pt-BR"/>
        </w:rPr>
        <w:t>I</w:t>
      </w:r>
      <w:r w:rsidRPr="00261F8E">
        <w:rPr>
          <w:spacing w:val="-1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 xml:space="preserve">I a </w:t>
      </w:r>
      <w:r w:rsidRPr="00261F8E">
        <w:rPr>
          <w:spacing w:val="2"/>
          <w:sz w:val="24"/>
          <w:szCs w:val="24"/>
          <w:lang w:val="pt-BR"/>
        </w:rPr>
        <w:t>XV</w:t>
      </w:r>
      <w:r w:rsidRPr="00261F8E">
        <w:rPr>
          <w:spacing w:val="-3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, da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pacing w:val="-3"/>
          <w:sz w:val="24"/>
          <w:szCs w:val="24"/>
          <w:lang w:val="pt-BR"/>
        </w:rPr>
        <w:t>L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i</w:t>
      </w:r>
      <w:r w:rsidRPr="00261F8E">
        <w:rPr>
          <w:spacing w:val="4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Fe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-2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l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8.666/93.</w:t>
      </w:r>
      <w:r w:rsidRPr="00261F8E">
        <w:rPr>
          <w:spacing w:val="4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Ass</w:t>
      </w:r>
      <w:r w:rsidRPr="00261F8E">
        <w:rPr>
          <w:spacing w:val="1"/>
          <w:sz w:val="24"/>
          <w:szCs w:val="24"/>
          <w:lang w:val="pt-BR"/>
        </w:rPr>
        <w:t>e</w:t>
      </w:r>
      <w:r w:rsidRPr="00261F8E">
        <w:rPr>
          <w:spacing w:val="-2"/>
          <w:sz w:val="24"/>
          <w:szCs w:val="24"/>
          <w:lang w:val="pt-BR"/>
        </w:rPr>
        <w:t>g</w:t>
      </w:r>
      <w:r w:rsidRPr="00261F8E">
        <w:rPr>
          <w:sz w:val="24"/>
          <w:szCs w:val="24"/>
          <w:lang w:val="pt-BR"/>
        </w:rPr>
        <w:t>ur</w:t>
      </w:r>
      <w:r w:rsidRPr="00261F8E">
        <w:rPr>
          <w:spacing w:val="-2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nd</w:t>
      </w:r>
      <w:r w:rsidRPr="00261F8E">
        <w:rPr>
          <w:spacing w:val="5"/>
          <w:sz w:val="24"/>
          <w:szCs w:val="24"/>
          <w:lang w:val="pt-BR"/>
        </w:rPr>
        <w:t>o</w:t>
      </w:r>
      <w:r w:rsidRPr="00261F8E">
        <w:rPr>
          <w:spacing w:val="-1"/>
          <w:sz w:val="24"/>
          <w:szCs w:val="24"/>
          <w:lang w:val="pt-BR"/>
        </w:rPr>
        <w:t>-</w:t>
      </w:r>
      <w:r w:rsidRPr="00261F8E">
        <w:rPr>
          <w:sz w:val="24"/>
          <w:szCs w:val="24"/>
          <w:lang w:val="pt-BR"/>
        </w:rPr>
        <w:t>se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a Ad</w:t>
      </w:r>
      <w:r w:rsidRPr="00261F8E">
        <w:rPr>
          <w:spacing w:val="2"/>
          <w:sz w:val="24"/>
          <w:szCs w:val="24"/>
          <w:lang w:val="pt-BR"/>
        </w:rPr>
        <w:t>m</w:t>
      </w:r>
      <w:r w:rsidRPr="00261F8E">
        <w:rPr>
          <w:sz w:val="24"/>
          <w:szCs w:val="24"/>
          <w:lang w:val="pt-BR"/>
        </w:rPr>
        <w:t>in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str</w:t>
      </w:r>
      <w:r w:rsidRPr="00261F8E">
        <w:rPr>
          <w:spacing w:val="-1"/>
          <w:sz w:val="24"/>
          <w:szCs w:val="24"/>
          <w:lang w:val="pt-BR"/>
        </w:rPr>
        <w:t>açã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-2"/>
          <w:sz w:val="24"/>
          <w:szCs w:val="24"/>
          <w:lang w:val="pt-BR"/>
        </w:rPr>
        <w:t>e</w:t>
      </w:r>
      <w:r w:rsidRPr="00261F8E">
        <w:rPr>
          <w:spacing w:val="2"/>
          <w:sz w:val="24"/>
          <w:szCs w:val="24"/>
          <w:lang w:val="pt-BR"/>
        </w:rPr>
        <w:t>s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isão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un</w:t>
      </w:r>
      <w:r w:rsidRPr="00261F8E">
        <w:rPr>
          <w:spacing w:val="3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lat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-2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l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do</w:t>
      </w:r>
      <w:r w:rsidRPr="00261F8E">
        <w:rPr>
          <w:spacing w:val="4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ontr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to n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qu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 xml:space="preserve">les </w:t>
      </w:r>
      <w:r w:rsidRPr="00261F8E">
        <w:rPr>
          <w:spacing w:val="1"/>
          <w:sz w:val="24"/>
          <w:szCs w:val="24"/>
          <w:lang w:val="pt-BR"/>
        </w:rPr>
        <w:t>c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sos e os dir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i</w:t>
      </w:r>
      <w:r w:rsidRPr="00261F8E">
        <w:rPr>
          <w:spacing w:val="3"/>
          <w:sz w:val="24"/>
          <w:szCs w:val="24"/>
          <w:lang w:val="pt-BR"/>
        </w:rPr>
        <w:t>t</w:t>
      </w:r>
      <w:r w:rsidRPr="00261F8E">
        <w:rPr>
          <w:sz w:val="24"/>
          <w:szCs w:val="24"/>
          <w:lang w:val="pt-BR"/>
        </w:rPr>
        <w:t>os pr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vis</w:t>
      </w:r>
      <w:r w:rsidRPr="00261F8E">
        <w:rPr>
          <w:spacing w:val="1"/>
          <w:sz w:val="24"/>
          <w:szCs w:val="24"/>
          <w:lang w:val="pt-BR"/>
        </w:rPr>
        <w:t>t</w:t>
      </w:r>
      <w:r w:rsidRPr="00261F8E">
        <w:rPr>
          <w:sz w:val="24"/>
          <w:szCs w:val="24"/>
          <w:lang w:val="pt-BR"/>
        </w:rPr>
        <w:t xml:space="preserve">os no 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rt. 80 da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pacing w:val="-5"/>
          <w:sz w:val="24"/>
          <w:szCs w:val="24"/>
          <w:lang w:val="pt-BR"/>
        </w:rPr>
        <w:t>L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i 8666</w:t>
      </w:r>
      <w:r w:rsidRPr="00261F8E">
        <w:rPr>
          <w:spacing w:val="1"/>
          <w:sz w:val="24"/>
          <w:szCs w:val="24"/>
          <w:lang w:val="pt-BR"/>
        </w:rPr>
        <w:t>/</w:t>
      </w:r>
      <w:r w:rsidRPr="00261F8E">
        <w:rPr>
          <w:sz w:val="24"/>
          <w:szCs w:val="24"/>
          <w:lang w:val="pt-BR"/>
        </w:rPr>
        <w:t>93;</w:t>
      </w:r>
    </w:p>
    <w:p w14:paraId="737B925D" w14:textId="77777777" w:rsidR="004751FD" w:rsidRPr="00261F8E" w:rsidRDefault="00E128F1" w:rsidP="00B224C9">
      <w:pPr>
        <w:ind w:left="102" w:right="2054"/>
        <w:jc w:val="both"/>
        <w:rPr>
          <w:sz w:val="26"/>
          <w:szCs w:val="26"/>
          <w:lang w:val="pt-BR"/>
        </w:rPr>
      </w:pPr>
      <w:r w:rsidRPr="00261F8E">
        <w:rPr>
          <w:sz w:val="24"/>
          <w:szCs w:val="24"/>
          <w:lang w:val="pt-BR"/>
        </w:rPr>
        <w:lastRenderedPageBreak/>
        <w:t xml:space="preserve">j) </w:t>
      </w:r>
      <w:r w:rsidRPr="00261F8E">
        <w:rPr>
          <w:spacing w:val="-1"/>
          <w:sz w:val="24"/>
          <w:szCs w:val="24"/>
          <w:lang w:val="pt-BR"/>
        </w:rPr>
        <w:t>O</w:t>
      </w:r>
      <w:r w:rsidRPr="00261F8E">
        <w:rPr>
          <w:sz w:val="24"/>
          <w:szCs w:val="24"/>
          <w:lang w:val="pt-BR"/>
        </w:rPr>
        <w:t xml:space="preserve">utros </w:t>
      </w:r>
      <w:r w:rsidRPr="00261F8E">
        <w:rPr>
          <w:spacing w:val="-1"/>
          <w:sz w:val="24"/>
          <w:szCs w:val="24"/>
          <w:lang w:val="pt-BR"/>
        </w:rPr>
        <w:t>ca</w:t>
      </w:r>
      <w:r w:rsidRPr="00261F8E">
        <w:rPr>
          <w:sz w:val="24"/>
          <w:szCs w:val="24"/>
          <w:lang w:val="pt-BR"/>
        </w:rPr>
        <w:t>sos e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fo</w:t>
      </w:r>
      <w:r w:rsidRPr="00261F8E">
        <w:rPr>
          <w:spacing w:val="-1"/>
          <w:sz w:val="24"/>
          <w:szCs w:val="24"/>
          <w:lang w:val="pt-BR"/>
        </w:rPr>
        <w:t>r</w:t>
      </w:r>
      <w:r w:rsidRPr="00261F8E">
        <w:rPr>
          <w:sz w:val="24"/>
          <w:szCs w:val="24"/>
          <w:lang w:val="pt-BR"/>
        </w:rPr>
        <w:t>mas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pr</w:t>
      </w:r>
      <w:r w:rsidRPr="00261F8E">
        <w:rPr>
          <w:spacing w:val="-2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vis</w:t>
      </w:r>
      <w:r w:rsidRPr="00261F8E">
        <w:rPr>
          <w:spacing w:val="1"/>
          <w:sz w:val="24"/>
          <w:szCs w:val="24"/>
          <w:lang w:val="pt-BR"/>
        </w:rPr>
        <w:t>t</w:t>
      </w:r>
      <w:r w:rsidRPr="00261F8E">
        <w:rPr>
          <w:sz w:val="24"/>
          <w:szCs w:val="24"/>
          <w:lang w:val="pt-BR"/>
        </w:rPr>
        <w:t>os na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-3"/>
          <w:sz w:val="24"/>
          <w:szCs w:val="24"/>
          <w:lang w:val="pt-BR"/>
        </w:rPr>
        <w:t>L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i 8.666</w:t>
      </w:r>
      <w:r w:rsidRPr="00261F8E">
        <w:rPr>
          <w:spacing w:val="1"/>
          <w:sz w:val="24"/>
          <w:szCs w:val="24"/>
          <w:lang w:val="pt-BR"/>
        </w:rPr>
        <w:t>/</w:t>
      </w:r>
      <w:r w:rsidRPr="00261F8E">
        <w:rPr>
          <w:sz w:val="24"/>
          <w:szCs w:val="24"/>
          <w:lang w:val="pt-BR"/>
        </w:rPr>
        <w:t>93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e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l</w:t>
      </w:r>
      <w:r w:rsidRPr="00261F8E">
        <w:rPr>
          <w:spacing w:val="2"/>
          <w:sz w:val="24"/>
          <w:szCs w:val="24"/>
          <w:lang w:val="pt-BR"/>
        </w:rPr>
        <w:t>e</w:t>
      </w:r>
      <w:r w:rsidRPr="00261F8E">
        <w:rPr>
          <w:spacing w:val="-2"/>
          <w:sz w:val="24"/>
          <w:szCs w:val="24"/>
          <w:lang w:val="pt-BR"/>
        </w:rPr>
        <w:t>g</w:t>
      </w:r>
      <w:r w:rsidRPr="00261F8E">
        <w:rPr>
          <w:sz w:val="24"/>
          <w:szCs w:val="24"/>
          <w:lang w:val="pt-BR"/>
        </w:rPr>
        <w:t>is</w:t>
      </w:r>
      <w:r w:rsidRPr="00261F8E">
        <w:rPr>
          <w:spacing w:val="1"/>
          <w:sz w:val="24"/>
          <w:szCs w:val="24"/>
          <w:lang w:val="pt-BR"/>
        </w:rPr>
        <w:t>l</w:t>
      </w:r>
      <w:r w:rsidRPr="00261F8E">
        <w:rPr>
          <w:spacing w:val="-1"/>
          <w:sz w:val="24"/>
          <w:szCs w:val="24"/>
          <w:lang w:val="pt-BR"/>
        </w:rPr>
        <w:t>açã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l</w:t>
      </w:r>
      <w:r w:rsidRPr="00261F8E">
        <w:rPr>
          <w:spacing w:val="1"/>
          <w:sz w:val="24"/>
          <w:szCs w:val="24"/>
          <w:lang w:val="pt-BR"/>
        </w:rPr>
        <w:t>t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-2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2"/>
          <w:sz w:val="24"/>
          <w:szCs w:val="24"/>
          <w:lang w:val="pt-BR"/>
        </w:rPr>
        <w:t>o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-2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.</w:t>
      </w:r>
    </w:p>
    <w:p w14:paraId="66AAF664" w14:textId="77777777" w:rsidR="004751FD" w:rsidRDefault="00E128F1" w:rsidP="00B224C9">
      <w:pPr>
        <w:ind w:left="102" w:right="72"/>
        <w:jc w:val="both"/>
        <w:rPr>
          <w:sz w:val="24"/>
          <w:szCs w:val="24"/>
          <w:lang w:val="pt-BR"/>
        </w:rPr>
      </w:pPr>
      <w:r w:rsidRPr="00261F8E">
        <w:rPr>
          <w:sz w:val="24"/>
          <w:szCs w:val="24"/>
          <w:lang w:val="pt-BR"/>
        </w:rPr>
        <w:t>9.2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–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pr</w:t>
      </w:r>
      <w:r w:rsidRPr="00261F8E">
        <w:rPr>
          <w:spacing w:val="-2"/>
          <w:sz w:val="24"/>
          <w:szCs w:val="24"/>
          <w:lang w:val="pt-BR"/>
        </w:rPr>
        <w:t>e</w:t>
      </w:r>
      <w:r w:rsidRPr="00261F8E">
        <w:rPr>
          <w:spacing w:val="2"/>
          <w:sz w:val="24"/>
          <w:szCs w:val="24"/>
          <w:lang w:val="pt-BR"/>
        </w:rPr>
        <w:t>s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nte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ont</w:t>
      </w:r>
      <w:r w:rsidRPr="00261F8E">
        <w:rPr>
          <w:spacing w:val="2"/>
          <w:sz w:val="24"/>
          <w:szCs w:val="24"/>
          <w:lang w:val="pt-BR"/>
        </w:rPr>
        <w:t>r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to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pod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 xml:space="preserve">rá </w:t>
      </w:r>
      <w:r w:rsidRPr="00261F8E">
        <w:rPr>
          <w:spacing w:val="2"/>
          <w:sz w:val="24"/>
          <w:szCs w:val="24"/>
          <w:lang w:val="pt-BR"/>
        </w:rPr>
        <w:t>s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l</w:t>
      </w:r>
      <w:r w:rsidRPr="00261F8E">
        <w:rPr>
          <w:spacing w:val="1"/>
          <w:sz w:val="24"/>
          <w:szCs w:val="24"/>
          <w:lang w:val="pt-BR"/>
        </w:rPr>
        <w:t>te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-2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do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uni</w:t>
      </w:r>
      <w:r w:rsidRPr="00261F8E">
        <w:rPr>
          <w:spacing w:val="1"/>
          <w:sz w:val="24"/>
          <w:szCs w:val="24"/>
          <w:lang w:val="pt-BR"/>
        </w:rPr>
        <w:t>la</w:t>
      </w:r>
      <w:r w:rsidRPr="00261F8E">
        <w:rPr>
          <w:sz w:val="24"/>
          <w:szCs w:val="24"/>
          <w:lang w:val="pt-BR"/>
        </w:rPr>
        <w:t>te</w:t>
      </w:r>
      <w:r w:rsidRPr="00261F8E">
        <w:rPr>
          <w:spacing w:val="-1"/>
          <w:sz w:val="24"/>
          <w:szCs w:val="24"/>
          <w:lang w:val="pt-BR"/>
        </w:rPr>
        <w:t>ra</w:t>
      </w:r>
      <w:r w:rsidRPr="00261F8E">
        <w:rPr>
          <w:sz w:val="24"/>
          <w:szCs w:val="24"/>
          <w:lang w:val="pt-BR"/>
        </w:rPr>
        <w:t>l</w:t>
      </w:r>
      <w:r w:rsidRPr="00261F8E">
        <w:rPr>
          <w:spacing w:val="1"/>
          <w:sz w:val="24"/>
          <w:szCs w:val="24"/>
          <w:lang w:val="pt-BR"/>
        </w:rPr>
        <w:t>m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nte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lo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C</w:t>
      </w:r>
      <w:r w:rsidRPr="00261F8E">
        <w:rPr>
          <w:spacing w:val="2"/>
          <w:sz w:val="24"/>
          <w:szCs w:val="24"/>
          <w:lang w:val="pt-BR"/>
        </w:rPr>
        <w:t>O</w:t>
      </w:r>
      <w:r w:rsidRPr="00261F8E">
        <w:rPr>
          <w:sz w:val="24"/>
          <w:szCs w:val="24"/>
          <w:lang w:val="pt-BR"/>
        </w:rPr>
        <w:t>N</w:t>
      </w:r>
      <w:r w:rsidRPr="00261F8E">
        <w:rPr>
          <w:spacing w:val="-1"/>
          <w:sz w:val="24"/>
          <w:szCs w:val="24"/>
          <w:lang w:val="pt-BR"/>
        </w:rPr>
        <w:t>T</w:t>
      </w:r>
      <w:r w:rsidRPr="00261F8E">
        <w:rPr>
          <w:sz w:val="24"/>
          <w:szCs w:val="24"/>
          <w:lang w:val="pt-BR"/>
        </w:rPr>
        <w:t>RA</w:t>
      </w:r>
      <w:r w:rsidRPr="00261F8E">
        <w:rPr>
          <w:spacing w:val="-1"/>
          <w:sz w:val="24"/>
          <w:szCs w:val="24"/>
          <w:lang w:val="pt-BR"/>
        </w:rPr>
        <w:t>T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-1"/>
          <w:sz w:val="24"/>
          <w:szCs w:val="24"/>
          <w:lang w:val="pt-BR"/>
        </w:rPr>
        <w:t>N</w:t>
      </w:r>
      <w:r w:rsidRPr="00261F8E">
        <w:rPr>
          <w:sz w:val="24"/>
          <w:szCs w:val="24"/>
          <w:lang w:val="pt-BR"/>
        </w:rPr>
        <w:t>TE,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qu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n</w:t>
      </w:r>
      <w:r w:rsidRPr="00261F8E">
        <w:rPr>
          <w:spacing w:val="2"/>
          <w:sz w:val="24"/>
          <w:szCs w:val="24"/>
          <w:lang w:val="pt-BR"/>
        </w:rPr>
        <w:t>d</w:t>
      </w:r>
      <w:r w:rsidRPr="00261F8E">
        <w:rPr>
          <w:sz w:val="24"/>
          <w:szCs w:val="24"/>
          <w:lang w:val="pt-BR"/>
        </w:rPr>
        <w:t>o for n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pacing w:val="1"/>
          <w:sz w:val="24"/>
          <w:szCs w:val="24"/>
          <w:lang w:val="pt-BR"/>
        </w:rPr>
        <w:t>c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ssá</w:t>
      </w:r>
      <w:r w:rsidRPr="00261F8E">
        <w:rPr>
          <w:spacing w:val="-1"/>
          <w:sz w:val="24"/>
          <w:szCs w:val="24"/>
          <w:lang w:val="pt-BR"/>
        </w:rPr>
        <w:t>r</w:t>
      </w:r>
      <w:r w:rsidRPr="00261F8E">
        <w:rPr>
          <w:sz w:val="24"/>
          <w:szCs w:val="24"/>
          <w:lang w:val="pt-BR"/>
        </w:rPr>
        <w:t>ia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a mod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fi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pacing w:val="1"/>
          <w:sz w:val="24"/>
          <w:szCs w:val="24"/>
          <w:lang w:val="pt-BR"/>
        </w:rPr>
        <w:t>a</w:t>
      </w:r>
      <w:r w:rsidRPr="00261F8E">
        <w:rPr>
          <w:spacing w:val="-1"/>
          <w:sz w:val="24"/>
          <w:szCs w:val="24"/>
          <w:lang w:val="pt-BR"/>
        </w:rPr>
        <w:t>ç</w:t>
      </w:r>
      <w:r w:rsidRPr="00261F8E">
        <w:rPr>
          <w:spacing w:val="1"/>
          <w:sz w:val="24"/>
          <w:szCs w:val="24"/>
          <w:lang w:val="pt-BR"/>
        </w:rPr>
        <w:t>ã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v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lor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ont</w:t>
      </w:r>
      <w:r w:rsidRPr="00261F8E">
        <w:rPr>
          <w:spacing w:val="2"/>
          <w:sz w:val="24"/>
          <w:szCs w:val="24"/>
          <w:lang w:val="pt-BR"/>
        </w:rPr>
        <w:t>r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tual</w:t>
      </w:r>
      <w:r w:rsidRPr="00261F8E">
        <w:rPr>
          <w:spacing w:val="1"/>
          <w:sz w:val="24"/>
          <w:szCs w:val="24"/>
          <w:lang w:val="pt-BR"/>
        </w:rPr>
        <w:t xml:space="preserve"> e</w:t>
      </w:r>
      <w:r w:rsidRPr="00261F8E">
        <w:rPr>
          <w:sz w:val="24"/>
          <w:szCs w:val="24"/>
          <w:lang w:val="pt-BR"/>
        </w:rPr>
        <w:t>m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ec</w:t>
      </w:r>
      <w:r w:rsidRPr="00261F8E">
        <w:rPr>
          <w:sz w:val="24"/>
          <w:szCs w:val="24"/>
          <w:lang w:val="pt-BR"/>
        </w:rPr>
        <w:t>or</w:t>
      </w:r>
      <w:r w:rsidRPr="00261F8E">
        <w:rPr>
          <w:spacing w:val="-1"/>
          <w:sz w:val="24"/>
          <w:szCs w:val="24"/>
          <w:lang w:val="pt-BR"/>
        </w:rPr>
        <w:t>rê</w:t>
      </w:r>
      <w:r w:rsidRPr="00261F8E">
        <w:rPr>
          <w:spacing w:val="2"/>
          <w:sz w:val="24"/>
          <w:szCs w:val="24"/>
          <w:lang w:val="pt-BR"/>
        </w:rPr>
        <w:t>n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ia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de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ac</w:t>
      </w:r>
      <w:r w:rsidRPr="00261F8E">
        <w:rPr>
          <w:spacing w:val="1"/>
          <w:sz w:val="24"/>
          <w:szCs w:val="24"/>
          <w:lang w:val="pt-BR"/>
        </w:rPr>
        <w:t>r</w:t>
      </w:r>
      <w:r w:rsidRPr="00261F8E">
        <w:rPr>
          <w:spacing w:val="-1"/>
          <w:sz w:val="24"/>
          <w:szCs w:val="24"/>
          <w:lang w:val="pt-BR"/>
        </w:rPr>
        <w:t>é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pacing w:val="3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mo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ou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di</w:t>
      </w:r>
      <w:r w:rsidRPr="00261F8E">
        <w:rPr>
          <w:spacing w:val="1"/>
          <w:sz w:val="24"/>
          <w:szCs w:val="24"/>
          <w:lang w:val="pt-BR"/>
        </w:rPr>
        <w:t>m</w:t>
      </w:r>
      <w:r w:rsidRPr="00261F8E">
        <w:rPr>
          <w:sz w:val="24"/>
          <w:szCs w:val="24"/>
          <w:lang w:val="pt-BR"/>
        </w:rPr>
        <w:t>inu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pacing w:val="-1"/>
          <w:sz w:val="24"/>
          <w:szCs w:val="24"/>
          <w:lang w:val="pt-BR"/>
        </w:rPr>
        <w:t>çã</w:t>
      </w:r>
      <w:r w:rsidRPr="00261F8E">
        <w:rPr>
          <w:sz w:val="24"/>
          <w:szCs w:val="24"/>
          <w:lang w:val="pt-BR"/>
        </w:rPr>
        <w:t>o qu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nt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tativa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de s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u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-2"/>
          <w:sz w:val="24"/>
          <w:szCs w:val="24"/>
          <w:lang w:val="pt-BR"/>
        </w:rPr>
        <w:t>b</w:t>
      </w:r>
      <w:r w:rsidRPr="00261F8E">
        <w:rPr>
          <w:sz w:val="24"/>
          <w:szCs w:val="24"/>
          <w:lang w:val="pt-BR"/>
        </w:rPr>
        <w:t>jeto,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no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l</w:t>
      </w:r>
      <w:r w:rsidRPr="00261F8E">
        <w:rPr>
          <w:spacing w:val="-1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m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te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m</w:t>
      </w:r>
      <w:r w:rsidRPr="00261F8E">
        <w:rPr>
          <w:spacing w:val="-3"/>
          <w:sz w:val="24"/>
          <w:szCs w:val="24"/>
          <w:lang w:val="pt-BR"/>
        </w:rPr>
        <w:t>á</w:t>
      </w:r>
      <w:r w:rsidRPr="00261F8E">
        <w:rPr>
          <w:spacing w:val="2"/>
          <w:sz w:val="24"/>
          <w:szCs w:val="24"/>
          <w:lang w:val="pt-BR"/>
        </w:rPr>
        <w:t>x</w:t>
      </w:r>
      <w:r w:rsidRPr="00261F8E">
        <w:rPr>
          <w:sz w:val="24"/>
          <w:szCs w:val="24"/>
          <w:lang w:val="pt-BR"/>
        </w:rPr>
        <w:t>i</w:t>
      </w:r>
      <w:r w:rsidRPr="00261F8E">
        <w:rPr>
          <w:spacing w:val="-1"/>
          <w:sz w:val="24"/>
          <w:szCs w:val="24"/>
          <w:lang w:val="pt-BR"/>
        </w:rPr>
        <w:t>m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pr</w:t>
      </w:r>
      <w:r w:rsidRPr="00261F8E">
        <w:rPr>
          <w:spacing w:val="-2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vis</w:t>
      </w:r>
      <w:r w:rsidRPr="00261F8E">
        <w:rPr>
          <w:spacing w:val="1"/>
          <w:sz w:val="24"/>
          <w:szCs w:val="24"/>
          <w:lang w:val="pt-BR"/>
        </w:rPr>
        <w:t>t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n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ste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ontr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to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ou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m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outr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 xml:space="preserve">s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ir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unst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n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pacing w:val="3"/>
          <w:sz w:val="24"/>
          <w:szCs w:val="24"/>
          <w:lang w:val="pt-BR"/>
        </w:rPr>
        <w:t>i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s pr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vis</w:t>
      </w:r>
      <w:r w:rsidRPr="00261F8E">
        <w:rPr>
          <w:spacing w:val="1"/>
          <w:sz w:val="24"/>
          <w:szCs w:val="24"/>
          <w:lang w:val="pt-BR"/>
        </w:rPr>
        <w:t>t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 xml:space="preserve">s </w:t>
      </w:r>
      <w:r w:rsidRPr="00261F8E">
        <w:rPr>
          <w:spacing w:val="2"/>
          <w:sz w:val="24"/>
          <w:szCs w:val="24"/>
          <w:lang w:val="pt-BR"/>
        </w:rPr>
        <w:t>n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-3"/>
          <w:sz w:val="24"/>
          <w:szCs w:val="24"/>
          <w:lang w:val="pt-BR"/>
        </w:rPr>
        <w:t>L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i 8.666</w:t>
      </w:r>
      <w:r w:rsidRPr="00261F8E">
        <w:rPr>
          <w:spacing w:val="1"/>
          <w:sz w:val="24"/>
          <w:szCs w:val="24"/>
          <w:lang w:val="pt-BR"/>
        </w:rPr>
        <w:t>/</w:t>
      </w:r>
      <w:r w:rsidRPr="00261F8E">
        <w:rPr>
          <w:sz w:val="24"/>
          <w:szCs w:val="24"/>
          <w:lang w:val="pt-BR"/>
        </w:rPr>
        <w:t>93 e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l</w:t>
      </w:r>
      <w:r w:rsidRPr="00261F8E">
        <w:rPr>
          <w:spacing w:val="2"/>
          <w:sz w:val="24"/>
          <w:szCs w:val="24"/>
          <w:lang w:val="pt-BR"/>
        </w:rPr>
        <w:t>e</w:t>
      </w:r>
      <w:r w:rsidRPr="00261F8E">
        <w:rPr>
          <w:spacing w:val="-2"/>
          <w:sz w:val="24"/>
          <w:szCs w:val="24"/>
          <w:lang w:val="pt-BR"/>
        </w:rPr>
        <w:t>g</w:t>
      </w:r>
      <w:r w:rsidRPr="00261F8E">
        <w:rPr>
          <w:sz w:val="24"/>
          <w:szCs w:val="24"/>
          <w:lang w:val="pt-BR"/>
        </w:rPr>
        <w:t>is</w:t>
      </w:r>
      <w:r w:rsidRPr="00261F8E">
        <w:rPr>
          <w:spacing w:val="1"/>
          <w:sz w:val="24"/>
          <w:szCs w:val="24"/>
          <w:lang w:val="pt-BR"/>
        </w:rPr>
        <w:t>l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pacing w:val="1"/>
          <w:sz w:val="24"/>
          <w:szCs w:val="24"/>
          <w:lang w:val="pt-BR"/>
        </w:rPr>
        <w:t>ç</w:t>
      </w:r>
      <w:r w:rsidRPr="00261F8E">
        <w:rPr>
          <w:spacing w:val="-1"/>
          <w:sz w:val="24"/>
          <w:szCs w:val="24"/>
          <w:lang w:val="pt-BR"/>
        </w:rPr>
        <w:t>ã</w:t>
      </w:r>
      <w:r w:rsidRPr="00261F8E">
        <w:rPr>
          <w:sz w:val="24"/>
          <w:szCs w:val="24"/>
          <w:lang w:val="pt-BR"/>
        </w:rPr>
        <w:t xml:space="preserve">o 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l</w:t>
      </w:r>
      <w:r w:rsidRPr="00261F8E">
        <w:rPr>
          <w:spacing w:val="1"/>
          <w:sz w:val="24"/>
          <w:szCs w:val="24"/>
          <w:lang w:val="pt-BR"/>
        </w:rPr>
        <w:t>t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-2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2"/>
          <w:sz w:val="24"/>
          <w:szCs w:val="24"/>
          <w:lang w:val="pt-BR"/>
        </w:rPr>
        <w:t>o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-2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.</w:t>
      </w:r>
    </w:p>
    <w:p w14:paraId="47BB36DD" w14:textId="77777777" w:rsidR="00B224C9" w:rsidRDefault="00E128F1">
      <w:pPr>
        <w:ind w:left="2159" w:right="2171"/>
        <w:jc w:val="center"/>
        <w:rPr>
          <w:sz w:val="24"/>
          <w:szCs w:val="24"/>
          <w:lang w:val="pt-BR"/>
        </w:rPr>
      </w:pPr>
      <w:r w:rsidRPr="00261F8E">
        <w:rPr>
          <w:sz w:val="24"/>
          <w:szCs w:val="24"/>
          <w:lang w:val="pt-BR"/>
        </w:rPr>
        <w:t>CLÁ</w:t>
      </w:r>
      <w:r w:rsidRPr="00261F8E">
        <w:rPr>
          <w:spacing w:val="-1"/>
          <w:sz w:val="24"/>
          <w:szCs w:val="24"/>
          <w:lang w:val="pt-BR"/>
        </w:rPr>
        <w:t>U</w:t>
      </w:r>
      <w:r w:rsidRPr="00261F8E">
        <w:rPr>
          <w:spacing w:val="1"/>
          <w:sz w:val="24"/>
          <w:szCs w:val="24"/>
          <w:lang w:val="pt-BR"/>
        </w:rPr>
        <w:t>S</w:t>
      </w:r>
      <w:r w:rsidRPr="00261F8E">
        <w:rPr>
          <w:sz w:val="24"/>
          <w:szCs w:val="24"/>
          <w:lang w:val="pt-BR"/>
        </w:rPr>
        <w:t xml:space="preserve">ULA </w:t>
      </w:r>
      <w:r w:rsidRPr="00261F8E">
        <w:rPr>
          <w:spacing w:val="-1"/>
          <w:sz w:val="24"/>
          <w:szCs w:val="24"/>
          <w:lang w:val="pt-BR"/>
        </w:rPr>
        <w:t>D</w:t>
      </w:r>
      <w:r w:rsidRPr="00261F8E">
        <w:rPr>
          <w:sz w:val="24"/>
          <w:szCs w:val="24"/>
          <w:lang w:val="pt-BR"/>
        </w:rPr>
        <w:t>ÉCI</w:t>
      </w:r>
      <w:r w:rsidRPr="00261F8E">
        <w:rPr>
          <w:spacing w:val="-1"/>
          <w:sz w:val="24"/>
          <w:szCs w:val="24"/>
          <w:lang w:val="pt-BR"/>
        </w:rPr>
        <w:t>M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– D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-3"/>
          <w:sz w:val="24"/>
          <w:szCs w:val="24"/>
          <w:lang w:val="pt-BR"/>
        </w:rPr>
        <w:t>P</w:t>
      </w:r>
      <w:r w:rsidRPr="00261F8E">
        <w:rPr>
          <w:sz w:val="24"/>
          <w:szCs w:val="24"/>
          <w:lang w:val="pt-BR"/>
        </w:rPr>
        <w:t>EN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LID</w:t>
      </w:r>
      <w:r w:rsidRPr="00261F8E">
        <w:rPr>
          <w:spacing w:val="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DES</w:t>
      </w:r>
    </w:p>
    <w:p w14:paraId="7434A2A2" w14:textId="77777777" w:rsidR="004751FD" w:rsidRPr="00261F8E" w:rsidRDefault="00E128F1">
      <w:pPr>
        <w:spacing w:line="260" w:lineRule="exact"/>
        <w:ind w:left="102" w:right="80"/>
        <w:jc w:val="both"/>
        <w:rPr>
          <w:sz w:val="24"/>
          <w:szCs w:val="24"/>
          <w:lang w:val="pt-BR"/>
        </w:rPr>
      </w:pPr>
      <w:r w:rsidRPr="00261F8E">
        <w:rPr>
          <w:sz w:val="24"/>
          <w:szCs w:val="24"/>
          <w:lang w:val="pt-BR"/>
        </w:rPr>
        <w:t xml:space="preserve">10.1. </w:t>
      </w:r>
      <w:r w:rsidRPr="00261F8E">
        <w:rPr>
          <w:spacing w:val="9"/>
          <w:sz w:val="24"/>
          <w:szCs w:val="24"/>
          <w:lang w:val="pt-BR"/>
        </w:rPr>
        <w:t xml:space="preserve"> </w:t>
      </w:r>
      <w:r w:rsidRPr="00261F8E">
        <w:rPr>
          <w:spacing w:val="1"/>
          <w:sz w:val="24"/>
          <w:szCs w:val="24"/>
          <w:lang w:val="pt-BR"/>
        </w:rPr>
        <w:t>P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pacing w:val="1"/>
          <w:sz w:val="24"/>
          <w:szCs w:val="24"/>
          <w:lang w:val="pt-BR"/>
        </w:rPr>
        <w:t>l</w:t>
      </w:r>
      <w:r w:rsidRPr="00261F8E">
        <w:rPr>
          <w:sz w:val="24"/>
          <w:szCs w:val="24"/>
          <w:lang w:val="pt-BR"/>
        </w:rPr>
        <w:t xml:space="preserve">a </w:t>
      </w:r>
      <w:r w:rsidRPr="00261F8E">
        <w:rPr>
          <w:spacing w:val="8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ine</w:t>
      </w:r>
      <w:r w:rsidRPr="00261F8E">
        <w:rPr>
          <w:spacing w:val="2"/>
          <w:sz w:val="24"/>
          <w:szCs w:val="24"/>
          <w:lang w:val="pt-BR"/>
        </w:rPr>
        <w:t>x</w:t>
      </w:r>
      <w:r w:rsidRPr="00261F8E">
        <w:rPr>
          <w:spacing w:val="-1"/>
          <w:sz w:val="24"/>
          <w:szCs w:val="24"/>
          <w:lang w:val="pt-BR"/>
        </w:rPr>
        <w:t>ec</w:t>
      </w:r>
      <w:r w:rsidRPr="00261F8E">
        <w:rPr>
          <w:sz w:val="24"/>
          <w:szCs w:val="24"/>
          <w:lang w:val="pt-BR"/>
        </w:rPr>
        <w:t>u</w:t>
      </w:r>
      <w:r w:rsidRPr="00261F8E">
        <w:rPr>
          <w:spacing w:val="-1"/>
          <w:sz w:val="24"/>
          <w:szCs w:val="24"/>
          <w:lang w:val="pt-BR"/>
        </w:rPr>
        <w:t>çã</w:t>
      </w:r>
      <w:r w:rsidRPr="00261F8E">
        <w:rPr>
          <w:sz w:val="24"/>
          <w:szCs w:val="24"/>
          <w:lang w:val="pt-BR"/>
        </w:rPr>
        <w:t xml:space="preserve">o </w:t>
      </w:r>
      <w:r w:rsidRPr="00261F8E">
        <w:rPr>
          <w:spacing w:val="9"/>
          <w:sz w:val="24"/>
          <w:szCs w:val="24"/>
          <w:lang w:val="pt-BR"/>
        </w:rPr>
        <w:t xml:space="preserve"> </w:t>
      </w:r>
      <w:r w:rsidRPr="00261F8E">
        <w:rPr>
          <w:spacing w:val="3"/>
          <w:sz w:val="24"/>
          <w:szCs w:val="24"/>
          <w:lang w:val="pt-BR"/>
        </w:rPr>
        <w:t>t</w:t>
      </w:r>
      <w:r w:rsidRPr="00261F8E">
        <w:rPr>
          <w:sz w:val="24"/>
          <w:szCs w:val="24"/>
          <w:lang w:val="pt-BR"/>
        </w:rPr>
        <w:t xml:space="preserve">otal </w:t>
      </w:r>
      <w:r w:rsidRPr="00261F8E">
        <w:rPr>
          <w:spacing w:val="9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 xml:space="preserve">ou </w:t>
      </w:r>
      <w:r w:rsidRPr="00261F8E">
        <w:rPr>
          <w:spacing w:val="9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-2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 xml:space="preserve">ial </w:t>
      </w:r>
      <w:r w:rsidRPr="00261F8E">
        <w:rPr>
          <w:spacing w:val="9"/>
          <w:sz w:val="24"/>
          <w:szCs w:val="24"/>
          <w:lang w:val="pt-BR"/>
        </w:rPr>
        <w:t xml:space="preserve"> </w:t>
      </w:r>
      <w:r w:rsidRPr="00261F8E">
        <w:rPr>
          <w:spacing w:val="2"/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 xml:space="preserve">s </w:t>
      </w:r>
      <w:r w:rsidRPr="00261F8E">
        <w:rPr>
          <w:spacing w:val="10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2"/>
          <w:sz w:val="24"/>
          <w:szCs w:val="24"/>
          <w:lang w:val="pt-BR"/>
        </w:rPr>
        <w:t>n</w:t>
      </w:r>
      <w:r w:rsidRPr="00261F8E">
        <w:rPr>
          <w:sz w:val="24"/>
          <w:szCs w:val="24"/>
          <w:lang w:val="pt-BR"/>
        </w:rPr>
        <w:t>diçõ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 xml:space="preserve">s </w:t>
      </w:r>
      <w:r w:rsidRPr="00261F8E">
        <w:rPr>
          <w:spacing w:val="10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stab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pacing w:val="3"/>
          <w:sz w:val="24"/>
          <w:szCs w:val="24"/>
          <w:lang w:val="pt-BR"/>
        </w:rPr>
        <w:t>l</w:t>
      </w:r>
      <w:r w:rsidRPr="00261F8E">
        <w:rPr>
          <w:spacing w:val="-1"/>
          <w:sz w:val="24"/>
          <w:szCs w:val="24"/>
          <w:lang w:val="pt-BR"/>
        </w:rPr>
        <w:t>ec</w:t>
      </w:r>
      <w:r w:rsidRPr="00261F8E">
        <w:rPr>
          <w:sz w:val="24"/>
          <w:szCs w:val="24"/>
          <w:lang w:val="pt-BR"/>
        </w:rPr>
        <w:t xml:space="preserve">idas </w:t>
      </w:r>
      <w:r w:rsidRPr="00261F8E">
        <w:rPr>
          <w:spacing w:val="9"/>
          <w:sz w:val="24"/>
          <w:szCs w:val="24"/>
          <w:lang w:val="pt-BR"/>
        </w:rPr>
        <w:t xml:space="preserve"> </w:t>
      </w:r>
      <w:r w:rsidRPr="00261F8E">
        <w:rPr>
          <w:spacing w:val="2"/>
          <w:sz w:val="24"/>
          <w:szCs w:val="24"/>
          <w:lang w:val="pt-BR"/>
        </w:rPr>
        <w:t>n</w:t>
      </w:r>
      <w:r w:rsidRPr="00261F8E">
        <w:rPr>
          <w:spacing w:val="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 xml:space="preserve">ste </w:t>
      </w:r>
      <w:r w:rsidRPr="00261F8E">
        <w:rPr>
          <w:spacing w:val="9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ins</w:t>
      </w:r>
      <w:r w:rsidRPr="00261F8E">
        <w:rPr>
          <w:spacing w:val="1"/>
          <w:sz w:val="24"/>
          <w:szCs w:val="24"/>
          <w:lang w:val="pt-BR"/>
        </w:rPr>
        <w:t>t</w:t>
      </w:r>
      <w:r w:rsidRPr="00261F8E">
        <w:rPr>
          <w:sz w:val="24"/>
          <w:szCs w:val="24"/>
          <w:lang w:val="pt-BR"/>
        </w:rPr>
        <w:t>rum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 xml:space="preserve">nto, </w:t>
      </w:r>
      <w:r w:rsidRPr="00261F8E">
        <w:rPr>
          <w:spacing w:val="10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a</w:t>
      </w:r>
    </w:p>
    <w:p w14:paraId="225025B4" w14:textId="77777777" w:rsidR="004751FD" w:rsidRDefault="00E128F1">
      <w:pPr>
        <w:ind w:left="102" w:right="75"/>
        <w:jc w:val="both"/>
        <w:rPr>
          <w:sz w:val="24"/>
          <w:szCs w:val="24"/>
          <w:lang w:val="pt-BR"/>
        </w:rPr>
      </w:pPr>
      <w:r w:rsidRPr="00261F8E">
        <w:rPr>
          <w:sz w:val="24"/>
          <w:szCs w:val="24"/>
          <w:lang w:val="pt-BR"/>
        </w:rPr>
        <w:t>Contr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tad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,  pod</w:t>
      </w:r>
      <w:r w:rsidRPr="00261F8E">
        <w:rPr>
          <w:spacing w:val="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-2"/>
          <w:sz w:val="24"/>
          <w:szCs w:val="24"/>
          <w:lang w:val="pt-BR"/>
        </w:rPr>
        <w:t>á</w:t>
      </w:r>
      <w:r w:rsidRPr="00261F8E">
        <w:rPr>
          <w:sz w:val="24"/>
          <w:szCs w:val="24"/>
          <w:lang w:val="pt-BR"/>
        </w:rPr>
        <w:t xml:space="preserve">, 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 xml:space="preserve">m 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pr</w:t>
      </w:r>
      <w:r w:rsidRPr="00261F8E">
        <w:rPr>
          <w:spacing w:val="-2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ju</w:t>
      </w:r>
      <w:r w:rsidRPr="00261F8E">
        <w:rPr>
          <w:spacing w:val="1"/>
          <w:sz w:val="24"/>
          <w:szCs w:val="24"/>
          <w:lang w:val="pt-BR"/>
        </w:rPr>
        <w:t>íz</w:t>
      </w:r>
      <w:r w:rsidRPr="00261F8E">
        <w:rPr>
          <w:sz w:val="24"/>
          <w:szCs w:val="24"/>
          <w:lang w:val="pt-BR"/>
        </w:rPr>
        <w:t xml:space="preserve">o  do  </w:t>
      </w:r>
      <w:r w:rsidRPr="00261F8E">
        <w:rPr>
          <w:spacing w:val="-1"/>
          <w:sz w:val="24"/>
          <w:szCs w:val="24"/>
          <w:lang w:val="pt-BR"/>
        </w:rPr>
        <w:t>ca</w:t>
      </w:r>
      <w:r w:rsidRPr="00261F8E">
        <w:rPr>
          <w:spacing w:val="2"/>
          <w:sz w:val="24"/>
          <w:szCs w:val="24"/>
          <w:lang w:val="pt-BR"/>
        </w:rPr>
        <w:t>n</w:t>
      </w:r>
      <w:r w:rsidRPr="00261F8E">
        <w:rPr>
          <w:spacing w:val="-1"/>
          <w:sz w:val="24"/>
          <w:szCs w:val="24"/>
          <w:lang w:val="pt-BR"/>
        </w:rPr>
        <w:t>ce</w:t>
      </w:r>
      <w:r w:rsidRPr="00261F8E">
        <w:rPr>
          <w:sz w:val="24"/>
          <w:szCs w:val="24"/>
          <w:lang w:val="pt-BR"/>
        </w:rPr>
        <w:t>la</w:t>
      </w:r>
      <w:r w:rsidRPr="00261F8E">
        <w:rPr>
          <w:spacing w:val="2"/>
          <w:sz w:val="24"/>
          <w:szCs w:val="24"/>
          <w:lang w:val="pt-BR"/>
        </w:rPr>
        <w:t>m</w:t>
      </w:r>
      <w:r w:rsidRPr="00261F8E">
        <w:rPr>
          <w:spacing w:val="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nto  e</w:t>
      </w:r>
      <w:r w:rsidRPr="00261F8E">
        <w:rPr>
          <w:spacing w:val="59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 xml:space="preserve">s 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-2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sponsabil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pacing w:val="2"/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  p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pacing w:val="2"/>
          <w:sz w:val="24"/>
          <w:szCs w:val="24"/>
          <w:lang w:val="pt-BR"/>
        </w:rPr>
        <w:t>n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 xml:space="preserve">l  e 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iv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 xml:space="preserve">l 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pl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pacing w:val="-1"/>
          <w:sz w:val="24"/>
          <w:szCs w:val="24"/>
          <w:lang w:val="pt-BR"/>
        </w:rPr>
        <w:t>ca</w:t>
      </w:r>
      <w:r w:rsidRPr="00261F8E">
        <w:rPr>
          <w:sz w:val="24"/>
          <w:szCs w:val="24"/>
          <w:lang w:val="pt-BR"/>
        </w:rPr>
        <w:t xml:space="preserve">r o disposto no 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rt.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7º da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-3"/>
          <w:sz w:val="24"/>
          <w:szCs w:val="24"/>
          <w:lang w:val="pt-BR"/>
        </w:rPr>
        <w:t>L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i 10.520</w:t>
      </w:r>
      <w:r w:rsidRPr="00261F8E">
        <w:rPr>
          <w:spacing w:val="1"/>
          <w:sz w:val="24"/>
          <w:szCs w:val="24"/>
          <w:lang w:val="pt-BR"/>
        </w:rPr>
        <w:t>/</w:t>
      </w:r>
      <w:r w:rsidRPr="00261F8E">
        <w:rPr>
          <w:sz w:val="24"/>
          <w:szCs w:val="24"/>
          <w:lang w:val="pt-BR"/>
        </w:rPr>
        <w:t xml:space="preserve">02, 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l</w:t>
      </w:r>
      <w:r w:rsidRPr="00261F8E">
        <w:rPr>
          <w:spacing w:val="2"/>
          <w:sz w:val="24"/>
          <w:szCs w:val="24"/>
          <w:lang w:val="pt-BR"/>
        </w:rPr>
        <w:t>é</w:t>
      </w:r>
      <w:r w:rsidRPr="00261F8E">
        <w:rPr>
          <w:sz w:val="24"/>
          <w:szCs w:val="24"/>
          <w:lang w:val="pt-BR"/>
        </w:rPr>
        <w:t>m das d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 xml:space="preserve">mais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om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n</w:t>
      </w:r>
      <w:r w:rsidRPr="00261F8E">
        <w:rPr>
          <w:spacing w:val="-1"/>
          <w:sz w:val="24"/>
          <w:szCs w:val="24"/>
          <w:lang w:val="pt-BR"/>
        </w:rPr>
        <w:t>aç</w:t>
      </w:r>
      <w:r w:rsidRPr="00261F8E">
        <w:rPr>
          <w:spacing w:val="2"/>
          <w:sz w:val="24"/>
          <w:szCs w:val="24"/>
          <w:lang w:val="pt-BR"/>
        </w:rPr>
        <w:t>õ</w:t>
      </w:r>
      <w:r w:rsidRPr="00261F8E">
        <w:rPr>
          <w:spacing w:val="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 le</w:t>
      </w:r>
      <w:r w:rsidRPr="00261F8E">
        <w:rPr>
          <w:spacing w:val="-3"/>
          <w:sz w:val="24"/>
          <w:szCs w:val="24"/>
          <w:lang w:val="pt-BR"/>
        </w:rPr>
        <w:t>g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is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ca</w:t>
      </w:r>
      <w:r w:rsidRPr="00261F8E">
        <w:rPr>
          <w:sz w:val="24"/>
          <w:szCs w:val="24"/>
          <w:lang w:val="pt-BR"/>
        </w:rPr>
        <w:t>bívei</w:t>
      </w:r>
      <w:r w:rsidRPr="00261F8E">
        <w:rPr>
          <w:spacing w:val="4"/>
          <w:sz w:val="24"/>
          <w:szCs w:val="24"/>
          <w:lang w:val="pt-BR"/>
        </w:rPr>
        <w:t>s</w:t>
      </w:r>
      <w:r w:rsidRPr="00261F8E">
        <w:rPr>
          <w:sz w:val="24"/>
          <w:szCs w:val="24"/>
          <w:lang w:val="pt-BR"/>
        </w:rPr>
        <w:t>.</w:t>
      </w:r>
    </w:p>
    <w:p w14:paraId="77C31FD0" w14:textId="77777777" w:rsidR="004751FD" w:rsidRPr="00261F8E" w:rsidRDefault="00E128F1">
      <w:pPr>
        <w:ind w:left="102" w:right="4658"/>
        <w:jc w:val="both"/>
        <w:rPr>
          <w:sz w:val="24"/>
          <w:szCs w:val="24"/>
          <w:lang w:val="pt-BR"/>
        </w:rPr>
      </w:pPr>
      <w:r w:rsidRPr="00261F8E">
        <w:rPr>
          <w:sz w:val="24"/>
          <w:szCs w:val="24"/>
          <w:lang w:val="pt-BR"/>
        </w:rPr>
        <w:t>10.2.</w:t>
      </w:r>
      <w:r w:rsidRPr="00261F8E">
        <w:rPr>
          <w:spacing w:val="-1"/>
          <w:sz w:val="24"/>
          <w:szCs w:val="24"/>
          <w:lang w:val="pt-BR"/>
        </w:rPr>
        <w:t>F</w:t>
      </w:r>
      <w:r w:rsidRPr="00261F8E">
        <w:rPr>
          <w:sz w:val="24"/>
          <w:szCs w:val="24"/>
          <w:lang w:val="pt-BR"/>
        </w:rPr>
        <w:t>ic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m est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pacing w:val="2"/>
          <w:sz w:val="24"/>
          <w:szCs w:val="24"/>
          <w:lang w:val="pt-BR"/>
        </w:rPr>
        <w:t>b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le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i</w:t>
      </w:r>
      <w:r w:rsidRPr="00261F8E">
        <w:rPr>
          <w:spacing w:val="3"/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s s</w:t>
      </w:r>
      <w:r w:rsidRPr="00261F8E">
        <w:rPr>
          <w:spacing w:val="2"/>
          <w:sz w:val="24"/>
          <w:szCs w:val="24"/>
          <w:lang w:val="pt-BR"/>
        </w:rPr>
        <w:t>e</w:t>
      </w:r>
      <w:r w:rsidRPr="00261F8E">
        <w:rPr>
          <w:spacing w:val="-2"/>
          <w:sz w:val="24"/>
          <w:szCs w:val="24"/>
          <w:lang w:val="pt-BR"/>
        </w:rPr>
        <w:t>g</w:t>
      </w:r>
      <w:r w:rsidRPr="00261F8E">
        <w:rPr>
          <w:sz w:val="24"/>
          <w:szCs w:val="24"/>
          <w:lang w:val="pt-BR"/>
        </w:rPr>
        <w:t>uin</w:t>
      </w:r>
      <w:r w:rsidRPr="00261F8E">
        <w:rPr>
          <w:spacing w:val="1"/>
          <w:sz w:val="24"/>
          <w:szCs w:val="24"/>
          <w:lang w:val="pt-BR"/>
        </w:rPr>
        <w:t>t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 san</w:t>
      </w:r>
      <w:r w:rsidRPr="00261F8E">
        <w:rPr>
          <w:spacing w:val="-1"/>
          <w:sz w:val="24"/>
          <w:szCs w:val="24"/>
          <w:lang w:val="pt-BR"/>
        </w:rPr>
        <w:t>ç</w:t>
      </w:r>
      <w:r w:rsidRPr="00261F8E">
        <w:rPr>
          <w:spacing w:val="2"/>
          <w:sz w:val="24"/>
          <w:szCs w:val="24"/>
          <w:lang w:val="pt-BR"/>
        </w:rPr>
        <w:t>õ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s:</w:t>
      </w:r>
    </w:p>
    <w:p w14:paraId="13A85BF6" w14:textId="77777777" w:rsidR="004751FD" w:rsidRDefault="00E128F1">
      <w:pPr>
        <w:ind w:left="102" w:right="7257"/>
        <w:jc w:val="both"/>
        <w:rPr>
          <w:sz w:val="24"/>
          <w:szCs w:val="24"/>
          <w:lang w:val="pt-BR"/>
        </w:rPr>
      </w:pPr>
      <w:r w:rsidRPr="00261F8E">
        <w:rPr>
          <w:sz w:val="24"/>
          <w:szCs w:val="24"/>
          <w:lang w:val="pt-BR"/>
        </w:rPr>
        <w:t xml:space="preserve">10.2.1. 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dv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rt</w:t>
      </w:r>
      <w:r w:rsidRPr="00261F8E">
        <w:rPr>
          <w:spacing w:val="-1"/>
          <w:sz w:val="24"/>
          <w:szCs w:val="24"/>
          <w:lang w:val="pt-BR"/>
        </w:rPr>
        <w:t>ê</w:t>
      </w:r>
      <w:r w:rsidRPr="00261F8E">
        <w:rPr>
          <w:spacing w:val="2"/>
          <w:sz w:val="24"/>
          <w:szCs w:val="24"/>
          <w:lang w:val="pt-BR"/>
        </w:rPr>
        <w:t>n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ia;</w:t>
      </w:r>
    </w:p>
    <w:p w14:paraId="3CDCA756" w14:textId="77777777" w:rsidR="00762516" w:rsidRPr="00261F8E" w:rsidRDefault="00762516">
      <w:pPr>
        <w:ind w:left="102" w:right="7257"/>
        <w:jc w:val="both"/>
        <w:rPr>
          <w:sz w:val="24"/>
          <w:szCs w:val="24"/>
          <w:lang w:val="pt-BR"/>
        </w:rPr>
      </w:pPr>
    </w:p>
    <w:p w14:paraId="780C6634" w14:textId="77777777" w:rsidR="004751FD" w:rsidRDefault="00E128F1">
      <w:pPr>
        <w:ind w:left="102" w:right="78"/>
        <w:jc w:val="both"/>
        <w:rPr>
          <w:sz w:val="24"/>
          <w:szCs w:val="24"/>
          <w:lang w:val="pt-BR"/>
        </w:rPr>
      </w:pPr>
      <w:r w:rsidRPr="00261F8E">
        <w:rPr>
          <w:sz w:val="24"/>
          <w:szCs w:val="24"/>
          <w:lang w:val="pt-BR"/>
        </w:rPr>
        <w:t>10.2.2.</w:t>
      </w:r>
      <w:r w:rsidRPr="00261F8E">
        <w:rPr>
          <w:spacing w:val="7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mu</w:t>
      </w:r>
      <w:r w:rsidRPr="00261F8E">
        <w:rPr>
          <w:spacing w:val="1"/>
          <w:sz w:val="24"/>
          <w:szCs w:val="24"/>
          <w:lang w:val="pt-BR"/>
        </w:rPr>
        <w:t>l</w:t>
      </w:r>
      <w:r w:rsidRPr="00261F8E">
        <w:rPr>
          <w:sz w:val="24"/>
          <w:szCs w:val="24"/>
          <w:lang w:val="pt-BR"/>
        </w:rPr>
        <w:t>ta</w:t>
      </w:r>
      <w:r w:rsidRPr="00261F8E">
        <w:rPr>
          <w:spacing w:val="7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de</w:t>
      </w:r>
      <w:r w:rsidRPr="00261F8E">
        <w:rPr>
          <w:spacing w:val="6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2%</w:t>
      </w:r>
      <w:r w:rsidRPr="00261F8E">
        <w:rPr>
          <w:spacing w:val="6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(dois</w:t>
      </w:r>
      <w:r w:rsidRPr="00261F8E">
        <w:rPr>
          <w:spacing w:val="7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por</w:t>
      </w:r>
      <w:r w:rsidRPr="00261F8E">
        <w:rPr>
          <w:spacing w:val="6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ce</w:t>
      </w:r>
      <w:r w:rsidRPr="00261F8E">
        <w:rPr>
          <w:sz w:val="24"/>
          <w:szCs w:val="24"/>
          <w:lang w:val="pt-BR"/>
        </w:rPr>
        <w:t>nto)</w:t>
      </w:r>
      <w:r w:rsidRPr="00261F8E">
        <w:rPr>
          <w:spacing w:val="7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sob</w:t>
      </w:r>
      <w:r w:rsidRPr="00261F8E">
        <w:rPr>
          <w:spacing w:val="2"/>
          <w:sz w:val="24"/>
          <w:szCs w:val="24"/>
          <w:lang w:val="pt-BR"/>
        </w:rPr>
        <w:t>r</w:t>
      </w:r>
      <w:r w:rsidRPr="00261F8E">
        <w:rPr>
          <w:sz w:val="24"/>
          <w:szCs w:val="24"/>
          <w:lang w:val="pt-BR"/>
        </w:rPr>
        <w:t>e</w:t>
      </w:r>
      <w:r w:rsidRPr="00261F8E">
        <w:rPr>
          <w:spacing w:val="6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7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v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l</w:t>
      </w:r>
      <w:r w:rsidRPr="00261F8E">
        <w:rPr>
          <w:spacing w:val="3"/>
          <w:sz w:val="24"/>
          <w:szCs w:val="24"/>
          <w:lang w:val="pt-BR"/>
        </w:rPr>
        <w:t>o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6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to</w:t>
      </w:r>
      <w:r w:rsidRPr="00261F8E">
        <w:rPr>
          <w:spacing w:val="1"/>
          <w:sz w:val="24"/>
          <w:szCs w:val="24"/>
          <w:lang w:val="pt-BR"/>
        </w:rPr>
        <w:t>t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l</w:t>
      </w:r>
      <w:r w:rsidRPr="00261F8E">
        <w:rPr>
          <w:spacing w:val="7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do</w:t>
      </w:r>
      <w:r w:rsidRPr="00261F8E">
        <w:rPr>
          <w:spacing w:val="7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ontr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to</w:t>
      </w:r>
      <w:r w:rsidRPr="00261F8E">
        <w:rPr>
          <w:spacing w:val="7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por</w:t>
      </w:r>
      <w:r w:rsidRPr="00261F8E">
        <w:rPr>
          <w:spacing w:val="6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3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6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de</w:t>
      </w:r>
      <w:r w:rsidRPr="00261F8E">
        <w:rPr>
          <w:spacing w:val="6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t</w:t>
      </w:r>
      <w:r w:rsidRPr="00261F8E">
        <w:rPr>
          <w:spacing w:val="2"/>
          <w:sz w:val="24"/>
          <w:szCs w:val="24"/>
          <w:lang w:val="pt-BR"/>
        </w:rPr>
        <w:t>r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so,</w:t>
      </w:r>
      <w:r w:rsidRPr="00261F8E">
        <w:rPr>
          <w:spacing w:val="7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dur</w:t>
      </w:r>
      <w:r w:rsidRPr="00261F8E">
        <w:rPr>
          <w:spacing w:val="-2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nte 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qu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l,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m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jus</w:t>
      </w:r>
      <w:r w:rsidRPr="00261F8E">
        <w:rPr>
          <w:spacing w:val="1"/>
          <w:sz w:val="24"/>
          <w:szCs w:val="24"/>
          <w:lang w:val="pt-BR"/>
        </w:rPr>
        <w:t>t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ca</w:t>
      </w:r>
      <w:r w:rsidRPr="00261F8E">
        <w:rPr>
          <w:sz w:val="24"/>
          <w:szCs w:val="24"/>
          <w:lang w:val="pt-BR"/>
        </w:rPr>
        <w:t>us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,</w:t>
      </w:r>
      <w:r w:rsidRPr="00261F8E">
        <w:rPr>
          <w:spacing w:val="4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n</w:t>
      </w:r>
      <w:r w:rsidRPr="00261F8E">
        <w:rPr>
          <w:spacing w:val="-1"/>
          <w:sz w:val="24"/>
          <w:szCs w:val="24"/>
          <w:lang w:val="pt-BR"/>
        </w:rPr>
        <w:t>ã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f</w:t>
      </w:r>
      <w:r w:rsidRPr="00261F8E">
        <w:rPr>
          <w:spacing w:val="1"/>
          <w:sz w:val="24"/>
          <w:szCs w:val="24"/>
          <w:lang w:val="pt-BR"/>
        </w:rPr>
        <w:t>o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umprido</w:t>
      </w:r>
      <w:r w:rsidRPr="00261F8E">
        <w:rPr>
          <w:spacing w:val="4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</w:t>
      </w:r>
      <w:r w:rsidRPr="00261F8E">
        <w:rPr>
          <w:spacing w:val="1"/>
          <w:sz w:val="24"/>
          <w:szCs w:val="24"/>
          <w:lang w:val="pt-BR"/>
        </w:rPr>
        <w:t>r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pacing w:val="1"/>
          <w:sz w:val="24"/>
          <w:szCs w:val="24"/>
          <w:lang w:val="pt-BR"/>
        </w:rPr>
        <w:t>z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fi</w:t>
      </w:r>
      <w:r w:rsidRPr="00261F8E">
        <w:rPr>
          <w:spacing w:val="2"/>
          <w:sz w:val="24"/>
          <w:szCs w:val="24"/>
          <w:lang w:val="pt-BR"/>
        </w:rPr>
        <w:t>x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do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no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Contr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to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 xml:space="preserve">ra </w:t>
      </w:r>
      <w:r w:rsidRPr="00261F8E">
        <w:rPr>
          <w:spacing w:val="2"/>
          <w:sz w:val="24"/>
          <w:szCs w:val="24"/>
          <w:lang w:val="pt-BR"/>
        </w:rPr>
        <w:t>p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-2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st</w:t>
      </w:r>
      <w:r w:rsidRPr="00261F8E">
        <w:rPr>
          <w:spacing w:val="2"/>
          <w:sz w:val="24"/>
          <w:szCs w:val="24"/>
          <w:lang w:val="pt-BR"/>
        </w:rPr>
        <w:t>a</w:t>
      </w:r>
      <w:r w:rsidRPr="00261F8E">
        <w:rPr>
          <w:spacing w:val="-1"/>
          <w:sz w:val="24"/>
          <w:szCs w:val="24"/>
          <w:lang w:val="pt-BR"/>
        </w:rPr>
        <w:t>çã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2"/>
          <w:sz w:val="24"/>
          <w:szCs w:val="24"/>
          <w:lang w:val="pt-BR"/>
        </w:rPr>
        <w:t>d</w:t>
      </w:r>
      <w:r w:rsidRPr="00261F8E">
        <w:rPr>
          <w:sz w:val="24"/>
          <w:szCs w:val="24"/>
          <w:lang w:val="pt-BR"/>
        </w:rPr>
        <w:t>o s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rvi</w:t>
      </w:r>
      <w:r w:rsidRPr="00261F8E">
        <w:rPr>
          <w:spacing w:val="-1"/>
          <w:sz w:val="24"/>
          <w:szCs w:val="24"/>
          <w:lang w:val="pt-BR"/>
        </w:rPr>
        <w:t>ç</w:t>
      </w:r>
      <w:r w:rsidRPr="00261F8E">
        <w:rPr>
          <w:sz w:val="24"/>
          <w:szCs w:val="24"/>
          <w:lang w:val="pt-BR"/>
        </w:rPr>
        <w:t xml:space="preserve">o, </w:t>
      </w:r>
      <w:r w:rsidRPr="00261F8E">
        <w:rPr>
          <w:spacing w:val="1"/>
          <w:sz w:val="24"/>
          <w:szCs w:val="24"/>
          <w:lang w:val="pt-BR"/>
        </w:rPr>
        <w:t>a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umu</w:t>
      </w:r>
      <w:r w:rsidRPr="00261F8E">
        <w:rPr>
          <w:spacing w:val="1"/>
          <w:sz w:val="24"/>
          <w:szCs w:val="24"/>
          <w:lang w:val="pt-BR"/>
        </w:rPr>
        <w:t>l</w:t>
      </w:r>
      <w:r w:rsidRPr="00261F8E">
        <w:rPr>
          <w:spacing w:val="-1"/>
          <w:sz w:val="24"/>
          <w:szCs w:val="24"/>
          <w:lang w:val="pt-BR"/>
        </w:rPr>
        <w:t>á</w:t>
      </w:r>
      <w:r w:rsidRPr="00261F8E">
        <w:rPr>
          <w:sz w:val="24"/>
          <w:szCs w:val="24"/>
          <w:lang w:val="pt-BR"/>
        </w:rPr>
        <w:t>v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l com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s d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mais san</w:t>
      </w:r>
      <w:r w:rsidRPr="00261F8E">
        <w:rPr>
          <w:spacing w:val="-1"/>
          <w:sz w:val="24"/>
          <w:szCs w:val="24"/>
          <w:lang w:val="pt-BR"/>
        </w:rPr>
        <w:t>ç</w:t>
      </w:r>
      <w:r w:rsidRPr="00261F8E">
        <w:rPr>
          <w:spacing w:val="2"/>
          <w:sz w:val="24"/>
          <w:szCs w:val="24"/>
          <w:lang w:val="pt-BR"/>
        </w:rPr>
        <w:t>õ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s.</w:t>
      </w:r>
    </w:p>
    <w:p w14:paraId="0EB9E28A" w14:textId="77777777" w:rsidR="004751FD" w:rsidRDefault="00E128F1">
      <w:pPr>
        <w:ind w:left="102" w:right="74"/>
        <w:jc w:val="both"/>
        <w:rPr>
          <w:sz w:val="24"/>
          <w:szCs w:val="24"/>
          <w:lang w:val="pt-BR"/>
        </w:rPr>
      </w:pPr>
      <w:r w:rsidRPr="00261F8E">
        <w:rPr>
          <w:sz w:val="24"/>
          <w:szCs w:val="24"/>
          <w:lang w:val="pt-BR"/>
        </w:rPr>
        <w:t>10.2.3.</w:t>
      </w:r>
      <w:r w:rsidRPr="00261F8E">
        <w:rPr>
          <w:spacing w:val="57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mu</w:t>
      </w:r>
      <w:r w:rsidRPr="00261F8E">
        <w:rPr>
          <w:spacing w:val="1"/>
          <w:sz w:val="24"/>
          <w:szCs w:val="24"/>
          <w:lang w:val="pt-BR"/>
        </w:rPr>
        <w:t>l</w:t>
      </w:r>
      <w:r w:rsidRPr="00261F8E">
        <w:rPr>
          <w:sz w:val="24"/>
          <w:szCs w:val="24"/>
          <w:lang w:val="pt-BR"/>
        </w:rPr>
        <w:t>ta</w:t>
      </w:r>
      <w:r w:rsidRPr="00261F8E">
        <w:rPr>
          <w:spacing w:val="57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de</w:t>
      </w:r>
      <w:r w:rsidRPr="00261F8E">
        <w:rPr>
          <w:spacing w:val="59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2%</w:t>
      </w:r>
      <w:r w:rsidRPr="00261F8E">
        <w:rPr>
          <w:spacing w:val="59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(</w:t>
      </w:r>
      <w:r w:rsidRPr="00261F8E">
        <w:rPr>
          <w:spacing w:val="1"/>
          <w:sz w:val="24"/>
          <w:szCs w:val="24"/>
          <w:lang w:val="pt-BR"/>
        </w:rPr>
        <w:t>d</w:t>
      </w:r>
      <w:r w:rsidRPr="00261F8E">
        <w:rPr>
          <w:sz w:val="24"/>
          <w:szCs w:val="24"/>
          <w:lang w:val="pt-BR"/>
        </w:rPr>
        <w:t>ois</w:t>
      </w:r>
      <w:r w:rsidRPr="00261F8E">
        <w:rPr>
          <w:spacing w:val="58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por</w:t>
      </w:r>
      <w:r w:rsidRPr="00261F8E">
        <w:rPr>
          <w:spacing w:val="57"/>
          <w:sz w:val="24"/>
          <w:szCs w:val="24"/>
          <w:lang w:val="pt-BR"/>
        </w:rPr>
        <w:t xml:space="preserve"> </w:t>
      </w:r>
      <w:r w:rsidRPr="00261F8E">
        <w:rPr>
          <w:spacing w:val="1"/>
          <w:sz w:val="24"/>
          <w:szCs w:val="24"/>
          <w:lang w:val="pt-BR"/>
        </w:rPr>
        <w:t>c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 xml:space="preserve">nto)  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57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 xml:space="preserve">dia 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pacing w:val="2"/>
          <w:sz w:val="24"/>
          <w:szCs w:val="24"/>
          <w:lang w:val="pt-BR"/>
        </w:rPr>
        <w:t>s</w:t>
      </w:r>
      <w:r w:rsidRPr="00261F8E">
        <w:rPr>
          <w:sz w:val="24"/>
          <w:szCs w:val="24"/>
          <w:lang w:val="pt-BR"/>
        </w:rPr>
        <w:t>obre</w:t>
      </w:r>
      <w:r w:rsidRPr="00261F8E">
        <w:rPr>
          <w:spacing w:val="56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o  v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lor</w:t>
      </w:r>
      <w:r w:rsidRPr="00261F8E">
        <w:rPr>
          <w:spacing w:val="59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to</w:t>
      </w:r>
      <w:r w:rsidRPr="00261F8E">
        <w:rPr>
          <w:spacing w:val="1"/>
          <w:sz w:val="24"/>
          <w:szCs w:val="24"/>
          <w:lang w:val="pt-BR"/>
        </w:rPr>
        <w:t>t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l</w:t>
      </w:r>
      <w:r w:rsidRPr="00261F8E">
        <w:rPr>
          <w:spacing w:val="58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 xml:space="preserve">do  </w:t>
      </w:r>
      <w:r w:rsidRPr="00261F8E">
        <w:rPr>
          <w:spacing w:val="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ontr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to,</w:t>
      </w:r>
      <w:r w:rsidRPr="00261F8E">
        <w:rPr>
          <w:spacing w:val="58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 xml:space="preserve">nos  </w:t>
      </w:r>
      <w:r w:rsidRPr="00261F8E">
        <w:rPr>
          <w:spacing w:val="-1"/>
          <w:sz w:val="24"/>
          <w:szCs w:val="24"/>
          <w:lang w:val="pt-BR"/>
        </w:rPr>
        <w:t>ca</w:t>
      </w:r>
      <w:r w:rsidRPr="00261F8E">
        <w:rPr>
          <w:sz w:val="24"/>
          <w:szCs w:val="24"/>
          <w:lang w:val="pt-BR"/>
        </w:rPr>
        <w:t>sos in</w:t>
      </w:r>
      <w:r w:rsidRPr="00261F8E">
        <w:rPr>
          <w:spacing w:val="1"/>
          <w:sz w:val="24"/>
          <w:szCs w:val="24"/>
          <w:lang w:val="pt-BR"/>
        </w:rPr>
        <w:t>j</w:t>
      </w:r>
      <w:r w:rsidRPr="00261F8E">
        <w:rPr>
          <w:sz w:val="24"/>
          <w:szCs w:val="24"/>
          <w:lang w:val="pt-BR"/>
        </w:rPr>
        <w:t>ust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fi</w:t>
      </w:r>
      <w:r w:rsidRPr="00261F8E">
        <w:rPr>
          <w:spacing w:val="-1"/>
          <w:sz w:val="24"/>
          <w:szCs w:val="24"/>
          <w:lang w:val="pt-BR"/>
        </w:rPr>
        <w:t>ca</w:t>
      </w:r>
      <w:r w:rsidRPr="00261F8E">
        <w:rPr>
          <w:sz w:val="24"/>
          <w:szCs w:val="24"/>
          <w:lang w:val="pt-BR"/>
        </w:rPr>
        <w:t>dos e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su</w:t>
      </w:r>
      <w:r w:rsidRPr="00261F8E">
        <w:rPr>
          <w:spacing w:val="-1"/>
          <w:sz w:val="24"/>
          <w:szCs w:val="24"/>
          <w:lang w:val="pt-BR"/>
        </w:rPr>
        <w:t>ce</w:t>
      </w:r>
      <w:r w:rsidRPr="00261F8E">
        <w:rPr>
          <w:sz w:val="24"/>
          <w:szCs w:val="24"/>
          <w:lang w:val="pt-BR"/>
        </w:rPr>
        <w:t>ss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v</w:t>
      </w:r>
      <w:r w:rsidRPr="00261F8E">
        <w:rPr>
          <w:spacing w:val="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s f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l</w:t>
      </w:r>
      <w:r w:rsidRPr="00261F8E">
        <w:rPr>
          <w:spacing w:val="1"/>
          <w:sz w:val="24"/>
          <w:szCs w:val="24"/>
          <w:lang w:val="pt-BR"/>
        </w:rPr>
        <w:t>t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s de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pacing w:val="1"/>
          <w:sz w:val="24"/>
          <w:szCs w:val="24"/>
          <w:lang w:val="pt-BR"/>
        </w:rPr>
        <w:t>a</w:t>
      </w:r>
      <w:r w:rsidRPr="00261F8E">
        <w:rPr>
          <w:spacing w:val="-1"/>
          <w:sz w:val="24"/>
          <w:szCs w:val="24"/>
          <w:lang w:val="pt-BR"/>
        </w:rPr>
        <w:t>ce</w:t>
      </w:r>
      <w:r w:rsidRPr="00261F8E">
        <w:rPr>
          <w:sz w:val="24"/>
          <w:szCs w:val="24"/>
          <w:lang w:val="pt-BR"/>
        </w:rPr>
        <w:t>sso à int</w:t>
      </w:r>
      <w:r w:rsidRPr="00261F8E">
        <w:rPr>
          <w:spacing w:val="2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1"/>
          <w:sz w:val="24"/>
          <w:szCs w:val="24"/>
          <w:lang w:val="pt-BR"/>
        </w:rPr>
        <w:t>n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t, a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umu</w:t>
      </w:r>
      <w:r w:rsidRPr="00261F8E">
        <w:rPr>
          <w:spacing w:val="1"/>
          <w:sz w:val="24"/>
          <w:szCs w:val="24"/>
          <w:lang w:val="pt-BR"/>
        </w:rPr>
        <w:t>l</w:t>
      </w:r>
      <w:r w:rsidRPr="00261F8E">
        <w:rPr>
          <w:spacing w:val="-1"/>
          <w:sz w:val="24"/>
          <w:szCs w:val="24"/>
          <w:lang w:val="pt-BR"/>
        </w:rPr>
        <w:t>á</w:t>
      </w:r>
      <w:r w:rsidRPr="00261F8E">
        <w:rPr>
          <w:sz w:val="24"/>
          <w:szCs w:val="24"/>
          <w:lang w:val="pt-BR"/>
        </w:rPr>
        <w:t>v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l com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s d</w:t>
      </w:r>
      <w:r w:rsidRPr="00261F8E">
        <w:rPr>
          <w:spacing w:val="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mais san</w:t>
      </w:r>
      <w:r w:rsidRPr="00261F8E">
        <w:rPr>
          <w:spacing w:val="-1"/>
          <w:sz w:val="24"/>
          <w:szCs w:val="24"/>
          <w:lang w:val="pt-BR"/>
        </w:rPr>
        <w:t>ç</w:t>
      </w:r>
      <w:r w:rsidRPr="00261F8E">
        <w:rPr>
          <w:sz w:val="24"/>
          <w:szCs w:val="24"/>
          <w:lang w:val="pt-BR"/>
        </w:rPr>
        <w:t>õ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s.</w:t>
      </w:r>
    </w:p>
    <w:p w14:paraId="0C346F2D" w14:textId="77777777" w:rsidR="004751FD" w:rsidRPr="00261F8E" w:rsidRDefault="00E128F1">
      <w:pPr>
        <w:ind w:left="102" w:right="77"/>
        <w:jc w:val="both"/>
        <w:rPr>
          <w:sz w:val="24"/>
          <w:szCs w:val="24"/>
          <w:lang w:val="pt-BR"/>
        </w:rPr>
      </w:pPr>
      <w:r w:rsidRPr="00261F8E">
        <w:rPr>
          <w:sz w:val="24"/>
          <w:szCs w:val="24"/>
          <w:lang w:val="pt-BR"/>
        </w:rPr>
        <w:t>10.2.4.</w:t>
      </w:r>
      <w:r w:rsidRPr="00261F8E">
        <w:rPr>
          <w:spacing w:val="26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mu</w:t>
      </w:r>
      <w:r w:rsidRPr="00261F8E">
        <w:rPr>
          <w:spacing w:val="1"/>
          <w:sz w:val="24"/>
          <w:szCs w:val="24"/>
          <w:lang w:val="pt-BR"/>
        </w:rPr>
        <w:t>l</w:t>
      </w:r>
      <w:r w:rsidRPr="00261F8E">
        <w:rPr>
          <w:sz w:val="24"/>
          <w:szCs w:val="24"/>
          <w:lang w:val="pt-BR"/>
        </w:rPr>
        <w:t>ta</w:t>
      </w:r>
      <w:r w:rsidRPr="00261F8E">
        <w:rPr>
          <w:spacing w:val="26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de</w:t>
      </w:r>
      <w:r w:rsidRPr="00261F8E">
        <w:rPr>
          <w:spacing w:val="25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10%</w:t>
      </w:r>
      <w:r w:rsidRPr="00261F8E">
        <w:rPr>
          <w:spacing w:val="25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(</w:t>
      </w:r>
      <w:r w:rsidRPr="00261F8E">
        <w:rPr>
          <w:spacing w:val="1"/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z</w:t>
      </w:r>
      <w:r w:rsidRPr="00261F8E">
        <w:rPr>
          <w:spacing w:val="27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por</w:t>
      </w:r>
      <w:r w:rsidRPr="00261F8E">
        <w:rPr>
          <w:spacing w:val="25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ce</w:t>
      </w:r>
      <w:r w:rsidRPr="00261F8E">
        <w:rPr>
          <w:sz w:val="24"/>
          <w:szCs w:val="24"/>
          <w:lang w:val="pt-BR"/>
        </w:rPr>
        <w:t>nto)</w:t>
      </w:r>
      <w:r w:rsidRPr="00261F8E">
        <w:rPr>
          <w:spacing w:val="26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sob</w:t>
      </w:r>
      <w:r w:rsidRPr="00261F8E">
        <w:rPr>
          <w:spacing w:val="2"/>
          <w:sz w:val="24"/>
          <w:szCs w:val="24"/>
          <w:lang w:val="pt-BR"/>
        </w:rPr>
        <w:t>r</w:t>
      </w:r>
      <w:r w:rsidRPr="00261F8E">
        <w:rPr>
          <w:sz w:val="24"/>
          <w:szCs w:val="24"/>
          <w:lang w:val="pt-BR"/>
        </w:rPr>
        <w:t>e</w:t>
      </w:r>
      <w:r w:rsidRPr="00261F8E">
        <w:rPr>
          <w:spacing w:val="25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26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v</w:t>
      </w:r>
      <w:r w:rsidRPr="00261F8E">
        <w:rPr>
          <w:spacing w:val="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lor</w:t>
      </w:r>
      <w:r w:rsidRPr="00261F8E">
        <w:rPr>
          <w:spacing w:val="26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do</w:t>
      </w:r>
      <w:r w:rsidRPr="00261F8E">
        <w:rPr>
          <w:spacing w:val="26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ontr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to,</w:t>
      </w:r>
      <w:r w:rsidRPr="00261F8E">
        <w:rPr>
          <w:spacing w:val="27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na</w:t>
      </w:r>
      <w:r w:rsidRPr="00261F8E">
        <w:rPr>
          <w:spacing w:val="25"/>
          <w:sz w:val="24"/>
          <w:szCs w:val="24"/>
          <w:lang w:val="pt-BR"/>
        </w:rPr>
        <w:t xml:space="preserve"> </w:t>
      </w:r>
      <w:r w:rsidRPr="00261F8E">
        <w:rPr>
          <w:spacing w:val="1"/>
          <w:sz w:val="24"/>
          <w:szCs w:val="24"/>
          <w:lang w:val="pt-BR"/>
        </w:rPr>
        <w:t>r</w:t>
      </w:r>
      <w:r w:rsidRPr="00261F8E">
        <w:rPr>
          <w:spacing w:val="-1"/>
          <w:sz w:val="24"/>
          <w:szCs w:val="24"/>
          <w:lang w:val="pt-BR"/>
        </w:rPr>
        <w:t>ec</w:t>
      </w:r>
      <w:r w:rsidRPr="00261F8E">
        <w:rPr>
          <w:sz w:val="24"/>
          <w:szCs w:val="24"/>
          <w:lang w:val="pt-BR"/>
        </w:rPr>
        <w:t>u</w:t>
      </w:r>
      <w:r w:rsidRPr="00261F8E">
        <w:rPr>
          <w:spacing w:val="2"/>
          <w:sz w:val="24"/>
          <w:szCs w:val="24"/>
          <w:lang w:val="pt-BR"/>
        </w:rPr>
        <w:t>s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25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da</w:t>
      </w:r>
      <w:r w:rsidRPr="00261F8E">
        <w:rPr>
          <w:spacing w:val="25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ss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n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tu</w:t>
      </w:r>
      <w:r w:rsidRPr="00261F8E">
        <w:rPr>
          <w:spacing w:val="2"/>
          <w:sz w:val="24"/>
          <w:szCs w:val="24"/>
          <w:lang w:val="pt-BR"/>
        </w:rPr>
        <w:t>r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25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do</w:t>
      </w:r>
    </w:p>
    <w:p w14:paraId="5299B6D0" w14:textId="77777777" w:rsidR="004751FD" w:rsidRDefault="00E128F1">
      <w:pPr>
        <w:ind w:left="102" w:right="4996"/>
        <w:jc w:val="both"/>
        <w:rPr>
          <w:sz w:val="24"/>
          <w:szCs w:val="24"/>
          <w:lang w:val="pt-BR"/>
        </w:rPr>
      </w:pPr>
      <w:r w:rsidRPr="00261F8E">
        <w:rPr>
          <w:sz w:val="24"/>
          <w:szCs w:val="24"/>
          <w:lang w:val="pt-BR"/>
        </w:rPr>
        <w:t>Contr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 xml:space="preserve">to, quando </w:t>
      </w:r>
      <w:r w:rsidRPr="00261F8E">
        <w:rPr>
          <w:spacing w:val="-1"/>
          <w:sz w:val="24"/>
          <w:szCs w:val="24"/>
          <w:lang w:val="pt-BR"/>
        </w:rPr>
        <w:t>r</w:t>
      </w:r>
      <w:r w:rsidRPr="00261F8E">
        <w:rPr>
          <w:spacing w:val="1"/>
          <w:sz w:val="24"/>
          <w:szCs w:val="24"/>
          <w:lang w:val="pt-BR"/>
        </w:rPr>
        <w:t>e</w:t>
      </w:r>
      <w:r w:rsidRPr="00261F8E">
        <w:rPr>
          <w:spacing w:val="-2"/>
          <w:sz w:val="24"/>
          <w:szCs w:val="24"/>
          <w:lang w:val="pt-BR"/>
        </w:rPr>
        <w:t>g</w:t>
      </w:r>
      <w:r w:rsidRPr="00261F8E">
        <w:rPr>
          <w:sz w:val="24"/>
          <w:szCs w:val="24"/>
          <w:lang w:val="pt-BR"/>
        </w:rPr>
        <w:t>ul</w:t>
      </w:r>
      <w:r w:rsidRPr="00261F8E">
        <w:rPr>
          <w:spacing w:val="2"/>
          <w:sz w:val="24"/>
          <w:szCs w:val="24"/>
          <w:lang w:val="pt-BR"/>
        </w:rPr>
        <w:t>a</w:t>
      </w:r>
      <w:r w:rsidRPr="00261F8E">
        <w:rPr>
          <w:spacing w:val="1"/>
          <w:sz w:val="24"/>
          <w:szCs w:val="24"/>
          <w:lang w:val="pt-BR"/>
        </w:rPr>
        <w:t>r</w:t>
      </w:r>
      <w:r w:rsidRPr="00261F8E">
        <w:rPr>
          <w:sz w:val="24"/>
          <w:szCs w:val="24"/>
          <w:lang w:val="pt-BR"/>
        </w:rPr>
        <w:t xml:space="preserve">mente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onvo</w:t>
      </w:r>
      <w:r w:rsidRPr="00261F8E">
        <w:rPr>
          <w:spacing w:val="1"/>
          <w:sz w:val="24"/>
          <w:szCs w:val="24"/>
          <w:lang w:val="pt-BR"/>
        </w:rPr>
        <w:t>c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do.</w:t>
      </w:r>
    </w:p>
    <w:p w14:paraId="6E071C81" w14:textId="77777777" w:rsidR="004751FD" w:rsidRDefault="00E128F1" w:rsidP="009072E0">
      <w:pPr>
        <w:ind w:left="102" w:right="389"/>
        <w:jc w:val="both"/>
        <w:rPr>
          <w:sz w:val="24"/>
          <w:szCs w:val="24"/>
          <w:lang w:val="pt-BR"/>
        </w:rPr>
      </w:pPr>
      <w:r w:rsidRPr="00261F8E">
        <w:rPr>
          <w:sz w:val="24"/>
          <w:szCs w:val="24"/>
          <w:lang w:val="pt-BR"/>
        </w:rPr>
        <w:t>10.2.5. suspens</w:t>
      </w:r>
      <w:r w:rsidRPr="00261F8E">
        <w:rPr>
          <w:spacing w:val="-1"/>
          <w:sz w:val="24"/>
          <w:szCs w:val="24"/>
          <w:lang w:val="pt-BR"/>
        </w:rPr>
        <w:t>ã</w:t>
      </w:r>
      <w:r w:rsidRPr="00261F8E">
        <w:rPr>
          <w:sz w:val="24"/>
          <w:szCs w:val="24"/>
          <w:lang w:val="pt-BR"/>
        </w:rPr>
        <w:t>o dos p</w:t>
      </w:r>
      <w:r w:rsidRPr="00261F8E">
        <w:rPr>
          <w:spacing w:val="1"/>
          <w:sz w:val="24"/>
          <w:szCs w:val="24"/>
          <w:lang w:val="pt-BR"/>
        </w:rPr>
        <w:t>a</w:t>
      </w:r>
      <w:r w:rsidRPr="00261F8E">
        <w:rPr>
          <w:spacing w:val="-2"/>
          <w:sz w:val="24"/>
          <w:szCs w:val="24"/>
          <w:lang w:val="pt-BR"/>
        </w:rPr>
        <w:t>g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men</w:t>
      </w:r>
      <w:r w:rsidRPr="00261F8E">
        <w:rPr>
          <w:spacing w:val="2"/>
          <w:sz w:val="24"/>
          <w:szCs w:val="24"/>
          <w:lang w:val="pt-BR"/>
        </w:rPr>
        <w:t>t</w:t>
      </w:r>
      <w:r w:rsidRPr="00261F8E">
        <w:rPr>
          <w:sz w:val="24"/>
          <w:szCs w:val="24"/>
          <w:lang w:val="pt-BR"/>
        </w:rPr>
        <w:t xml:space="preserve">os, 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té a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pacing w:val="1"/>
          <w:sz w:val="24"/>
          <w:szCs w:val="24"/>
          <w:lang w:val="pt-BR"/>
        </w:rPr>
        <w:t>re</w:t>
      </w:r>
      <w:r w:rsidRPr="00261F8E">
        <w:rPr>
          <w:spacing w:val="-2"/>
          <w:sz w:val="24"/>
          <w:szCs w:val="24"/>
          <w:lang w:val="pt-BR"/>
        </w:rPr>
        <w:t>g</w:t>
      </w:r>
      <w:r w:rsidRPr="00261F8E">
        <w:rPr>
          <w:sz w:val="24"/>
          <w:szCs w:val="24"/>
          <w:lang w:val="pt-BR"/>
        </w:rPr>
        <w:t>ula</w:t>
      </w:r>
      <w:r w:rsidRPr="00261F8E">
        <w:rPr>
          <w:spacing w:val="-1"/>
          <w:sz w:val="24"/>
          <w:szCs w:val="24"/>
          <w:lang w:val="pt-BR"/>
        </w:rPr>
        <w:t>r</w:t>
      </w:r>
      <w:r w:rsidRPr="00261F8E">
        <w:rPr>
          <w:sz w:val="24"/>
          <w:szCs w:val="24"/>
          <w:lang w:val="pt-BR"/>
        </w:rPr>
        <w:t>i</w:t>
      </w:r>
      <w:r w:rsidRPr="00261F8E">
        <w:rPr>
          <w:spacing w:val="2"/>
          <w:sz w:val="24"/>
          <w:szCs w:val="24"/>
          <w:lang w:val="pt-BR"/>
        </w:rPr>
        <w:t>z</w:t>
      </w:r>
      <w:r w:rsidRPr="00261F8E">
        <w:rPr>
          <w:spacing w:val="-1"/>
          <w:sz w:val="24"/>
          <w:szCs w:val="24"/>
          <w:lang w:val="pt-BR"/>
        </w:rPr>
        <w:t>açã</w:t>
      </w:r>
      <w:r w:rsidRPr="00261F8E">
        <w:rPr>
          <w:sz w:val="24"/>
          <w:szCs w:val="24"/>
          <w:lang w:val="pt-BR"/>
        </w:rPr>
        <w:t>o d</w:t>
      </w:r>
      <w:r w:rsidRPr="00261F8E">
        <w:rPr>
          <w:spacing w:val="2"/>
          <w:sz w:val="24"/>
          <w:szCs w:val="24"/>
          <w:lang w:val="pt-BR"/>
        </w:rPr>
        <w:t>o</w:t>
      </w:r>
      <w:r w:rsidRPr="00261F8E">
        <w:rPr>
          <w:sz w:val="24"/>
          <w:szCs w:val="24"/>
          <w:lang w:val="pt-BR"/>
        </w:rPr>
        <w:t>s f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tos ge</w:t>
      </w:r>
      <w:r w:rsidRPr="00261F8E">
        <w:rPr>
          <w:spacing w:val="-1"/>
          <w:sz w:val="24"/>
          <w:szCs w:val="24"/>
          <w:lang w:val="pt-BR"/>
        </w:rPr>
        <w:t>ra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2"/>
          <w:sz w:val="24"/>
          <w:szCs w:val="24"/>
          <w:lang w:val="pt-BR"/>
        </w:rPr>
        <w:t>o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-2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 d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 xml:space="preserve">s </w:t>
      </w:r>
      <w:r w:rsidRPr="00261F8E">
        <w:rPr>
          <w:spacing w:val="2"/>
          <w:sz w:val="24"/>
          <w:szCs w:val="24"/>
          <w:lang w:val="pt-BR"/>
        </w:rPr>
        <w:t>p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pacing w:val="2"/>
          <w:sz w:val="24"/>
          <w:szCs w:val="24"/>
          <w:lang w:val="pt-BR"/>
        </w:rPr>
        <w:t>n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l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s;</w:t>
      </w:r>
    </w:p>
    <w:p w14:paraId="21DD83FD" w14:textId="77777777" w:rsidR="004751FD" w:rsidRPr="00261F8E" w:rsidRDefault="00E128F1">
      <w:pPr>
        <w:spacing w:before="29"/>
        <w:ind w:left="102" w:right="74"/>
        <w:jc w:val="both"/>
        <w:rPr>
          <w:sz w:val="24"/>
          <w:szCs w:val="24"/>
          <w:lang w:val="pt-BR"/>
        </w:rPr>
      </w:pPr>
      <w:r w:rsidRPr="00261F8E">
        <w:rPr>
          <w:sz w:val="24"/>
          <w:szCs w:val="24"/>
          <w:lang w:val="pt-BR"/>
        </w:rPr>
        <w:t>10.2.6.</w:t>
      </w:r>
      <w:r w:rsidRPr="00261F8E">
        <w:rPr>
          <w:spacing w:val="38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suspens</w:t>
      </w:r>
      <w:r w:rsidRPr="00261F8E">
        <w:rPr>
          <w:spacing w:val="-1"/>
          <w:sz w:val="24"/>
          <w:szCs w:val="24"/>
          <w:lang w:val="pt-BR"/>
        </w:rPr>
        <w:t>ã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38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tempo</w:t>
      </w:r>
      <w:r w:rsidRPr="00261F8E">
        <w:rPr>
          <w:spacing w:val="-1"/>
          <w:sz w:val="24"/>
          <w:szCs w:val="24"/>
          <w:lang w:val="pt-BR"/>
        </w:rPr>
        <w:t>rá</w:t>
      </w:r>
      <w:r w:rsidRPr="00261F8E">
        <w:rPr>
          <w:sz w:val="24"/>
          <w:szCs w:val="24"/>
          <w:lang w:val="pt-BR"/>
        </w:rPr>
        <w:t>ria</w:t>
      </w:r>
      <w:r w:rsidRPr="00261F8E">
        <w:rPr>
          <w:spacing w:val="37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de</w:t>
      </w:r>
      <w:r w:rsidRPr="00261F8E">
        <w:rPr>
          <w:spacing w:val="37"/>
          <w:sz w:val="24"/>
          <w:szCs w:val="24"/>
          <w:lang w:val="pt-BR"/>
        </w:rPr>
        <w:t xml:space="preserve"> </w:t>
      </w:r>
      <w:r w:rsidRPr="00261F8E">
        <w:rPr>
          <w:spacing w:val="2"/>
          <w:sz w:val="24"/>
          <w:szCs w:val="24"/>
          <w:lang w:val="pt-BR"/>
        </w:rPr>
        <w:t>p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rti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ipar</w:t>
      </w:r>
      <w:r w:rsidRPr="00261F8E">
        <w:rPr>
          <w:spacing w:val="39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m</w:t>
      </w:r>
      <w:r w:rsidRPr="00261F8E">
        <w:rPr>
          <w:spacing w:val="39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l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i</w:t>
      </w:r>
      <w:r w:rsidRPr="00261F8E">
        <w:rPr>
          <w:spacing w:val="1"/>
          <w:sz w:val="24"/>
          <w:szCs w:val="24"/>
          <w:lang w:val="pt-BR"/>
        </w:rPr>
        <w:t>t</w:t>
      </w:r>
      <w:r w:rsidRPr="00261F8E">
        <w:rPr>
          <w:spacing w:val="-1"/>
          <w:sz w:val="24"/>
          <w:szCs w:val="24"/>
          <w:lang w:val="pt-BR"/>
        </w:rPr>
        <w:t>açã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38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e</w:t>
      </w:r>
      <w:r w:rsidRPr="00261F8E">
        <w:rPr>
          <w:spacing w:val="37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i</w:t>
      </w:r>
      <w:r w:rsidRPr="00261F8E">
        <w:rPr>
          <w:spacing w:val="1"/>
          <w:sz w:val="24"/>
          <w:szCs w:val="24"/>
          <w:lang w:val="pt-BR"/>
        </w:rPr>
        <w:t>m</w:t>
      </w:r>
      <w:r w:rsidRPr="00261F8E">
        <w:rPr>
          <w:sz w:val="24"/>
          <w:szCs w:val="24"/>
          <w:lang w:val="pt-BR"/>
        </w:rPr>
        <w:t>p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di</w:t>
      </w:r>
      <w:r w:rsidRPr="00261F8E">
        <w:rPr>
          <w:spacing w:val="1"/>
          <w:sz w:val="24"/>
          <w:szCs w:val="24"/>
          <w:lang w:val="pt-BR"/>
        </w:rPr>
        <w:t>m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nto</w:t>
      </w:r>
      <w:r w:rsidRPr="00261F8E">
        <w:rPr>
          <w:spacing w:val="4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de</w:t>
      </w:r>
      <w:r w:rsidRPr="00261F8E">
        <w:rPr>
          <w:spacing w:val="37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ontr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t</w:t>
      </w:r>
      <w:r w:rsidRPr="00261F8E">
        <w:rPr>
          <w:spacing w:val="2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37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om</w:t>
      </w:r>
      <w:r w:rsidRPr="00261F8E">
        <w:rPr>
          <w:spacing w:val="39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a</w:t>
      </w:r>
    </w:p>
    <w:p w14:paraId="4A1D55F4" w14:textId="77777777" w:rsidR="00B224C9" w:rsidRDefault="00E128F1">
      <w:pPr>
        <w:ind w:left="102" w:right="3681"/>
        <w:jc w:val="both"/>
        <w:rPr>
          <w:sz w:val="24"/>
          <w:szCs w:val="24"/>
          <w:lang w:val="pt-BR"/>
        </w:rPr>
      </w:pPr>
      <w:r w:rsidRPr="00261F8E">
        <w:rPr>
          <w:sz w:val="24"/>
          <w:szCs w:val="24"/>
          <w:lang w:val="pt-BR"/>
        </w:rPr>
        <w:t>Admin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str</w:t>
      </w:r>
      <w:r w:rsidRPr="00261F8E">
        <w:rPr>
          <w:spacing w:val="-1"/>
          <w:sz w:val="24"/>
          <w:szCs w:val="24"/>
          <w:lang w:val="pt-BR"/>
        </w:rPr>
        <w:t>açã</w:t>
      </w:r>
      <w:r w:rsidRPr="00261F8E">
        <w:rPr>
          <w:sz w:val="24"/>
          <w:szCs w:val="24"/>
          <w:lang w:val="pt-BR"/>
        </w:rPr>
        <w:t>o, por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</w:t>
      </w:r>
      <w:r w:rsidRPr="00261F8E">
        <w:rPr>
          <w:spacing w:val="1"/>
          <w:sz w:val="24"/>
          <w:szCs w:val="24"/>
          <w:lang w:val="pt-BR"/>
        </w:rPr>
        <w:t>r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pacing w:val="1"/>
          <w:sz w:val="24"/>
          <w:szCs w:val="24"/>
          <w:lang w:val="pt-BR"/>
        </w:rPr>
        <w:t>z</w:t>
      </w:r>
      <w:r w:rsidRPr="00261F8E">
        <w:rPr>
          <w:sz w:val="24"/>
          <w:szCs w:val="24"/>
          <w:lang w:val="pt-BR"/>
        </w:rPr>
        <w:t>o n</w:t>
      </w:r>
      <w:r w:rsidRPr="00261F8E">
        <w:rPr>
          <w:spacing w:val="-1"/>
          <w:sz w:val="24"/>
          <w:szCs w:val="24"/>
          <w:lang w:val="pt-BR"/>
        </w:rPr>
        <w:t>ã</w:t>
      </w:r>
      <w:r w:rsidRPr="00261F8E">
        <w:rPr>
          <w:sz w:val="24"/>
          <w:szCs w:val="24"/>
          <w:lang w:val="pt-BR"/>
        </w:rPr>
        <w:t>o sup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rior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05 (</w:t>
      </w:r>
      <w:r w:rsidRPr="00261F8E">
        <w:rPr>
          <w:spacing w:val="-2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inc</w:t>
      </w:r>
      <w:r w:rsidRPr="00261F8E">
        <w:rPr>
          <w:spacing w:val="2"/>
          <w:sz w:val="24"/>
          <w:szCs w:val="24"/>
          <w:lang w:val="pt-BR"/>
        </w:rPr>
        <w:t>o</w:t>
      </w:r>
      <w:r w:rsidRPr="00261F8E">
        <w:rPr>
          <w:sz w:val="24"/>
          <w:szCs w:val="24"/>
          <w:lang w:val="pt-BR"/>
        </w:rPr>
        <w:t xml:space="preserve">) </w:t>
      </w:r>
      <w:r w:rsidRPr="00261F8E">
        <w:rPr>
          <w:spacing w:val="-2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nos;</w:t>
      </w:r>
    </w:p>
    <w:p w14:paraId="627751B2" w14:textId="77777777" w:rsidR="004751FD" w:rsidRDefault="00E128F1" w:rsidP="00B224C9">
      <w:pPr>
        <w:ind w:left="102" w:right="75"/>
        <w:jc w:val="both"/>
        <w:rPr>
          <w:sz w:val="24"/>
          <w:szCs w:val="24"/>
          <w:lang w:val="pt-BR"/>
        </w:rPr>
      </w:pPr>
      <w:r w:rsidRPr="00261F8E">
        <w:rPr>
          <w:sz w:val="24"/>
          <w:szCs w:val="24"/>
          <w:lang w:val="pt-BR"/>
        </w:rPr>
        <w:t>10.2.7.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ec</w:t>
      </w:r>
      <w:r w:rsidRPr="00261F8E">
        <w:rPr>
          <w:sz w:val="24"/>
          <w:szCs w:val="24"/>
          <w:lang w:val="pt-BR"/>
        </w:rPr>
        <w:t>la</w:t>
      </w:r>
      <w:r w:rsidRPr="00261F8E">
        <w:rPr>
          <w:spacing w:val="-1"/>
          <w:sz w:val="24"/>
          <w:szCs w:val="24"/>
          <w:lang w:val="pt-BR"/>
        </w:rPr>
        <w:t>r</w:t>
      </w:r>
      <w:r w:rsidRPr="00261F8E">
        <w:rPr>
          <w:spacing w:val="1"/>
          <w:sz w:val="24"/>
          <w:szCs w:val="24"/>
          <w:lang w:val="pt-BR"/>
        </w:rPr>
        <w:t>a</w:t>
      </w:r>
      <w:r w:rsidRPr="00261F8E">
        <w:rPr>
          <w:spacing w:val="-1"/>
          <w:sz w:val="24"/>
          <w:szCs w:val="24"/>
          <w:lang w:val="pt-BR"/>
        </w:rPr>
        <w:t>çã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de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in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don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idade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ra l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i</w:t>
      </w:r>
      <w:r w:rsidRPr="00261F8E">
        <w:rPr>
          <w:spacing w:val="1"/>
          <w:sz w:val="24"/>
          <w:szCs w:val="24"/>
          <w:lang w:val="pt-BR"/>
        </w:rPr>
        <w:t>t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4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e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ontr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tar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om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2"/>
          <w:sz w:val="24"/>
          <w:szCs w:val="24"/>
          <w:lang w:val="pt-BR"/>
        </w:rPr>
        <w:t>d</w:t>
      </w:r>
      <w:r w:rsidRPr="00261F8E">
        <w:rPr>
          <w:sz w:val="24"/>
          <w:szCs w:val="24"/>
          <w:lang w:val="pt-BR"/>
        </w:rPr>
        <w:t>m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nis</w:t>
      </w:r>
      <w:r w:rsidRPr="00261F8E">
        <w:rPr>
          <w:spacing w:val="1"/>
          <w:sz w:val="24"/>
          <w:szCs w:val="24"/>
          <w:lang w:val="pt-BR"/>
        </w:rPr>
        <w:t>t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-2"/>
          <w:sz w:val="24"/>
          <w:szCs w:val="24"/>
          <w:lang w:val="pt-BR"/>
        </w:rPr>
        <w:t>a</w:t>
      </w:r>
      <w:r w:rsidRPr="00261F8E">
        <w:rPr>
          <w:spacing w:val="-1"/>
          <w:sz w:val="24"/>
          <w:szCs w:val="24"/>
          <w:lang w:val="pt-BR"/>
        </w:rPr>
        <w:t>çã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pacing w:val="1"/>
          <w:sz w:val="24"/>
          <w:szCs w:val="24"/>
          <w:lang w:val="pt-BR"/>
        </w:rPr>
        <w:t>P</w:t>
      </w:r>
      <w:r w:rsidRPr="00261F8E">
        <w:rPr>
          <w:sz w:val="24"/>
          <w:szCs w:val="24"/>
          <w:lang w:val="pt-BR"/>
        </w:rPr>
        <w:t>úbl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 xml:space="preserve">a 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nqu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nto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rd</w:t>
      </w:r>
      <w:r w:rsidRPr="00261F8E">
        <w:rPr>
          <w:spacing w:val="1"/>
          <w:sz w:val="24"/>
          <w:szCs w:val="24"/>
          <w:lang w:val="pt-BR"/>
        </w:rPr>
        <w:t>u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-2"/>
          <w:sz w:val="24"/>
          <w:szCs w:val="24"/>
          <w:lang w:val="pt-BR"/>
        </w:rPr>
        <w:t>a</w:t>
      </w:r>
      <w:r w:rsidRPr="00261F8E">
        <w:rPr>
          <w:spacing w:val="1"/>
          <w:sz w:val="24"/>
          <w:szCs w:val="24"/>
          <w:lang w:val="pt-BR"/>
        </w:rPr>
        <w:t>r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m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os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mo</w:t>
      </w:r>
      <w:r w:rsidRPr="00261F8E">
        <w:rPr>
          <w:spacing w:val="1"/>
          <w:sz w:val="24"/>
          <w:szCs w:val="24"/>
          <w:lang w:val="pt-BR"/>
        </w:rPr>
        <w:t>t</w:t>
      </w:r>
      <w:r w:rsidRPr="00261F8E">
        <w:rPr>
          <w:sz w:val="24"/>
          <w:szCs w:val="24"/>
          <w:lang w:val="pt-BR"/>
        </w:rPr>
        <w:t>ivos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te</w:t>
      </w:r>
      <w:r w:rsidRPr="00261F8E">
        <w:rPr>
          <w:spacing w:val="-1"/>
          <w:sz w:val="24"/>
          <w:szCs w:val="24"/>
          <w:lang w:val="pt-BR"/>
        </w:rPr>
        <w:t>r</w:t>
      </w:r>
      <w:r w:rsidRPr="00261F8E">
        <w:rPr>
          <w:sz w:val="24"/>
          <w:szCs w:val="24"/>
          <w:lang w:val="pt-BR"/>
        </w:rPr>
        <w:t>m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n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ntes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da puniç</w:t>
      </w:r>
      <w:r w:rsidRPr="00261F8E">
        <w:rPr>
          <w:spacing w:val="-1"/>
          <w:sz w:val="24"/>
          <w:szCs w:val="24"/>
          <w:lang w:val="pt-BR"/>
        </w:rPr>
        <w:t>ã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ou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té q</w:t>
      </w:r>
      <w:r w:rsidRPr="00261F8E">
        <w:rPr>
          <w:spacing w:val="2"/>
          <w:sz w:val="24"/>
          <w:szCs w:val="24"/>
          <w:lang w:val="pt-BR"/>
        </w:rPr>
        <w:t>u</w:t>
      </w:r>
      <w:r w:rsidRPr="00261F8E">
        <w:rPr>
          <w:sz w:val="24"/>
          <w:szCs w:val="24"/>
          <w:lang w:val="pt-BR"/>
        </w:rPr>
        <w:t>e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ja promovida a r</w:t>
      </w:r>
      <w:r w:rsidRPr="00261F8E">
        <w:rPr>
          <w:spacing w:val="-2"/>
          <w:sz w:val="24"/>
          <w:szCs w:val="24"/>
          <w:lang w:val="pt-BR"/>
        </w:rPr>
        <w:t>e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bi</w:t>
      </w:r>
      <w:r w:rsidRPr="00261F8E">
        <w:rPr>
          <w:spacing w:val="1"/>
          <w:sz w:val="24"/>
          <w:szCs w:val="24"/>
          <w:lang w:val="pt-BR"/>
        </w:rPr>
        <w:t>l</w:t>
      </w:r>
      <w:r w:rsidRPr="00261F8E">
        <w:rPr>
          <w:sz w:val="24"/>
          <w:szCs w:val="24"/>
          <w:lang w:val="pt-BR"/>
        </w:rPr>
        <w:t>i</w:t>
      </w:r>
      <w:r w:rsidRPr="00261F8E">
        <w:rPr>
          <w:spacing w:val="1"/>
          <w:sz w:val="24"/>
          <w:szCs w:val="24"/>
          <w:lang w:val="pt-BR"/>
        </w:rPr>
        <w:t>t</w:t>
      </w:r>
      <w:r w:rsidRPr="00261F8E">
        <w:rPr>
          <w:spacing w:val="-1"/>
          <w:sz w:val="24"/>
          <w:szCs w:val="24"/>
          <w:lang w:val="pt-BR"/>
        </w:rPr>
        <w:t>açã</w:t>
      </w:r>
      <w:r w:rsidRPr="00261F8E">
        <w:rPr>
          <w:sz w:val="24"/>
          <w:szCs w:val="24"/>
          <w:lang w:val="pt-BR"/>
        </w:rPr>
        <w:t xml:space="preserve">o </w:t>
      </w:r>
      <w:r w:rsidRPr="00261F8E">
        <w:rPr>
          <w:spacing w:val="2"/>
          <w:sz w:val="24"/>
          <w:szCs w:val="24"/>
          <w:lang w:val="pt-BR"/>
        </w:rPr>
        <w:t>n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fo</w:t>
      </w:r>
      <w:r w:rsidRPr="00261F8E">
        <w:rPr>
          <w:spacing w:val="-1"/>
          <w:sz w:val="24"/>
          <w:szCs w:val="24"/>
          <w:lang w:val="pt-BR"/>
        </w:rPr>
        <w:t>r</w:t>
      </w:r>
      <w:r w:rsidRPr="00261F8E">
        <w:rPr>
          <w:spacing w:val="3"/>
          <w:sz w:val="24"/>
          <w:szCs w:val="24"/>
          <w:lang w:val="pt-BR"/>
        </w:rPr>
        <w:t>m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da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-3"/>
          <w:sz w:val="24"/>
          <w:szCs w:val="24"/>
          <w:lang w:val="pt-BR"/>
        </w:rPr>
        <w:t>L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 xml:space="preserve">i, </w:t>
      </w:r>
      <w:r w:rsidRPr="00261F8E">
        <w:rPr>
          <w:spacing w:val="3"/>
          <w:sz w:val="24"/>
          <w:szCs w:val="24"/>
          <w:lang w:val="pt-BR"/>
        </w:rPr>
        <w:t>p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-2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n</w:t>
      </w:r>
      <w:r w:rsidRPr="00261F8E">
        <w:rPr>
          <w:spacing w:val="3"/>
          <w:sz w:val="24"/>
          <w:szCs w:val="24"/>
          <w:lang w:val="pt-BR"/>
        </w:rPr>
        <w:t>t</w:t>
      </w:r>
      <w:r w:rsidRPr="00261F8E">
        <w:rPr>
          <w:sz w:val="24"/>
          <w:szCs w:val="24"/>
          <w:lang w:val="pt-BR"/>
        </w:rPr>
        <w:t>e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pró</w:t>
      </w:r>
      <w:r w:rsidRPr="00261F8E">
        <w:rPr>
          <w:spacing w:val="1"/>
          <w:sz w:val="24"/>
          <w:szCs w:val="24"/>
          <w:lang w:val="pt-BR"/>
        </w:rPr>
        <w:t>p</w:t>
      </w:r>
      <w:r w:rsidRPr="00261F8E">
        <w:rPr>
          <w:sz w:val="24"/>
          <w:szCs w:val="24"/>
          <w:lang w:val="pt-BR"/>
        </w:rPr>
        <w:t>ria</w:t>
      </w:r>
      <w:r w:rsidRPr="00261F8E">
        <w:rPr>
          <w:spacing w:val="-1"/>
          <w:sz w:val="24"/>
          <w:szCs w:val="24"/>
          <w:lang w:val="pt-BR"/>
        </w:rPr>
        <w:t xml:space="preserve"> a</w:t>
      </w:r>
      <w:r w:rsidRPr="00261F8E">
        <w:rPr>
          <w:sz w:val="24"/>
          <w:szCs w:val="24"/>
          <w:lang w:val="pt-BR"/>
        </w:rPr>
        <w:t>u</w:t>
      </w:r>
      <w:r w:rsidRPr="00261F8E">
        <w:rPr>
          <w:spacing w:val="3"/>
          <w:sz w:val="24"/>
          <w:szCs w:val="24"/>
          <w:lang w:val="pt-BR"/>
        </w:rPr>
        <w:t>t</w:t>
      </w:r>
      <w:r w:rsidRPr="00261F8E">
        <w:rPr>
          <w:sz w:val="24"/>
          <w:szCs w:val="24"/>
          <w:lang w:val="pt-BR"/>
        </w:rPr>
        <w:t>orid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de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que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pl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ou a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</w:t>
      </w:r>
      <w:r w:rsidRPr="00261F8E">
        <w:rPr>
          <w:spacing w:val="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n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l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.</w:t>
      </w:r>
    </w:p>
    <w:p w14:paraId="168614A0" w14:textId="77777777" w:rsidR="004751FD" w:rsidRPr="00261F8E" w:rsidRDefault="00E128F1">
      <w:pPr>
        <w:ind w:left="102" w:right="78"/>
        <w:jc w:val="both"/>
        <w:rPr>
          <w:sz w:val="24"/>
          <w:szCs w:val="24"/>
          <w:lang w:val="pt-BR"/>
        </w:rPr>
      </w:pPr>
      <w:r w:rsidRPr="00261F8E">
        <w:rPr>
          <w:sz w:val="24"/>
          <w:szCs w:val="24"/>
          <w:lang w:val="pt-BR"/>
        </w:rPr>
        <w:t>10.3.O</w:t>
      </w:r>
      <w:r w:rsidRPr="00261F8E">
        <w:rPr>
          <w:spacing w:val="23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pr</w:t>
      </w:r>
      <w:r w:rsidRPr="00261F8E">
        <w:rPr>
          <w:spacing w:val="-2"/>
          <w:sz w:val="24"/>
          <w:szCs w:val="24"/>
          <w:lang w:val="pt-BR"/>
        </w:rPr>
        <w:t>a</w:t>
      </w:r>
      <w:r w:rsidRPr="00261F8E">
        <w:rPr>
          <w:spacing w:val="1"/>
          <w:sz w:val="24"/>
          <w:szCs w:val="24"/>
          <w:lang w:val="pt-BR"/>
        </w:rPr>
        <w:t>z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24"/>
          <w:sz w:val="24"/>
          <w:szCs w:val="24"/>
          <w:lang w:val="pt-BR"/>
        </w:rPr>
        <w:t xml:space="preserve"> </w:t>
      </w:r>
      <w:r w:rsidRPr="00261F8E">
        <w:rPr>
          <w:spacing w:val="1"/>
          <w:sz w:val="24"/>
          <w:szCs w:val="24"/>
          <w:lang w:val="pt-BR"/>
        </w:rPr>
        <w:t>p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ra</w:t>
      </w:r>
      <w:r w:rsidRPr="00261F8E">
        <w:rPr>
          <w:spacing w:val="24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pr</w:t>
      </w:r>
      <w:r w:rsidRPr="00261F8E">
        <w:rPr>
          <w:spacing w:val="-2"/>
          <w:sz w:val="24"/>
          <w:szCs w:val="24"/>
          <w:lang w:val="pt-BR"/>
        </w:rPr>
        <w:t>e</w:t>
      </w:r>
      <w:r w:rsidRPr="00261F8E">
        <w:rPr>
          <w:spacing w:val="2"/>
          <w:sz w:val="24"/>
          <w:szCs w:val="24"/>
          <w:lang w:val="pt-BR"/>
        </w:rPr>
        <w:t>s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nta</w:t>
      </w:r>
      <w:r w:rsidRPr="00261F8E">
        <w:rPr>
          <w:spacing w:val="-1"/>
          <w:sz w:val="24"/>
          <w:szCs w:val="24"/>
          <w:lang w:val="pt-BR"/>
        </w:rPr>
        <w:t>çã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24"/>
          <w:sz w:val="24"/>
          <w:szCs w:val="24"/>
          <w:lang w:val="pt-BR"/>
        </w:rPr>
        <w:t xml:space="preserve"> </w:t>
      </w:r>
      <w:r w:rsidRPr="00261F8E">
        <w:rPr>
          <w:spacing w:val="2"/>
          <w:sz w:val="24"/>
          <w:szCs w:val="24"/>
          <w:lang w:val="pt-BR"/>
        </w:rPr>
        <w:t>d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23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pacing w:val="1"/>
          <w:sz w:val="24"/>
          <w:szCs w:val="24"/>
          <w:lang w:val="pt-BR"/>
        </w:rPr>
        <w:t>f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sa</w:t>
      </w:r>
      <w:r w:rsidRPr="00261F8E">
        <w:rPr>
          <w:spacing w:val="23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</w:t>
      </w:r>
      <w:r w:rsidRPr="00261F8E">
        <w:rPr>
          <w:spacing w:val="1"/>
          <w:sz w:val="24"/>
          <w:szCs w:val="24"/>
          <w:lang w:val="pt-BR"/>
        </w:rPr>
        <w:t>r</w:t>
      </w:r>
      <w:r w:rsidRPr="00261F8E">
        <w:rPr>
          <w:spacing w:val="-1"/>
          <w:sz w:val="24"/>
          <w:szCs w:val="24"/>
          <w:lang w:val="pt-BR"/>
        </w:rPr>
        <w:t>é</w:t>
      </w:r>
      <w:r w:rsidRPr="00261F8E">
        <w:rPr>
          <w:sz w:val="24"/>
          <w:szCs w:val="24"/>
          <w:lang w:val="pt-BR"/>
        </w:rPr>
        <w:t>via</w:t>
      </w:r>
      <w:r w:rsidRPr="00261F8E">
        <w:rPr>
          <w:spacing w:val="25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24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n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l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26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pl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pacing w:val="-1"/>
          <w:sz w:val="24"/>
          <w:szCs w:val="24"/>
          <w:lang w:val="pt-BR"/>
        </w:rPr>
        <w:t>ca</w:t>
      </w:r>
      <w:r w:rsidRPr="00261F8E">
        <w:rPr>
          <w:spacing w:val="2"/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24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rá</w:t>
      </w:r>
      <w:r w:rsidRPr="00261F8E">
        <w:rPr>
          <w:spacing w:val="22"/>
          <w:sz w:val="24"/>
          <w:szCs w:val="24"/>
          <w:lang w:val="pt-BR"/>
        </w:rPr>
        <w:t xml:space="preserve"> </w:t>
      </w:r>
      <w:r w:rsidRPr="00261F8E">
        <w:rPr>
          <w:spacing w:val="2"/>
          <w:sz w:val="24"/>
          <w:szCs w:val="24"/>
          <w:lang w:val="pt-BR"/>
        </w:rPr>
        <w:t>d</w:t>
      </w:r>
      <w:r w:rsidRPr="00261F8E">
        <w:rPr>
          <w:sz w:val="24"/>
          <w:szCs w:val="24"/>
          <w:lang w:val="pt-BR"/>
        </w:rPr>
        <w:t>e</w:t>
      </w:r>
      <w:r w:rsidRPr="00261F8E">
        <w:rPr>
          <w:spacing w:val="23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03</w:t>
      </w:r>
      <w:r w:rsidRPr="00261F8E">
        <w:rPr>
          <w:spacing w:val="24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(t</w:t>
      </w:r>
      <w:r w:rsidRPr="00261F8E">
        <w:rPr>
          <w:spacing w:val="-1"/>
          <w:sz w:val="24"/>
          <w:szCs w:val="24"/>
          <w:lang w:val="pt-BR"/>
        </w:rPr>
        <w:t>rê</w:t>
      </w:r>
      <w:r w:rsidRPr="00261F8E">
        <w:rPr>
          <w:sz w:val="24"/>
          <w:szCs w:val="24"/>
          <w:lang w:val="pt-BR"/>
        </w:rPr>
        <w:t>s)</w:t>
      </w:r>
    </w:p>
    <w:p w14:paraId="30D1F460" w14:textId="77777777" w:rsidR="004751FD" w:rsidRDefault="00E128F1" w:rsidP="00B224C9">
      <w:pPr>
        <w:ind w:left="102" w:right="3526"/>
        <w:jc w:val="both"/>
        <w:rPr>
          <w:sz w:val="24"/>
          <w:szCs w:val="24"/>
          <w:lang w:val="pt-BR"/>
        </w:rPr>
      </w:pPr>
      <w:r w:rsidRPr="00261F8E">
        <w:rPr>
          <w:sz w:val="24"/>
          <w:szCs w:val="24"/>
          <w:lang w:val="pt-BR"/>
        </w:rPr>
        <w:t>dias út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is, cont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dos da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ta de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re</w:t>
      </w:r>
      <w:r w:rsidRPr="00261F8E">
        <w:rPr>
          <w:spacing w:val="-1"/>
          <w:sz w:val="24"/>
          <w:szCs w:val="24"/>
          <w:lang w:val="pt-BR"/>
        </w:rPr>
        <w:t>ce</w:t>
      </w:r>
      <w:r w:rsidRPr="00261F8E">
        <w:rPr>
          <w:sz w:val="24"/>
          <w:szCs w:val="24"/>
          <w:lang w:val="pt-BR"/>
        </w:rPr>
        <w:t>bi</w:t>
      </w:r>
      <w:r w:rsidRPr="00261F8E">
        <w:rPr>
          <w:spacing w:val="1"/>
          <w:sz w:val="24"/>
          <w:szCs w:val="24"/>
          <w:lang w:val="pt-BR"/>
        </w:rPr>
        <w:t>m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nto da not</w:t>
      </w:r>
      <w:r w:rsidRPr="00261F8E">
        <w:rPr>
          <w:spacing w:val="3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fi</w:t>
      </w:r>
      <w:r w:rsidRPr="00261F8E">
        <w:rPr>
          <w:spacing w:val="-1"/>
          <w:sz w:val="24"/>
          <w:szCs w:val="24"/>
          <w:lang w:val="pt-BR"/>
        </w:rPr>
        <w:t>ca</w:t>
      </w:r>
      <w:r w:rsidRPr="00261F8E">
        <w:rPr>
          <w:spacing w:val="1"/>
          <w:sz w:val="24"/>
          <w:szCs w:val="24"/>
          <w:lang w:val="pt-BR"/>
        </w:rPr>
        <w:t>ç</w:t>
      </w:r>
      <w:r w:rsidRPr="00261F8E">
        <w:rPr>
          <w:spacing w:val="-1"/>
          <w:sz w:val="24"/>
          <w:szCs w:val="24"/>
          <w:lang w:val="pt-BR"/>
        </w:rPr>
        <w:t>ã</w:t>
      </w:r>
      <w:r w:rsidRPr="00261F8E">
        <w:rPr>
          <w:sz w:val="24"/>
          <w:szCs w:val="24"/>
          <w:lang w:val="pt-BR"/>
        </w:rPr>
        <w:t>o.</w:t>
      </w:r>
    </w:p>
    <w:p w14:paraId="0198CDD6" w14:textId="77777777" w:rsidR="004751FD" w:rsidRDefault="00E128F1" w:rsidP="00B224C9">
      <w:pPr>
        <w:ind w:left="102" w:right="73"/>
        <w:jc w:val="both"/>
        <w:rPr>
          <w:sz w:val="24"/>
          <w:szCs w:val="24"/>
          <w:lang w:val="pt-BR"/>
        </w:rPr>
      </w:pPr>
      <w:r w:rsidRPr="00261F8E">
        <w:rPr>
          <w:sz w:val="24"/>
          <w:szCs w:val="24"/>
          <w:lang w:val="pt-BR"/>
        </w:rPr>
        <w:t xml:space="preserve">10.4. 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 xml:space="preserve">O 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v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 xml:space="preserve">lor 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 xml:space="preserve">s 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mu</w:t>
      </w:r>
      <w:r w:rsidRPr="00261F8E">
        <w:rPr>
          <w:spacing w:val="1"/>
          <w:sz w:val="24"/>
          <w:szCs w:val="24"/>
          <w:lang w:val="pt-BR"/>
        </w:rPr>
        <w:t>l</w:t>
      </w:r>
      <w:r w:rsidRPr="00261F8E">
        <w:rPr>
          <w:sz w:val="24"/>
          <w:szCs w:val="24"/>
          <w:lang w:val="pt-BR"/>
        </w:rPr>
        <w:t xml:space="preserve">tas 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pl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pacing w:val="-1"/>
          <w:sz w:val="24"/>
          <w:szCs w:val="24"/>
          <w:lang w:val="pt-BR"/>
        </w:rPr>
        <w:t>ca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 xml:space="preserve">s, 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 xml:space="preserve">pós </w:t>
      </w:r>
      <w:r w:rsidRPr="00261F8E">
        <w:rPr>
          <w:spacing w:val="4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regular  proc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 xml:space="preserve">sso 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dm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nis</w:t>
      </w:r>
      <w:r w:rsidRPr="00261F8E">
        <w:rPr>
          <w:spacing w:val="1"/>
          <w:sz w:val="24"/>
          <w:szCs w:val="24"/>
          <w:lang w:val="pt-BR"/>
        </w:rPr>
        <w:t>t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-2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t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 xml:space="preserve">vo, 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v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 xml:space="preserve">rá  </w:t>
      </w:r>
      <w:r w:rsidRPr="00261F8E">
        <w:rPr>
          <w:spacing w:val="2"/>
          <w:sz w:val="24"/>
          <w:szCs w:val="24"/>
          <w:lang w:val="pt-BR"/>
        </w:rPr>
        <w:t>s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r d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ontado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dos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</w:t>
      </w:r>
      <w:r w:rsidRPr="00261F8E">
        <w:rPr>
          <w:spacing w:val="1"/>
          <w:sz w:val="24"/>
          <w:szCs w:val="24"/>
          <w:lang w:val="pt-BR"/>
        </w:rPr>
        <w:t>a</w:t>
      </w:r>
      <w:r w:rsidRPr="00261F8E">
        <w:rPr>
          <w:spacing w:val="-2"/>
          <w:sz w:val="24"/>
          <w:szCs w:val="24"/>
          <w:lang w:val="pt-BR"/>
        </w:rPr>
        <w:t>g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m</w:t>
      </w:r>
      <w:r w:rsidRPr="00261F8E">
        <w:rPr>
          <w:spacing w:val="2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ntos</w:t>
      </w:r>
      <w:r w:rsidRPr="00261F8E">
        <w:rPr>
          <w:spacing w:val="4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vidos,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ndo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u</w:t>
      </w:r>
      <w:r w:rsidRPr="00261F8E">
        <w:rPr>
          <w:spacing w:val="-2"/>
          <w:sz w:val="24"/>
          <w:szCs w:val="24"/>
          <w:lang w:val="pt-BR"/>
        </w:rPr>
        <w:t>t</w:t>
      </w:r>
      <w:r w:rsidRPr="00261F8E">
        <w:rPr>
          <w:sz w:val="24"/>
          <w:szCs w:val="24"/>
          <w:lang w:val="pt-BR"/>
        </w:rPr>
        <w:t>omatic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mente suspensos</w:t>
      </w:r>
      <w:r w:rsidRPr="00261F8E">
        <w:rPr>
          <w:spacing w:val="4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os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por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vir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,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ca</w:t>
      </w:r>
      <w:r w:rsidRPr="00261F8E">
        <w:rPr>
          <w:sz w:val="24"/>
          <w:szCs w:val="24"/>
          <w:lang w:val="pt-BR"/>
        </w:rPr>
        <w:t>so s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jam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stes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insufici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ntes,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a dif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-2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n</w:t>
      </w:r>
      <w:r w:rsidRPr="00261F8E">
        <w:rPr>
          <w:spacing w:val="1"/>
          <w:sz w:val="24"/>
          <w:szCs w:val="24"/>
          <w:lang w:val="pt-BR"/>
        </w:rPr>
        <w:t>ç</w:t>
      </w:r>
      <w:r w:rsidRPr="00261F8E">
        <w:rPr>
          <w:sz w:val="24"/>
          <w:szCs w:val="24"/>
          <w:lang w:val="pt-BR"/>
        </w:rPr>
        <w:t>a d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v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pacing w:val="1"/>
          <w:sz w:val="24"/>
          <w:szCs w:val="24"/>
          <w:lang w:val="pt-BR"/>
        </w:rPr>
        <w:t>r</w:t>
      </w:r>
      <w:r w:rsidRPr="00261F8E">
        <w:rPr>
          <w:sz w:val="24"/>
          <w:szCs w:val="24"/>
          <w:lang w:val="pt-BR"/>
        </w:rPr>
        <w:t>á s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 xml:space="preserve">r </w:t>
      </w:r>
      <w:r w:rsidRPr="00261F8E">
        <w:rPr>
          <w:spacing w:val="2"/>
          <w:sz w:val="24"/>
          <w:szCs w:val="24"/>
          <w:lang w:val="pt-BR"/>
        </w:rPr>
        <w:t>p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ga p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la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Empr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 xml:space="preserve">sa por </w:t>
      </w:r>
      <w:r w:rsidRPr="00261F8E">
        <w:rPr>
          <w:spacing w:val="3"/>
          <w:sz w:val="24"/>
          <w:szCs w:val="24"/>
          <w:lang w:val="pt-BR"/>
        </w:rPr>
        <w:t>m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io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 xml:space="preserve">de </w:t>
      </w:r>
      <w:r w:rsidRPr="00261F8E">
        <w:rPr>
          <w:spacing w:val="-2"/>
          <w:sz w:val="24"/>
          <w:szCs w:val="24"/>
          <w:lang w:val="pt-BR"/>
        </w:rPr>
        <w:t>g</w:t>
      </w:r>
      <w:r w:rsidRPr="00261F8E">
        <w:rPr>
          <w:sz w:val="24"/>
          <w:szCs w:val="24"/>
          <w:lang w:val="pt-BR"/>
        </w:rPr>
        <w:t>uia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próp</w:t>
      </w:r>
      <w:r w:rsidRPr="00261F8E">
        <w:rPr>
          <w:spacing w:val="-1"/>
          <w:sz w:val="24"/>
          <w:szCs w:val="24"/>
          <w:lang w:val="pt-BR"/>
        </w:rPr>
        <w:t>r</w:t>
      </w:r>
      <w:r w:rsidRPr="00261F8E">
        <w:rPr>
          <w:sz w:val="24"/>
          <w:szCs w:val="24"/>
          <w:lang w:val="pt-BR"/>
        </w:rPr>
        <w:t xml:space="preserve">ia 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m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t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da p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la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Fa</w:t>
      </w:r>
      <w:r w:rsidRPr="00261F8E">
        <w:rPr>
          <w:spacing w:val="1"/>
          <w:sz w:val="24"/>
          <w:szCs w:val="24"/>
          <w:lang w:val="pt-BR"/>
        </w:rPr>
        <w:t>z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 xml:space="preserve">nda </w:t>
      </w:r>
      <w:r w:rsidRPr="00261F8E">
        <w:rPr>
          <w:spacing w:val="2"/>
          <w:sz w:val="24"/>
          <w:szCs w:val="24"/>
          <w:lang w:val="pt-BR"/>
        </w:rPr>
        <w:t>M</w:t>
      </w:r>
      <w:r w:rsidRPr="00261F8E">
        <w:rPr>
          <w:sz w:val="24"/>
          <w:szCs w:val="24"/>
          <w:lang w:val="pt-BR"/>
        </w:rPr>
        <w:t>unicip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l,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no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pr</w:t>
      </w:r>
      <w:r w:rsidRPr="00261F8E">
        <w:rPr>
          <w:spacing w:val="-2"/>
          <w:sz w:val="24"/>
          <w:szCs w:val="24"/>
          <w:lang w:val="pt-BR"/>
        </w:rPr>
        <w:t>a</w:t>
      </w:r>
      <w:r w:rsidRPr="00261F8E">
        <w:rPr>
          <w:spacing w:val="1"/>
          <w:sz w:val="24"/>
          <w:szCs w:val="24"/>
          <w:lang w:val="pt-BR"/>
        </w:rPr>
        <w:t>z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máx</w:t>
      </w:r>
      <w:r w:rsidRPr="00261F8E">
        <w:rPr>
          <w:spacing w:val="-2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mo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de 3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(t</w:t>
      </w:r>
      <w:r w:rsidRPr="00261F8E">
        <w:rPr>
          <w:spacing w:val="-1"/>
          <w:sz w:val="24"/>
          <w:szCs w:val="24"/>
          <w:lang w:val="pt-BR"/>
        </w:rPr>
        <w:t>rê</w:t>
      </w:r>
      <w:r w:rsidRPr="00261F8E">
        <w:rPr>
          <w:sz w:val="24"/>
          <w:szCs w:val="24"/>
          <w:lang w:val="pt-BR"/>
        </w:rPr>
        <w:t>s)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dias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úteis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 xml:space="preserve">a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ontar da d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ta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da s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n</w:t>
      </w:r>
      <w:r w:rsidRPr="00261F8E">
        <w:rPr>
          <w:spacing w:val="-1"/>
          <w:sz w:val="24"/>
          <w:szCs w:val="24"/>
          <w:lang w:val="pt-BR"/>
        </w:rPr>
        <w:t>çã</w:t>
      </w:r>
      <w:r w:rsidRPr="00261F8E">
        <w:rPr>
          <w:sz w:val="24"/>
          <w:szCs w:val="24"/>
          <w:lang w:val="pt-BR"/>
        </w:rPr>
        <w:t>o.</w:t>
      </w:r>
    </w:p>
    <w:p w14:paraId="5E1D3EBE" w14:textId="77777777" w:rsidR="004751FD" w:rsidRDefault="00E128F1" w:rsidP="00B224C9">
      <w:pPr>
        <w:ind w:left="102" w:right="153"/>
        <w:rPr>
          <w:sz w:val="24"/>
          <w:szCs w:val="24"/>
          <w:lang w:val="pt-BR"/>
        </w:rPr>
      </w:pPr>
      <w:r w:rsidRPr="00261F8E">
        <w:rPr>
          <w:sz w:val="24"/>
          <w:szCs w:val="24"/>
          <w:lang w:val="pt-BR"/>
        </w:rPr>
        <w:t>10.5. As s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n</w:t>
      </w:r>
      <w:r w:rsidRPr="00261F8E">
        <w:rPr>
          <w:spacing w:val="-1"/>
          <w:sz w:val="24"/>
          <w:szCs w:val="24"/>
          <w:lang w:val="pt-BR"/>
        </w:rPr>
        <w:t>ç</w:t>
      </w:r>
      <w:r w:rsidRPr="00261F8E">
        <w:rPr>
          <w:sz w:val="24"/>
          <w:szCs w:val="24"/>
          <w:lang w:val="pt-BR"/>
        </w:rPr>
        <w:t>õ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 p</w:t>
      </w:r>
      <w:r w:rsidRPr="00261F8E">
        <w:rPr>
          <w:spacing w:val="2"/>
          <w:sz w:val="24"/>
          <w:szCs w:val="24"/>
          <w:lang w:val="pt-BR"/>
        </w:rPr>
        <w:t>r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vis</w:t>
      </w:r>
      <w:r w:rsidRPr="00261F8E">
        <w:rPr>
          <w:spacing w:val="1"/>
          <w:sz w:val="24"/>
          <w:szCs w:val="24"/>
          <w:lang w:val="pt-BR"/>
        </w:rPr>
        <w:t>ta</w:t>
      </w:r>
      <w:r w:rsidRPr="00261F8E">
        <w:rPr>
          <w:sz w:val="24"/>
          <w:szCs w:val="24"/>
          <w:lang w:val="pt-BR"/>
        </w:rPr>
        <w:t>s, f</w:t>
      </w:r>
      <w:r w:rsidRPr="00261F8E">
        <w:rPr>
          <w:spacing w:val="-1"/>
          <w:sz w:val="24"/>
          <w:szCs w:val="24"/>
          <w:lang w:val="pt-BR"/>
        </w:rPr>
        <w:t>ac</w:t>
      </w:r>
      <w:r w:rsidRPr="00261F8E">
        <w:rPr>
          <w:sz w:val="24"/>
          <w:szCs w:val="24"/>
          <w:lang w:val="pt-BR"/>
        </w:rPr>
        <w:t>e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à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-2"/>
          <w:sz w:val="24"/>
          <w:szCs w:val="24"/>
          <w:lang w:val="pt-BR"/>
        </w:rPr>
        <w:t>g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-2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vi</w:t>
      </w:r>
      <w:r w:rsidRPr="00261F8E">
        <w:rPr>
          <w:spacing w:val="3"/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de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da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i</w:t>
      </w:r>
      <w:r w:rsidRPr="00261F8E">
        <w:rPr>
          <w:spacing w:val="3"/>
          <w:sz w:val="24"/>
          <w:szCs w:val="24"/>
          <w:lang w:val="pt-BR"/>
        </w:rPr>
        <w:t>n</w:t>
      </w:r>
      <w:r w:rsidRPr="00261F8E">
        <w:rPr>
          <w:spacing w:val="1"/>
          <w:sz w:val="24"/>
          <w:szCs w:val="24"/>
          <w:lang w:val="pt-BR"/>
        </w:rPr>
        <w:t>f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-2"/>
          <w:sz w:val="24"/>
          <w:szCs w:val="24"/>
          <w:lang w:val="pt-BR"/>
        </w:rPr>
        <w:t>a</w:t>
      </w:r>
      <w:r w:rsidRPr="00261F8E">
        <w:rPr>
          <w:spacing w:val="-1"/>
          <w:sz w:val="24"/>
          <w:szCs w:val="24"/>
          <w:lang w:val="pt-BR"/>
        </w:rPr>
        <w:t>çã</w:t>
      </w:r>
      <w:r w:rsidRPr="00261F8E">
        <w:rPr>
          <w:sz w:val="24"/>
          <w:szCs w:val="24"/>
          <w:lang w:val="pt-BR"/>
        </w:rPr>
        <w:t>o, po</w:t>
      </w:r>
      <w:r w:rsidRPr="00261F8E">
        <w:rPr>
          <w:spacing w:val="2"/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pacing w:val="1"/>
          <w:sz w:val="24"/>
          <w:szCs w:val="24"/>
          <w:lang w:val="pt-BR"/>
        </w:rPr>
        <w:t>r</w:t>
      </w:r>
      <w:r w:rsidRPr="00261F8E">
        <w:rPr>
          <w:spacing w:val="-1"/>
          <w:sz w:val="24"/>
          <w:szCs w:val="24"/>
          <w:lang w:val="pt-BR"/>
        </w:rPr>
        <w:t>ã</w:t>
      </w:r>
      <w:r w:rsidRPr="00261F8E">
        <w:rPr>
          <w:sz w:val="24"/>
          <w:szCs w:val="24"/>
          <w:lang w:val="pt-BR"/>
        </w:rPr>
        <w:t>o s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pl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pacing w:val="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 xml:space="preserve">s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umu</w:t>
      </w:r>
      <w:r w:rsidRPr="00261F8E">
        <w:rPr>
          <w:spacing w:val="1"/>
          <w:sz w:val="24"/>
          <w:szCs w:val="24"/>
          <w:lang w:val="pt-BR"/>
        </w:rPr>
        <w:t>l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t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v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ment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 xml:space="preserve">, 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 xml:space="preserve">pós </w:t>
      </w:r>
      <w:r w:rsidRPr="00261F8E">
        <w:rPr>
          <w:spacing w:val="2"/>
          <w:sz w:val="24"/>
          <w:szCs w:val="24"/>
          <w:lang w:val="pt-BR"/>
        </w:rPr>
        <w:t>r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pacing w:val="-2"/>
          <w:sz w:val="24"/>
          <w:szCs w:val="24"/>
          <w:lang w:val="pt-BR"/>
        </w:rPr>
        <w:t>g</w:t>
      </w:r>
      <w:r w:rsidRPr="00261F8E">
        <w:rPr>
          <w:sz w:val="24"/>
          <w:szCs w:val="24"/>
          <w:lang w:val="pt-BR"/>
        </w:rPr>
        <w:t>u</w:t>
      </w:r>
      <w:r w:rsidRPr="00261F8E">
        <w:rPr>
          <w:spacing w:val="3"/>
          <w:sz w:val="24"/>
          <w:szCs w:val="24"/>
          <w:lang w:val="pt-BR"/>
        </w:rPr>
        <w:t>l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r p</w:t>
      </w:r>
      <w:r w:rsidRPr="00261F8E">
        <w:rPr>
          <w:spacing w:val="-1"/>
          <w:sz w:val="24"/>
          <w:szCs w:val="24"/>
          <w:lang w:val="pt-BR"/>
        </w:rPr>
        <w:t>r</w:t>
      </w:r>
      <w:r w:rsidRPr="00261F8E">
        <w:rPr>
          <w:spacing w:val="2"/>
          <w:sz w:val="24"/>
          <w:szCs w:val="24"/>
          <w:lang w:val="pt-BR"/>
        </w:rPr>
        <w:t>o</w:t>
      </w:r>
      <w:r w:rsidRPr="00261F8E">
        <w:rPr>
          <w:spacing w:val="-1"/>
          <w:sz w:val="24"/>
          <w:szCs w:val="24"/>
          <w:lang w:val="pt-BR"/>
        </w:rPr>
        <w:t>ce</w:t>
      </w:r>
      <w:r w:rsidRPr="00261F8E">
        <w:rPr>
          <w:sz w:val="24"/>
          <w:szCs w:val="24"/>
          <w:lang w:val="pt-BR"/>
        </w:rPr>
        <w:t>sso admin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str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t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 xml:space="preserve">vo 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m que se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g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-2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nt</w:t>
      </w:r>
      <w:r w:rsidRPr="00261F8E">
        <w:rPr>
          <w:spacing w:val="1"/>
          <w:sz w:val="24"/>
          <w:szCs w:val="24"/>
          <w:lang w:val="pt-BR"/>
        </w:rPr>
        <w:t>ir</w:t>
      </w:r>
      <w:r w:rsidRPr="00261F8E">
        <w:rPr>
          <w:sz w:val="24"/>
          <w:szCs w:val="24"/>
          <w:lang w:val="pt-BR"/>
        </w:rPr>
        <w:t>á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obs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1"/>
          <w:sz w:val="24"/>
          <w:szCs w:val="24"/>
          <w:lang w:val="pt-BR"/>
        </w:rPr>
        <w:t>v</w:t>
      </w:r>
      <w:r w:rsidRPr="00261F8E">
        <w:rPr>
          <w:spacing w:val="-1"/>
          <w:sz w:val="24"/>
          <w:szCs w:val="24"/>
          <w:lang w:val="pt-BR"/>
        </w:rPr>
        <w:t>â</w:t>
      </w:r>
      <w:r w:rsidRPr="00261F8E">
        <w:rPr>
          <w:sz w:val="24"/>
          <w:szCs w:val="24"/>
          <w:lang w:val="pt-BR"/>
        </w:rPr>
        <w:t>n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ia dos prin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íp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 xml:space="preserve">os do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ontr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di</w:t>
      </w:r>
      <w:r w:rsidRPr="00261F8E">
        <w:rPr>
          <w:spacing w:val="1"/>
          <w:sz w:val="24"/>
          <w:szCs w:val="24"/>
          <w:lang w:val="pt-BR"/>
        </w:rPr>
        <w:t>t</w:t>
      </w:r>
      <w:r w:rsidRPr="00261F8E">
        <w:rPr>
          <w:sz w:val="24"/>
          <w:szCs w:val="24"/>
          <w:lang w:val="pt-BR"/>
        </w:rPr>
        <w:t>ór</w:t>
      </w:r>
      <w:r w:rsidRPr="00261F8E">
        <w:rPr>
          <w:spacing w:val="2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o e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da</w:t>
      </w:r>
      <w:r w:rsidRPr="00261F8E">
        <w:rPr>
          <w:spacing w:val="-1"/>
          <w:sz w:val="24"/>
          <w:szCs w:val="24"/>
          <w:lang w:val="pt-BR"/>
        </w:rPr>
        <w:t xml:space="preserve"> a</w:t>
      </w:r>
      <w:r w:rsidRPr="00261F8E">
        <w:rPr>
          <w:sz w:val="24"/>
          <w:szCs w:val="24"/>
          <w:lang w:val="pt-BR"/>
        </w:rPr>
        <w:t>mp</w:t>
      </w:r>
      <w:r w:rsidRPr="00261F8E">
        <w:rPr>
          <w:spacing w:val="1"/>
          <w:sz w:val="24"/>
          <w:szCs w:val="24"/>
          <w:lang w:val="pt-BR"/>
        </w:rPr>
        <w:t>l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pacing w:val="2"/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f</w:t>
      </w:r>
      <w:r w:rsidRPr="00261F8E">
        <w:rPr>
          <w:spacing w:val="-2"/>
          <w:sz w:val="24"/>
          <w:szCs w:val="24"/>
          <w:lang w:val="pt-BR"/>
        </w:rPr>
        <w:t>e</w:t>
      </w:r>
      <w:r w:rsidRPr="00261F8E">
        <w:rPr>
          <w:spacing w:val="2"/>
          <w:sz w:val="24"/>
          <w:szCs w:val="24"/>
          <w:lang w:val="pt-BR"/>
        </w:rPr>
        <w:t>s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.</w:t>
      </w:r>
    </w:p>
    <w:p w14:paraId="22FCDB1D" w14:textId="77777777" w:rsidR="005569A5" w:rsidRPr="00261F8E" w:rsidRDefault="00E128F1">
      <w:pPr>
        <w:ind w:left="1396" w:right="1407"/>
        <w:jc w:val="center"/>
        <w:rPr>
          <w:sz w:val="24"/>
          <w:szCs w:val="24"/>
          <w:lang w:val="pt-BR"/>
        </w:rPr>
      </w:pPr>
      <w:r w:rsidRPr="00261F8E">
        <w:rPr>
          <w:sz w:val="24"/>
          <w:szCs w:val="24"/>
          <w:lang w:val="pt-BR"/>
        </w:rPr>
        <w:t>CLÁ</w:t>
      </w:r>
      <w:r w:rsidRPr="00261F8E">
        <w:rPr>
          <w:spacing w:val="-1"/>
          <w:sz w:val="24"/>
          <w:szCs w:val="24"/>
          <w:lang w:val="pt-BR"/>
        </w:rPr>
        <w:t>U</w:t>
      </w:r>
      <w:r w:rsidRPr="00261F8E">
        <w:rPr>
          <w:spacing w:val="1"/>
          <w:sz w:val="24"/>
          <w:szCs w:val="24"/>
          <w:lang w:val="pt-BR"/>
        </w:rPr>
        <w:t>S</w:t>
      </w:r>
      <w:r w:rsidRPr="00261F8E">
        <w:rPr>
          <w:sz w:val="24"/>
          <w:szCs w:val="24"/>
          <w:lang w:val="pt-BR"/>
        </w:rPr>
        <w:t xml:space="preserve">ULA </w:t>
      </w:r>
      <w:r w:rsidRPr="00261F8E">
        <w:rPr>
          <w:spacing w:val="-1"/>
          <w:sz w:val="24"/>
          <w:szCs w:val="24"/>
          <w:lang w:val="pt-BR"/>
        </w:rPr>
        <w:t>D</w:t>
      </w:r>
      <w:r w:rsidRPr="00261F8E">
        <w:rPr>
          <w:sz w:val="24"/>
          <w:szCs w:val="24"/>
          <w:lang w:val="pt-BR"/>
        </w:rPr>
        <w:t>ÉCI</w:t>
      </w:r>
      <w:r w:rsidRPr="00261F8E">
        <w:rPr>
          <w:spacing w:val="-1"/>
          <w:sz w:val="24"/>
          <w:szCs w:val="24"/>
          <w:lang w:val="pt-BR"/>
        </w:rPr>
        <w:t>M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pacing w:val="-3"/>
          <w:sz w:val="24"/>
          <w:szCs w:val="24"/>
          <w:lang w:val="pt-BR"/>
        </w:rPr>
        <w:t>P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2"/>
          <w:sz w:val="24"/>
          <w:szCs w:val="24"/>
          <w:lang w:val="pt-BR"/>
        </w:rPr>
        <w:t>I</w:t>
      </w:r>
      <w:r w:rsidRPr="00261F8E">
        <w:rPr>
          <w:spacing w:val="-1"/>
          <w:sz w:val="24"/>
          <w:szCs w:val="24"/>
          <w:lang w:val="pt-BR"/>
        </w:rPr>
        <w:t>M</w:t>
      </w:r>
      <w:r w:rsidRPr="00261F8E">
        <w:rPr>
          <w:sz w:val="24"/>
          <w:szCs w:val="24"/>
          <w:lang w:val="pt-BR"/>
        </w:rPr>
        <w:t>EIRA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– DI</w:t>
      </w:r>
      <w:r w:rsidRPr="00261F8E">
        <w:rPr>
          <w:spacing w:val="3"/>
          <w:sz w:val="24"/>
          <w:szCs w:val="24"/>
          <w:lang w:val="pt-BR"/>
        </w:rPr>
        <w:t>S</w:t>
      </w:r>
      <w:r w:rsidRPr="00261F8E">
        <w:rPr>
          <w:spacing w:val="-3"/>
          <w:sz w:val="24"/>
          <w:szCs w:val="24"/>
          <w:lang w:val="pt-BR"/>
        </w:rPr>
        <w:t>P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1"/>
          <w:sz w:val="24"/>
          <w:szCs w:val="24"/>
          <w:lang w:val="pt-BR"/>
        </w:rPr>
        <w:t>S</w:t>
      </w:r>
      <w:r w:rsidRPr="00261F8E">
        <w:rPr>
          <w:sz w:val="24"/>
          <w:szCs w:val="24"/>
          <w:lang w:val="pt-BR"/>
        </w:rPr>
        <w:t>IÇ</w:t>
      </w:r>
      <w:r w:rsidRPr="00261F8E">
        <w:rPr>
          <w:spacing w:val="1"/>
          <w:sz w:val="24"/>
          <w:szCs w:val="24"/>
          <w:lang w:val="pt-BR"/>
        </w:rPr>
        <w:t>Õ</w:t>
      </w:r>
      <w:r w:rsidRPr="00261F8E">
        <w:rPr>
          <w:sz w:val="24"/>
          <w:szCs w:val="24"/>
          <w:lang w:val="pt-BR"/>
        </w:rPr>
        <w:t>ES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-3"/>
          <w:sz w:val="24"/>
          <w:szCs w:val="24"/>
          <w:lang w:val="pt-BR"/>
        </w:rPr>
        <w:t>F</w:t>
      </w:r>
      <w:r w:rsidRPr="00261F8E">
        <w:rPr>
          <w:sz w:val="24"/>
          <w:szCs w:val="24"/>
          <w:lang w:val="pt-BR"/>
        </w:rPr>
        <w:t>IN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IS</w:t>
      </w:r>
    </w:p>
    <w:p w14:paraId="596EAF8A" w14:textId="77777777" w:rsidR="004751FD" w:rsidRPr="00261F8E" w:rsidRDefault="00E128F1">
      <w:pPr>
        <w:spacing w:line="260" w:lineRule="exact"/>
        <w:ind w:left="102" w:right="82"/>
        <w:jc w:val="both"/>
        <w:rPr>
          <w:sz w:val="24"/>
          <w:szCs w:val="24"/>
          <w:lang w:val="pt-BR"/>
        </w:rPr>
      </w:pPr>
      <w:r w:rsidRPr="00261F8E">
        <w:rPr>
          <w:sz w:val="24"/>
          <w:szCs w:val="24"/>
          <w:lang w:val="pt-BR"/>
        </w:rPr>
        <w:lastRenderedPageBreak/>
        <w:t>11.1</w:t>
      </w:r>
      <w:r w:rsidRPr="00261F8E">
        <w:rPr>
          <w:spacing w:val="7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-</w:t>
      </w:r>
      <w:r w:rsidRPr="00261F8E">
        <w:rPr>
          <w:spacing w:val="6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6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CO</w:t>
      </w:r>
      <w:r w:rsidRPr="00261F8E">
        <w:rPr>
          <w:spacing w:val="1"/>
          <w:sz w:val="24"/>
          <w:szCs w:val="24"/>
          <w:lang w:val="pt-BR"/>
        </w:rPr>
        <w:t>N</w:t>
      </w:r>
      <w:r w:rsidRPr="00261F8E">
        <w:rPr>
          <w:sz w:val="24"/>
          <w:szCs w:val="24"/>
          <w:lang w:val="pt-BR"/>
        </w:rPr>
        <w:t>TRAT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pacing w:val="2"/>
          <w:sz w:val="24"/>
          <w:szCs w:val="24"/>
          <w:lang w:val="pt-BR"/>
        </w:rPr>
        <w:t>D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6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,</w:t>
      </w:r>
      <w:r w:rsidRPr="00261F8E">
        <w:rPr>
          <w:spacing w:val="7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in</w:t>
      </w:r>
      <w:r w:rsidRPr="00261F8E">
        <w:rPr>
          <w:spacing w:val="1"/>
          <w:sz w:val="24"/>
          <w:szCs w:val="24"/>
          <w:lang w:val="pt-BR"/>
        </w:rPr>
        <w:t>te</w:t>
      </w:r>
      <w:r w:rsidRPr="00261F8E">
        <w:rPr>
          <w:spacing w:val="-2"/>
          <w:sz w:val="24"/>
          <w:szCs w:val="24"/>
          <w:lang w:val="pt-BR"/>
        </w:rPr>
        <w:t>g</w:t>
      </w:r>
      <w:r w:rsidRPr="00261F8E">
        <w:rPr>
          <w:spacing w:val="1"/>
          <w:sz w:val="24"/>
          <w:szCs w:val="24"/>
          <w:lang w:val="pt-BR"/>
        </w:rPr>
        <w:t>r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l</w:t>
      </w:r>
      <w:r w:rsidRPr="00261F8E">
        <w:rPr>
          <w:spacing w:val="1"/>
          <w:sz w:val="24"/>
          <w:szCs w:val="24"/>
          <w:lang w:val="pt-BR"/>
        </w:rPr>
        <w:t>m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nte,</w:t>
      </w:r>
      <w:r w:rsidRPr="00261F8E">
        <w:rPr>
          <w:spacing w:val="9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6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ún</w:t>
      </w:r>
      <w:r w:rsidRPr="00261F8E">
        <w:rPr>
          <w:spacing w:val="3"/>
          <w:sz w:val="24"/>
          <w:szCs w:val="24"/>
          <w:lang w:val="pt-BR"/>
        </w:rPr>
        <w:t>i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6"/>
          <w:sz w:val="24"/>
          <w:szCs w:val="24"/>
          <w:lang w:val="pt-BR"/>
        </w:rPr>
        <w:t xml:space="preserve"> </w:t>
      </w:r>
      <w:r w:rsidRPr="00261F8E">
        <w:rPr>
          <w:spacing w:val="1"/>
          <w:sz w:val="24"/>
          <w:szCs w:val="24"/>
          <w:lang w:val="pt-BR"/>
        </w:rPr>
        <w:t>r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sponsáv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l,</w:t>
      </w:r>
      <w:r w:rsidRPr="00261F8E">
        <w:rPr>
          <w:spacing w:val="10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m</w:t>
      </w:r>
      <w:r w:rsidRPr="00261F8E">
        <w:rPr>
          <w:spacing w:val="7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qu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l</w:t>
      </w:r>
      <w:r w:rsidRPr="00261F8E">
        <w:rPr>
          <w:spacing w:val="3"/>
          <w:sz w:val="24"/>
          <w:szCs w:val="24"/>
          <w:lang w:val="pt-BR"/>
        </w:rPr>
        <w:t>q</w:t>
      </w:r>
      <w:r w:rsidRPr="00261F8E">
        <w:rPr>
          <w:sz w:val="24"/>
          <w:szCs w:val="24"/>
          <w:lang w:val="pt-BR"/>
        </w:rPr>
        <w:t>u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6"/>
          <w:sz w:val="24"/>
          <w:szCs w:val="24"/>
          <w:lang w:val="pt-BR"/>
        </w:rPr>
        <w:t xml:space="preserve"> </w:t>
      </w:r>
      <w:r w:rsidRPr="00261F8E">
        <w:rPr>
          <w:spacing w:val="1"/>
          <w:sz w:val="24"/>
          <w:szCs w:val="24"/>
          <w:lang w:val="pt-BR"/>
        </w:rPr>
        <w:t>c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so,</w:t>
      </w:r>
      <w:r w:rsidRPr="00261F8E">
        <w:rPr>
          <w:spacing w:val="7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por</w:t>
      </w:r>
      <w:r w:rsidRPr="00261F8E">
        <w:rPr>
          <w:spacing w:val="6"/>
          <w:sz w:val="24"/>
          <w:szCs w:val="24"/>
          <w:lang w:val="pt-BR"/>
        </w:rPr>
        <w:t xml:space="preserve"> </w:t>
      </w:r>
      <w:r w:rsidRPr="00261F8E">
        <w:rPr>
          <w:spacing w:val="2"/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nos</w:t>
      </w:r>
    </w:p>
    <w:p w14:paraId="06513055" w14:textId="77777777" w:rsidR="004751FD" w:rsidRDefault="00E128F1">
      <w:pPr>
        <w:ind w:left="102" w:right="68"/>
        <w:jc w:val="both"/>
        <w:rPr>
          <w:sz w:val="24"/>
          <w:szCs w:val="24"/>
          <w:lang w:val="pt-BR"/>
        </w:rPr>
      </w:pPr>
      <w:r w:rsidRPr="00261F8E">
        <w:rPr>
          <w:sz w:val="24"/>
          <w:szCs w:val="24"/>
          <w:lang w:val="pt-BR"/>
        </w:rPr>
        <w:t>e</w:t>
      </w:r>
      <w:r w:rsidRPr="00261F8E">
        <w:rPr>
          <w:spacing w:val="54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pr</w:t>
      </w:r>
      <w:r w:rsidRPr="00261F8E">
        <w:rPr>
          <w:spacing w:val="-2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ju</w:t>
      </w:r>
      <w:r w:rsidRPr="00261F8E">
        <w:rPr>
          <w:spacing w:val="1"/>
          <w:sz w:val="24"/>
          <w:szCs w:val="24"/>
          <w:lang w:val="pt-BR"/>
        </w:rPr>
        <w:t>íz</w:t>
      </w:r>
      <w:r w:rsidRPr="00261F8E">
        <w:rPr>
          <w:sz w:val="24"/>
          <w:szCs w:val="24"/>
          <w:lang w:val="pt-BR"/>
        </w:rPr>
        <w:t>os</w:t>
      </w:r>
      <w:r w:rsidRPr="00261F8E">
        <w:rPr>
          <w:spacing w:val="55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que</w:t>
      </w:r>
      <w:r w:rsidRPr="00261F8E">
        <w:rPr>
          <w:spacing w:val="54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v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ntualment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,</w:t>
      </w:r>
      <w:r w:rsidRPr="00261F8E">
        <w:rPr>
          <w:spacing w:val="55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possa</w:t>
      </w:r>
      <w:r w:rsidRPr="00261F8E">
        <w:rPr>
          <w:spacing w:val="54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ca</w:t>
      </w:r>
      <w:r w:rsidRPr="00261F8E">
        <w:rPr>
          <w:sz w:val="24"/>
          <w:szCs w:val="24"/>
          <w:lang w:val="pt-BR"/>
        </w:rPr>
        <w:t>us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54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54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te</w:t>
      </w:r>
      <w:r w:rsidRPr="00261F8E">
        <w:rPr>
          <w:spacing w:val="-1"/>
          <w:sz w:val="24"/>
          <w:szCs w:val="24"/>
          <w:lang w:val="pt-BR"/>
        </w:rPr>
        <w:t>rce</w:t>
      </w:r>
      <w:r w:rsidRPr="00261F8E">
        <w:rPr>
          <w:sz w:val="24"/>
          <w:szCs w:val="24"/>
          <w:lang w:val="pt-BR"/>
        </w:rPr>
        <w:t>iros,</w:t>
      </w:r>
      <w:r w:rsidRPr="00261F8E">
        <w:rPr>
          <w:spacing w:val="55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m</w:t>
      </w:r>
      <w:r w:rsidRPr="00261F8E">
        <w:rPr>
          <w:spacing w:val="55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ec</w:t>
      </w:r>
      <w:r w:rsidRPr="00261F8E">
        <w:rPr>
          <w:spacing w:val="2"/>
          <w:sz w:val="24"/>
          <w:szCs w:val="24"/>
          <w:lang w:val="pt-BR"/>
        </w:rPr>
        <w:t>o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-1"/>
          <w:sz w:val="24"/>
          <w:szCs w:val="24"/>
          <w:lang w:val="pt-BR"/>
        </w:rPr>
        <w:t>rê</w:t>
      </w:r>
      <w:r w:rsidRPr="00261F8E">
        <w:rPr>
          <w:spacing w:val="2"/>
          <w:sz w:val="24"/>
          <w:szCs w:val="24"/>
          <w:lang w:val="pt-BR"/>
        </w:rPr>
        <w:t>n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pacing w:val="3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54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da</w:t>
      </w:r>
      <w:r w:rsidRPr="00261F8E">
        <w:rPr>
          <w:spacing w:val="54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pacing w:val="2"/>
          <w:sz w:val="24"/>
          <w:szCs w:val="24"/>
          <w:lang w:val="pt-BR"/>
        </w:rPr>
        <w:t>x</w:t>
      </w:r>
      <w:r w:rsidRPr="00261F8E">
        <w:rPr>
          <w:spacing w:val="-1"/>
          <w:sz w:val="24"/>
          <w:szCs w:val="24"/>
          <w:lang w:val="pt-BR"/>
        </w:rPr>
        <w:t>ec</w:t>
      </w:r>
      <w:r w:rsidRPr="00261F8E">
        <w:rPr>
          <w:sz w:val="24"/>
          <w:szCs w:val="24"/>
          <w:lang w:val="pt-BR"/>
        </w:rPr>
        <w:t>u</w:t>
      </w:r>
      <w:r w:rsidRPr="00261F8E">
        <w:rPr>
          <w:spacing w:val="-1"/>
          <w:sz w:val="24"/>
          <w:szCs w:val="24"/>
          <w:lang w:val="pt-BR"/>
        </w:rPr>
        <w:t>çã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55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do objeto d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 xml:space="preserve">ste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ont</w:t>
      </w:r>
      <w:r w:rsidRPr="00261F8E">
        <w:rPr>
          <w:spacing w:val="2"/>
          <w:sz w:val="24"/>
          <w:szCs w:val="24"/>
          <w:lang w:val="pt-BR"/>
        </w:rPr>
        <w:t>r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to,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f</w:t>
      </w:r>
      <w:r w:rsidRPr="00261F8E">
        <w:rPr>
          <w:spacing w:val="2"/>
          <w:sz w:val="24"/>
          <w:szCs w:val="24"/>
          <w:lang w:val="pt-BR"/>
        </w:rPr>
        <w:t>i</w:t>
      </w:r>
      <w:r w:rsidRPr="00261F8E">
        <w:rPr>
          <w:spacing w:val="-1"/>
          <w:sz w:val="24"/>
          <w:szCs w:val="24"/>
          <w:lang w:val="pt-BR"/>
        </w:rPr>
        <w:t>ca</w:t>
      </w:r>
      <w:r w:rsidRPr="00261F8E">
        <w:rPr>
          <w:sz w:val="24"/>
          <w:szCs w:val="24"/>
          <w:lang w:val="pt-BR"/>
        </w:rPr>
        <w:t>ndo, port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nto,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CO</w:t>
      </w:r>
      <w:r w:rsidRPr="00261F8E">
        <w:rPr>
          <w:spacing w:val="1"/>
          <w:sz w:val="24"/>
          <w:szCs w:val="24"/>
          <w:lang w:val="pt-BR"/>
        </w:rPr>
        <w:t>N</w:t>
      </w:r>
      <w:r w:rsidRPr="00261F8E">
        <w:rPr>
          <w:sz w:val="24"/>
          <w:szCs w:val="24"/>
          <w:lang w:val="pt-BR"/>
        </w:rPr>
        <w:t>TRAT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N</w:t>
      </w:r>
      <w:r w:rsidRPr="00261F8E">
        <w:rPr>
          <w:spacing w:val="-1"/>
          <w:sz w:val="24"/>
          <w:szCs w:val="24"/>
          <w:lang w:val="pt-BR"/>
        </w:rPr>
        <w:t>T</w:t>
      </w:r>
      <w:r w:rsidRPr="00261F8E">
        <w:rPr>
          <w:sz w:val="24"/>
          <w:szCs w:val="24"/>
          <w:lang w:val="pt-BR"/>
        </w:rPr>
        <w:t>E isento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de</w:t>
      </w:r>
      <w:r w:rsidRPr="00261F8E">
        <w:rPr>
          <w:spacing w:val="4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qu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lq</w:t>
      </w:r>
      <w:r w:rsidRPr="00261F8E">
        <w:rPr>
          <w:spacing w:val="6"/>
          <w:sz w:val="24"/>
          <w:szCs w:val="24"/>
          <w:lang w:val="pt-BR"/>
        </w:rPr>
        <w:t>u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r ônus,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2"/>
          <w:sz w:val="24"/>
          <w:szCs w:val="24"/>
          <w:lang w:val="pt-BR"/>
        </w:rPr>
        <w:t>p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lo r</w:t>
      </w:r>
      <w:r w:rsidRPr="00261F8E">
        <w:rPr>
          <w:spacing w:val="-2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ssa</w:t>
      </w:r>
      <w:r w:rsidRPr="00261F8E">
        <w:rPr>
          <w:spacing w:val="1"/>
          <w:sz w:val="24"/>
          <w:szCs w:val="24"/>
          <w:lang w:val="pt-BR"/>
        </w:rPr>
        <w:t>r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i</w:t>
      </w:r>
      <w:r w:rsidRPr="00261F8E">
        <w:rPr>
          <w:spacing w:val="1"/>
          <w:sz w:val="24"/>
          <w:szCs w:val="24"/>
          <w:lang w:val="pt-BR"/>
        </w:rPr>
        <w:t>m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nto e ind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ni</w:t>
      </w:r>
      <w:r w:rsidRPr="00261F8E">
        <w:rPr>
          <w:spacing w:val="2"/>
          <w:sz w:val="24"/>
          <w:szCs w:val="24"/>
          <w:lang w:val="pt-BR"/>
        </w:rPr>
        <w:t>z</w:t>
      </w:r>
      <w:r w:rsidRPr="00261F8E">
        <w:rPr>
          <w:spacing w:val="1"/>
          <w:sz w:val="24"/>
          <w:szCs w:val="24"/>
          <w:lang w:val="pt-BR"/>
        </w:rPr>
        <w:t>a</w:t>
      </w:r>
      <w:r w:rsidRPr="00261F8E">
        <w:rPr>
          <w:spacing w:val="-1"/>
          <w:sz w:val="24"/>
          <w:szCs w:val="24"/>
          <w:lang w:val="pt-BR"/>
        </w:rPr>
        <w:t>çã</w:t>
      </w:r>
      <w:r w:rsidRPr="00261F8E">
        <w:rPr>
          <w:sz w:val="24"/>
          <w:szCs w:val="24"/>
          <w:lang w:val="pt-BR"/>
        </w:rPr>
        <w:t>o d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vidos.</w:t>
      </w:r>
    </w:p>
    <w:p w14:paraId="73B7CF45" w14:textId="77777777" w:rsidR="004751FD" w:rsidRPr="00261F8E" w:rsidRDefault="00E128F1">
      <w:pPr>
        <w:spacing w:before="3" w:line="260" w:lineRule="exact"/>
        <w:ind w:left="102" w:right="75"/>
        <w:jc w:val="both"/>
        <w:rPr>
          <w:sz w:val="24"/>
          <w:szCs w:val="24"/>
          <w:lang w:val="pt-BR"/>
        </w:rPr>
      </w:pPr>
      <w:r w:rsidRPr="00261F8E">
        <w:rPr>
          <w:sz w:val="24"/>
          <w:szCs w:val="24"/>
          <w:lang w:val="pt-BR"/>
        </w:rPr>
        <w:t>11.2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-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CO</w:t>
      </w:r>
      <w:r w:rsidRPr="00261F8E">
        <w:rPr>
          <w:spacing w:val="-1"/>
          <w:sz w:val="24"/>
          <w:szCs w:val="24"/>
          <w:lang w:val="pt-BR"/>
        </w:rPr>
        <w:t>N</w:t>
      </w:r>
      <w:r w:rsidRPr="00261F8E">
        <w:rPr>
          <w:sz w:val="24"/>
          <w:szCs w:val="24"/>
          <w:lang w:val="pt-BR"/>
        </w:rPr>
        <w:t>TRAT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pacing w:val="2"/>
          <w:sz w:val="24"/>
          <w:szCs w:val="24"/>
          <w:lang w:val="pt-BR"/>
        </w:rPr>
        <w:t>D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n</w:t>
      </w:r>
      <w:r w:rsidRPr="00261F8E">
        <w:rPr>
          <w:spacing w:val="-1"/>
          <w:sz w:val="24"/>
          <w:szCs w:val="24"/>
          <w:lang w:val="pt-BR"/>
        </w:rPr>
        <w:t>ã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pod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rá t</w:t>
      </w:r>
      <w:r w:rsidRPr="00261F8E">
        <w:rPr>
          <w:spacing w:val="2"/>
          <w:sz w:val="24"/>
          <w:szCs w:val="24"/>
          <w:lang w:val="pt-BR"/>
        </w:rPr>
        <w:t>r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nsf</w:t>
      </w:r>
      <w:r w:rsidRPr="00261F8E">
        <w:rPr>
          <w:spacing w:val="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ri</w:t>
      </w:r>
      <w:r w:rsidRPr="00261F8E">
        <w:rPr>
          <w:spacing w:val="-1"/>
          <w:sz w:val="24"/>
          <w:szCs w:val="24"/>
          <w:lang w:val="pt-BR"/>
        </w:rPr>
        <w:t>r</w:t>
      </w:r>
      <w:r w:rsidRPr="00261F8E">
        <w:rPr>
          <w:sz w:val="24"/>
          <w:szCs w:val="24"/>
          <w:lang w:val="pt-BR"/>
        </w:rPr>
        <w:t>,</w:t>
      </w:r>
      <w:r w:rsidRPr="00261F8E">
        <w:rPr>
          <w:spacing w:val="4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no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todo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ou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m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rt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,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m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pr</w:t>
      </w:r>
      <w:r w:rsidRPr="00261F8E">
        <w:rPr>
          <w:spacing w:val="-2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via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e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pacing w:val="2"/>
          <w:sz w:val="24"/>
          <w:szCs w:val="24"/>
          <w:lang w:val="pt-BR"/>
        </w:rPr>
        <w:t>x</w:t>
      </w:r>
      <w:r w:rsidRPr="00261F8E">
        <w:rPr>
          <w:sz w:val="24"/>
          <w:szCs w:val="24"/>
          <w:lang w:val="pt-BR"/>
        </w:rPr>
        <w:t>pr</w:t>
      </w:r>
      <w:r w:rsidRPr="00261F8E">
        <w:rPr>
          <w:spacing w:val="-2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 xml:space="preserve">ssa 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utori</w:t>
      </w:r>
      <w:r w:rsidRPr="00261F8E">
        <w:rPr>
          <w:spacing w:val="1"/>
          <w:sz w:val="24"/>
          <w:szCs w:val="24"/>
          <w:lang w:val="pt-BR"/>
        </w:rPr>
        <w:t>z</w:t>
      </w:r>
      <w:r w:rsidRPr="00261F8E">
        <w:rPr>
          <w:spacing w:val="-1"/>
          <w:sz w:val="24"/>
          <w:szCs w:val="24"/>
          <w:lang w:val="pt-BR"/>
        </w:rPr>
        <w:t>açã</w:t>
      </w:r>
      <w:r w:rsidRPr="00261F8E">
        <w:rPr>
          <w:sz w:val="24"/>
          <w:szCs w:val="24"/>
          <w:lang w:val="pt-BR"/>
        </w:rPr>
        <w:t xml:space="preserve">o do </w:t>
      </w:r>
      <w:r w:rsidRPr="00261F8E">
        <w:rPr>
          <w:spacing w:val="1"/>
          <w:sz w:val="24"/>
          <w:szCs w:val="24"/>
          <w:lang w:val="pt-BR"/>
        </w:rPr>
        <w:t>P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-2"/>
          <w:sz w:val="24"/>
          <w:szCs w:val="24"/>
          <w:lang w:val="pt-BR"/>
        </w:rPr>
        <w:t>e</w:t>
      </w:r>
      <w:r w:rsidRPr="00261F8E">
        <w:rPr>
          <w:spacing w:val="1"/>
          <w:sz w:val="24"/>
          <w:szCs w:val="24"/>
          <w:lang w:val="pt-BR"/>
        </w:rPr>
        <w:t>f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i</w:t>
      </w:r>
      <w:r w:rsidRPr="00261F8E">
        <w:rPr>
          <w:spacing w:val="1"/>
          <w:sz w:val="24"/>
          <w:szCs w:val="24"/>
          <w:lang w:val="pt-BR"/>
        </w:rPr>
        <w:t>t</w:t>
      </w:r>
      <w:r w:rsidRPr="00261F8E">
        <w:rPr>
          <w:sz w:val="24"/>
          <w:szCs w:val="24"/>
          <w:lang w:val="pt-BR"/>
        </w:rPr>
        <w:t>o Muni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ipal a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outr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m,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</w:t>
      </w:r>
      <w:r w:rsidRPr="00261F8E">
        <w:rPr>
          <w:spacing w:val="1"/>
          <w:sz w:val="24"/>
          <w:szCs w:val="24"/>
          <w:lang w:val="pt-BR"/>
        </w:rPr>
        <w:t>r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sta</w:t>
      </w:r>
      <w:r w:rsidRPr="00261F8E">
        <w:rPr>
          <w:spacing w:val="-1"/>
          <w:sz w:val="24"/>
          <w:szCs w:val="24"/>
          <w:lang w:val="pt-BR"/>
        </w:rPr>
        <w:t>çã</w:t>
      </w:r>
      <w:r w:rsidRPr="00261F8E">
        <w:rPr>
          <w:sz w:val="24"/>
          <w:szCs w:val="24"/>
          <w:lang w:val="pt-BR"/>
        </w:rPr>
        <w:t>o dos s</w:t>
      </w:r>
      <w:r w:rsidRPr="00261F8E">
        <w:rPr>
          <w:spacing w:val="2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rvi</w:t>
      </w:r>
      <w:r w:rsidRPr="00261F8E">
        <w:rPr>
          <w:spacing w:val="-1"/>
          <w:sz w:val="24"/>
          <w:szCs w:val="24"/>
          <w:lang w:val="pt-BR"/>
        </w:rPr>
        <w:t>ç</w:t>
      </w:r>
      <w:r w:rsidRPr="00261F8E">
        <w:rPr>
          <w:sz w:val="24"/>
          <w:szCs w:val="24"/>
          <w:lang w:val="pt-BR"/>
        </w:rPr>
        <w:t>os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obj</w:t>
      </w:r>
      <w:r w:rsidRPr="00261F8E">
        <w:rPr>
          <w:spacing w:val="2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to deste</w:t>
      </w:r>
      <w:r w:rsidRPr="00261F8E">
        <w:rPr>
          <w:spacing w:val="-1"/>
          <w:sz w:val="24"/>
          <w:szCs w:val="24"/>
          <w:lang w:val="pt-BR"/>
        </w:rPr>
        <w:t xml:space="preserve"> c</w:t>
      </w:r>
      <w:r w:rsidRPr="00261F8E">
        <w:rPr>
          <w:sz w:val="24"/>
          <w:szCs w:val="24"/>
          <w:lang w:val="pt-BR"/>
        </w:rPr>
        <w:t>ontr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to.</w:t>
      </w:r>
    </w:p>
    <w:p w14:paraId="6D977237" w14:textId="77777777" w:rsidR="004751FD" w:rsidRDefault="00E128F1">
      <w:pPr>
        <w:spacing w:line="260" w:lineRule="exact"/>
        <w:ind w:left="102" w:right="73"/>
        <w:jc w:val="both"/>
        <w:rPr>
          <w:sz w:val="24"/>
          <w:szCs w:val="24"/>
          <w:lang w:val="pt-BR"/>
        </w:rPr>
      </w:pPr>
      <w:r w:rsidRPr="00261F8E">
        <w:rPr>
          <w:sz w:val="24"/>
          <w:szCs w:val="24"/>
          <w:lang w:val="pt-BR"/>
        </w:rPr>
        <w:t xml:space="preserve">11.3 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 xml:space="preserve">-  O 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pr</w:t>
      </w:r>
      <w:r w:rsidRPr="00261F8E">
        <w:rPr>
          <w:spacing w:val="-2"/>
          <w:sz w:val="24"/>
          <w:szCs w:val="24"/>
          <w:lang w:val="pt-BR"/>
        </w:rPr>
        <w:t>e</w:t>
      </w:r>
      <w:r w:rsidRPr="00261F8E">
        <w:rPr>
          <w:spacing w:val="2"/>
          <w:sz w:val="24"/>
          <w:szCs w:val="24"/>
          <w:lang w:val="pt-BR"/>
        </w:rPr>
        <w:t>s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nte  ins</w:t>
      </w:r>
      <w:r w:rsidRPr="00261F8E">
        <w:rPr>
          <w:spacing w:val="3"/>
          <w:sz w:val="24"/>
          <w:szCs w:val="24"/>
          <w:lang w:val="pt-BR"/>
        </w:rPr>
        <w:t>t</w:t>
      </w:r>
      <w:r w:rsidRPr="00261F8E">
        <w:rPr>
          <w:sz w:val="24"/>
          <w:szCs w:val="24"/>
          <w:lang w:val="pt-BR"/>
        </w:rPr>
        <w:t>rum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pacing w:val="2"/>
          <w:sz w:val="24"/>
          <w:szCs w:val="24"/>
          <w:lang w:val="pt-BR"/>
        </w:rPr>
        <w:t>n</w:t>
      </w:r>
      <w:r w:rsidRPr="00261F8E">
        <w:rPr>
          <w:sz w:val="24"/>
          <w:szCs w:val="24"/>
          <w:lang w:val="pt-BR"/>
        </w:rPr>
        <w:t xml:space="preserve">to 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ont</w:t>
      </w:r>
      <w:r w:rsidRPr="00261F8E">
        <w:rPr>
          <w:spacing w:val="2"/>
          <w:sz w:val="24"/>
          <w:szCs w:val="24"/>
          <w:lang w:val="pt-BR"/>
        </w:rPr>
        <w:t>r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 xml:space="preserve">tual 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vin</w:t>
      </w:r>
      <w:r w:rsidRPr="00261F8E">
        <w:rPr>
          <w:spacing w:val="2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ul</w:t>
      </w:r>
      <w:r w:rsidRPr="00261F8E">
        <w:rPr>
          <w:spacing w:val="1"/>
          <w:sz w:val="24"/>
          <w:szCs w:val="24"/>
          <w:lang w:val="pt-BR"/>
        </w:rPr>
        <w:t>a</w:t>
      </w:r>
      <w:r w:rsidRPr="00261F8E">
        <w:rPr>
          <w:spacing w:val="-1"/>
          <w:sz w:val="24"/>
          <w:szCs w:val="24"/>
          <w:lang w:val="pt-BR"/>
        </w:rPr>
        <w:t>-</w:t>
      </w:r>
      <w:r w:rsidRPr="00261F8E">
        <w:rPr>
          <w:sz w:val="24"/>
          <w:szCs w:val="24"/>
          <w:lang w:val="pt-BR"/>
        </w:rPr>
        <w:t xml:space="preserve">se 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 xml:space="preserve">os 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te</w:t>
      </w:r>
      <w:r w:rsidRPr="00261F8E">
        <w:rPr>
          <w:spacing w:val="-1"/>
          <w:sz w:val="24"/>
          <w:szCs w:val="24"/>
          <w:lang w:val="pt-BR"/>
        </w:rPr>
        <w:t>r</w:t>
      </w:r>
      <w:r w:rsidRPr="00261F8E">
        <w:rPr>
          <w:sz w:val="24"/>
          <w:szCs w:val="24"/>
          <w:lang w:val="pt-BR"/>
        </w:rPr>
        <w:t xml:space="preserve">mos 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 xml:space="preserve">do 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pacing w:val="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di</w:t>
      </w:r>
      <w:r w:rsidRPr="00261F8E">
        <w:rPr>
          <w:spacing w:val="1"/>
          <w:sz w:val="24"/>
          <w:szCs w:val="24"/>
          <w:lang w:val="pt-BR"/>
        </w:rPr>
        <w:t>t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 xml:space="preserve">l 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 xml:space="preserve">do 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proc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sso l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i</w:t>
      </w:r>
      <w:r w:rsidRPr="00261F8E">
        <w:rPr>
          <w:spacing w:val="1"/>
          <w:sz w:val="24"/>
          <w:szCs w:val="24"/>
          <w:lang w:val="pt-BR"/>
        </w:rPr>
        <w:t>t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tório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n˚.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0</w:t>
      </w:r>
      <w:r w:rsidR="005569A5">
        <w:rPr>
          <w:sz w:val="24"/>
          <w:szCs w:val="24"/>
          <w:lang w:val="pt-BR"/>
        </w:rPr>
        <w:t>31</w:t>
      </w:r>
      <w:r w:rsidRPr="00261F8E">
        <w:rPr>
          <w:sz w:val="24"/>
          <w:szCs w:val="24"/>
          <w:lang w:val="pt-BR"/>
        </w:rPr>
        <w:t>/2017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="00E44F12" w:rsidRPr="00261F8E">
        <w:rPr>
          <w:sz w:val="24"/>
          <w:szCs w:val="24"/>
          <w:lang w:val="pt-BR"/>
        </w:rPr>
        <w:t>–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="005569A5">
        <w:rPr>
          <w:spacing w:val="3"/>
          <w:sz w:val="24"/>
          <w:szCs w:val="24"/>
          <w:lang w:val="pt-BR"/>
        </w:rPr>
        <w:t>PP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n˚</w:t>
      </w:r>
      <w:r w:rsidRPr="00261F8E">
        <w:rPr>
          <w:spacing w:val="1"/>
          <w:sz w:val="24"/>
          <w:szCs w:val="24"/>
          <w:lang w:val="pt-BR"/>
        </w:rPr>
        <w:t>.</w:t>
      </w:r>
      <w:r w:rsidRPr="00261F8E">
        <w:rPr>
          <w:sz w:val="24"/>
          <w:szCs w:val="24"/>
          <w:lang w:val="pt-BR"/>
        </w:rPr>
        <w:t>0</w:t>
      </w:r>
      <w:r w:rsidR="005569A5">
        <w:rPr>
          <w:sz w:val="24"/>
          <w:szCs w:val="24"/>
          <w:lang w:val="pt-BR"/>
        </w:rPr>
        <w:t>16</w:t>
      </w:r>
      <w:r w:rsidRPr="00261F8E">
        <w:rPr>
          <w:sz w:val="24"/>
          <w:szCs w:val="24"/>
          <w:lang w:val="pt-BR"/>
        </w:rPr>
        <w:t>/2017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e s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us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n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pacing w:val="2"/>
          <w:sz w:val="24"/>
          <w:szCs w:val="24"/>
          <w:lang w:val="pt-BR"/>
        </w:rPr>
        <w:t>x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1"/>
          <w:sz w:val="24"/>
          <w:szCs w:val="24"/>
          <w:lang w:val="pt-BR"/>
        </w:rPr>
        <w:t>s</w:t>
      </w:r>
      <w:r w:rsidRPr="00261F8E">
        <w:rPr>
          <w:sz w:val="24"/>
          <w:szCs w:val="24"/>
          <w:lang w:val="pt-BR"/>
        </w:rPr>
        <w:t>,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b</w:t>
      </w:r>
      <w:r w:rsidRPr="00261F8E">
        <w:rPr>
          <w:spacing w:val="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m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omo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 xml:space="preserve">a </w:t>
      </w:r>
      <w:r w:rsidRPr="00261F8E">
        <w:rPr>
          <w:spacing w:val="2"/>
          <w:sz w:val="24"/>
          <w:szCs w:val="24"/>
          <w:lang w:val="pt-BR"/>
        </w:rPr>
        <w:t>p</w:t>
      </w:r>
      <w:r w:rsidRPr="00261F8E">
        <w:rPr>
          <w:sz w:val="24"/>
          <w:szCs w:val="24"/>
          <w:lang w:val="pt-BR"/>
        </w:rPr>
        <w:t>roposta of</w:t>
      </w:r>
      <w:r w:rsidRPr="00261F8E">
        <w:rPr>
          <w:spacing w:val="-2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rt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pacing w:val="2"/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. (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 xml:space="preserve">RT. 55, </w:t>
      </w:r>
      <w:r w:rsidRPr="00261F8E">
        <w:rPr>
          <w:spacing w:val="1"/>
          <w:sz w:val="24"/>
          <w:szCs w:val="24"/>
          <w:lang w:val="pt-BR"/>
        </w:rPr>
        <w:t>X</w:t>
      </w:r>
      <w:r w:rsidRPr="00261F8E">
        <w:rPr>
          <w:sz w:val="24"/>
          <w:szCs w:val="24"/>
          <w:lang w:val="pt-BR"/>
        </w:rPr>
        <w:t>I</w:t>
      </w:r>
      <w:r w:rsidRPr="00261F8E">
        <w:rPr>
          <w:spacing w:val="-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–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pacing w:val="-3"/>
          <w:sz w:val="24"/>
          <w:szCs w:val="24"/>
          <w:lang w:val="pt-BR"/>
        </w:rPr>
        <w:t>L</w:t>
      </w:r>
      <w:r w:rsidRPr="00261F8E">
        <w:rPr>
          <w:spacing w:val="2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I</w:t>
      </w:r>
      <w:r w:rsidRPr="00261F8E">
        <w:rPr>
          <w:spacing w:val="-3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8.6</w:t>
      </w:r>
      <w:r w:rsidRPr="00261F8E">
        <w:rPr>
          <w:spacing w:val="2"/>
          <w:sz w:val="24"/>
          <w:szCs w:val="24"/>
          <w:lang w:val="pt-BR"/>
        </w:rPr>
        <w:t>6</w:t>
      </w:r>
      <w:r w:rsidRPr="00261F8E">
        <w:rPr>
          <w:sz w:val="24"/>
          <w:szCs w:val="24"/>
          <w:lang w:val="pt-BR"/>
        </w:rPr>
        <w:t>6/93)</w:t>
      </w:r>
    </w:p>
    <w:p w14:paraId="66059466" w14:textId="77777777" w:rsidR="004751FD" w:rsidRPr="00261F8E" w:rsidRDefault="00E128F1">
      <w:pPr>
        <w:spacing w:line="260" w:lineRule="exact"/>
        <w:ind w:left="102" w:right="77"/>
        <w:jc w:val="both"/>
        <w:rPr>
          <w:sz w:val="24"/>
          <w:szCs w:val="24"/>
          <w:lang w:val="pt-BR"/>
        </w:rPr>
      </w:pPr>
      <w:r w:rsidRPr="00261F8E">
        <w:rPr>
          <w:sz w:val="24"/>
          <w:szCs w:val="24"/>
          <w:lang w:val="pt-BR"/>
        </w:rPr>
        <w:t>11.4</w:t>
      </w:r>
      <w:r w:rsidRPr="00261F8E">
        <w:rPr>
          <w:spacing w:val="26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-</w:t>
      </w:r>
      <w:r w:rsidRPr="00261F8E">
        <w:rPr>
          <w:spacing w:val="26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Qu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isquer</w:t>
      </w:r>
      <w:r w:rsidRPr="00261F8E">
        <w:rPr>
          <w:spacing w:val="27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ontr</w:t>
      </w:r>
      <w:r w:rsidRPr="00261F8E">
        <w:rPr>
          <w:spacing w:val="2"/>
          <w:sz w:val="24"/>
          <w:szCs w:val="24"/>
          <w:lang w:val="pt-BR"/>
        </w:rPr>
        <w:t>o</w:t>
      </w:r>
      <w:r w:rsidRPr="00261F8E">
        <w:rPr>
          <w:sz w:val="24"/>
          <w:szCs w:val="24"/>
          <w:lang w:val="pt-BR"/>
        </w:rPr>
        <w:t>v</w:t>
      </w:r>
      <w:r w:rsidRPr="00261F8E">
        <w:rPr>
          <w:spacing w:val="-1"/>
          <w:sz w:val="24"/>
          <w:szCs w:val="24"/>
          <w:lang w:val="pt-BR"/>
        </w:rPr>
        <w:t>é</w:t>
      </w:r>
      <w:r w:rsidRPr="00261F8E">
        <w:rPr>
          <w:sz w:val="24"/>
          <w:szCs w:val="24"/>
          <w:lang w:val="pt-BR"/>
        </w:rPr>
        <w:t>rsi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26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e</w:t>
      </w:r>
      <w:r w:rsidRPr="00261F8E">
        <w:rPr>
          <w:spacing w:val="25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om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ssões</w:t>
      </w:r>
      <w:r w:rsidRPr="00261F8E">
        <w:rPr>
          <w:spacing w:val="26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3"/>
          <w:sz w:val="24"/>
          <w:szCs w:val="24"/>
          <w:lang w:val="pt-BR"/>
        </w:rPr>
        <w:t>t</w:t>
      </w:r>
      <w:r w:rsidRPr="00261F8E">
        <w:rPr>
          <w:sz w:val="24"/>
          <w:szCs w:val="24"/>
          <w:lang w:val="pt-BR"/>
        </w:rPr>
        <w:t>e</w:t>
      </w:r>
      <w:r w:rsidRPr="00261F8E">
        <w:rPr>
          <w:spacing w:val="27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ontr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to</w:t>
      </w:r>
      <w:r w:rsidRPr="00261F8E">
        <w:rPr>
          <w:spacing w:val="27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pacing w:val="1"/>
          <w:sz w:val="24"/>
          <w:szCs w:val="24"/>
          <w:lang w:val="pt-BR"/>
        </w:rPr>
        <w:t>r</w:t>
      </w:r>
      <w:r w:rsidRPr="00261F8E">
        <w:rPr>
          <w:spacing w:val="-1"/>
          <w:sz w:val="24"/>
          <w:szCs w:val="24"/>
          <w:lang w:val="pt-BR"/>
        </w:rPr>
        <w:t>ã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26"/>
          <w:sz w:val="24"/>
          <w:szCs w:val="24"/>
          <w:lang w:val="pt-BR"/>
        </w:rPr>
        <w:t xml:space="preserve"> </w:t>
      </w:r>
      <w:r w:rsidRPr="00261F8E">
        <w:rPr>
          <w:spacing w:val="1"/>
          <w:sz w:val="24"/>
          <w:szCs w:val="24"/>
          <w:lang w:val="pt-BR"/>
        </w:rPr>
        <w:t>re</w:t>
      </w:r>
      <w:r w:rsidRPr="00261F8E">
        <w:rPr>
          <w:spacing w:val="-2"/>
          <w:sz w:val="24"/>
          <w:szCs w:val="24"/>
          <w:lang w:val="pt-BR"/>
        </w:rPr>
        <w:t>g</w:t>
      </w:r>
      <w:r w:rsidRPr="00261F8E">
        <w:rPr>
          <w:spacing w:val="5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26"/>
          <w:sz w:val="24"/>
          <w:szCs w:val="24"/>
          <w:lang w:val="pt-BR"/>
        </w:rPr>
        <w:t xml:space="preserve"> </w:t>
      </w:r>
      <w:r w:rsidRPr="00261F8E">
        <w:rPr>
          <w:spacing w:val="2"/>
          <w:sz w:val="24"/>
          <w:szCs w:val="24"/>
          <w:lang w:val="pt-BR"/>
        </w:rPr>
        <w:t>p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la</w:t>
      </w:r>
      <w:r w:rsidRPr="00261F8E">
        <w:rPr>
          <w:spacing w:val="28"/>
          <w:sz w:val="24"/>
          <w:szCs w:val="24"/>
          <w:lang w:val="pt-BR"/>
        </w:rPr>
        <w:t xml:space="preserve"> </w:t>
      </w:r>
      <w:r w:rsidRPr="00261F8E">
        <w:rPr>
          <w:spacing w:val="-3"/>
          <w:sz w:val="24"/>
          <w:szCs w:val="24"/>
          <w:lang w:val="pt-BR"/>
        </w:rPr>
        <w:t>L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i</w:t>
      </w:r>
      <w:r w:rsidRPr="00261F8E">
        <w:rPr>
          <w:spacing w:val="29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Fe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-2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l</w:t>
      </w:r>
      <w:r w:rsidRPr="00261F8E">
        <w:rPr>
          <w:spacing w:val="27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n°.</w:t>
      </w:r>
    </w:p>
    <w:p w14:paraId="7F1B06F6" w14:textId="77777777" w:rsidR="00B224C9" w:rsidRDefault="00E128F1">
      <w:pPr>
        <w:ind w:left="102" w:right="170"/>
        <w:jc w:val="both"/>
        <w:rPr>
          <w:sz w:val="24"/>
          <w:szCs w:val="24"/>
          <w:lang w:val="pt-BR"/>
        </w:rPr>
      </w:pPr>
      <w:r w:rsidRPr="00261F8E">
        <w:rPr>
          <w:sz w:val="24"/>
          <w:szCs w:val="24"/>
          <w:lang w:val="pt-BR"/>
        </w:rPr>
        <w:t>10.520/02 e, subsid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ri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ment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, p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las dispos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pacing w:val="-1"/>
          <w:sz w:val="24"/>
          <w:szCs w:val="24"/>
          <w:lang w:val="pt-BR"/>
        </w:rPr>
        <w:t>ç</w:t>
      </w:r>
      <w:r w:rsidRPr="00261F8E">
        <w:rPr>
          <w:sz w:val="24"/>
          <w:szCs w:val="24"/>
          <w:lang w:val="pt-BR"/>
        </w:rPr>
        <w:t>õ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da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-3"/>
          <w:sz w:val="24"/>
          <w:szCs w:val="24"/>
          <w:lang w:val="pt-BR"/>
        </w:rPr>
        <w:t>L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 xml:space="preserve">i </w:t>
      </w:r>
      <w:r w:rsidRPr="00261F8E">
        <w:rPr>
          <w:spacing w:val="1"/>
          <w:sz w:val="24"/>
          <w:szCs w:val="24"/>
          <w:lang w:val="pt-BR"/>
        </w:rPr>
        <w:t>F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d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pacing w:val="1"/>
          <w:sz w:val="24"/>
          <w:szCs w:val="24"/>
          <w:lang w:val="pt-BR"/>
        </w:rPr>
        <w:t>r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l nº 8.666</w:t>
      </w:r>
      <w:r w:rsidRPr="00261F8E">
        <w:rPr>
          <w:spacing w:val="1"/>
          <w:sz w:val="24"/>
          <w:szCs w:val="24"/>
          <w:lang w:val="pt-BR"/>
        </w:rPr>
        <w:t>/</w:t>
      </w:r>
      <w:r w:rsidRPr="00261F8E">
        <w:rPr>
          <w:sz w:val="24"/>
          <w:szCs w:val="24"/>
          <w:lang w:val="pt-BR"/>
        </w:rPr>
        <w:t>93 e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su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 xml:space="preserve">s 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l</w:t>
      </w:r>
      <w:r w:rsidRPr="00261F8E">
        <w:rPr>
          <w:spacing w:val="1"/>
          <w:sz w:val="24"/>
          <w:szCs w:val="24"/>
          <w:lang w:val="pt-BR"/>
        </w:rPr>
        <w:t>t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pacing w:val="1"/>
          <w:sz w:val="24"/>
          <w:szCs w:val="24"/>
          <w:lang w:val="pt-BR"/>
        </w:rPr>
        <w:t>r</w:t>
      </w:r>
      <w:r w:rsidRPr="00261F8E">
        <w:rPr>
          <w:spacing w:val="-1"/>
          <w:sz w:val="24"/>
          <w:szCs w:val="24"/>
          <w:lang w:val="pt-BR"/>
        </w:rPr>
        <w:t>aç</w:t>
      </w:r>
      <w:r w:rsidRPr="00261F8E">
        <w:rPr>
          <w:sz w:val="24"/>
          <w:szCs w:val="24"/>
          <w:lang w:val="pt-BR"/>
        </w:rPr>
        <w:t>õ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s.</w:t>
      </w:r>
    </w:p>
    <w:p w14:paraId="4AE6F983" w14:textId="77777777" w:rsidR="004751FD" w:rsidRPr="00261F8E" w:rsidRDefault="00E128F1" w:rsidP="00B224C9">
      <w:pPr>
        <w:ind w:left="102" w:right="75"/>
        <w:jc w:val="both"/>
        <w:rPr>
          <w:sz w:val="24"/>
          <w:szCs w:val="24"/>
          <w:lang w:val="pt-BR"/>
        </w:rPr>
      </w:pPr>
      <w:r w:rsidRPr="00261F8E">
        <w:rPr>
          <w:sz w:val="24"/>
          <w:szCs w:val="24"/>
          <w:lang w:val="pt-BR"/>
        </w:rPr>
        <w:t>11.5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- As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2"/>
          <w:sz w:val="24"/>
          <w:szCs w:val="24"/>
          <w:lang w:val="pt-BR"/>
        </w:rPr>
        <w:t>t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pacing w:val="3"/>
          <w:sz w:val="24"/>
          <w:szCs w:val="24"/>
          <w:lang w:val="pt-BR"/>
        </w:rPr>
        <w:t>l</w:t>
      </w:r>
      <w:r w:rsidRPr="00261F8E">
        <w:rPr>
          <w:spacing w:val="1"/>
          <w:sz w:val="24"/>
          <w:szCs w:val="24"/>
          <w:lang w:val="pt-BR"/>
        </w:rPr>
        <w:t>e</w:t>
      </w:r>
      <w:r w:rsidRPr="00261F8E">
        <w:rPr>
          <w:spacing w:val="-2"/>
          <w:sz w:val="24"/>
          <w:szCs w:val="24"/>
          <w:lang w:val="pt-BR"/>
        </w:rPr>
        <w:t>g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m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F</w:t>
      </w:r>
      <w:r w:rsidRPr="00261F8E">
        <w:rPr>
          <w:sz w:val="24"/>
          <w:szCs w:val="24"/>
          <w:lang w:val="pt-BR"/>
        </w:rPr>
        <w:t>oro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da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Coma</w:t>
      </w:r>
      <w:r w:rsidRPr="00261F8E">
        <w:rPr>
          <w:spacing w:val="-1"/>
          <w:sz w:val="24"/>
          <w:szCs w:val="24"/>
          <w:lang w:val="pt-BR"/>
        </w:rPr>
        <w:t>r</w:t>
      </w:r>
      <w:r w:rsidRPr="00261F8E">
        <w:rPr>
          <w:spacing w:val="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a de</w:t>
      </w:r>
      <w:r w:rsidRPr="00261F8E">
        <w:rPr>
          <w:spacing w:val="4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B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rb</w:t>
      </w:r>
      <w:r w:rsidRPr="00261F8E">
        <w:rPr>
          <w:spacing w:val="-2"/>
          <w:sz w:val="24"/>
          <w:szCs w:val="24"/>
          <w:lang w:val="pt-BR"/>
        </w:rPr>
        <w:t>a</w:t>
      </w:r>
      <w:r w:rsidRPr="00261F8E">
        <w:rPr>
          <w:spacing w:val="1"/>
          <w:sz w:val="24"/>
          <w:szCs w:val="24"/>
          <w:lang w:val="pt-BR"/>
        </w:rPr>
        <w:t>c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n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/MG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pacing w:val="1"/>
          <w:sz w:val="24"/>
          <w:szCs w:val="24"/>
          <w:lang w:val="pt-BR"/>
        </w:rPr>
        <w:t>r</w:t>
      </w:r>
      <w:r w:rsidRPr="00261F8E">
        <w:rPr>
          <w:sz w:val="24"/>
          <w:szCs w:val="24"/>
          <w:lang w:val="pt-BR"/>
        </w:rPr>
        <w:t>a dirim</w:t>
      </w:r>
      <w:r w:rsidRPr="00261F8E">
        <w:rPr>
          <w:spacing w:val="3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r qu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isqu</w:t>
      </w:r>
      <w:r w:rsidRPr="00261F8E">
        <w:rPr>
          <w:spacing w:val="2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r dúvidas d</w:t>
      </w:r>
      <w:r w:rsidRPr="00261F8E">
        <w:rPr>
          <w:spacing w:val="-1"/>
          <w:sz w:val="24"/>
          <w:szCs w:val="24"/>
          <w:lang w:val="pt-BR"/>
        </w:rPr>
        <w:t>ec</w:t>
      </w:r>
      <w:r w:rsidRPr="00261F8E">
        <w:rPr>
          <w:sz w:val="24"/>
          <w:szCs w:val="24"/>
          <w:lang w:val="pt-BR"/>
        </w:rPr>
        <w:t>or</w:t>
      </w:r>
      <w:r w:rsidRPr="00261F8E">
        <w:rPr>
          <w:spacing w:val="1"/>
          <w:sz w:val="24"/>
          <w:szCs w:val="24"/>
          <w:lang w:val="pt-BR"/>
        </w:rPr>
        <w:t>r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ntes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do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</w:t>
      </w:r>
      <w:r w:rsidRPr="00261F8E">
        <w:rPr>
          <w:spacing w:val="1"/>
          <w:sz w:val="24"/>
          <w:szCs w:val="24"/>
          <w:lang w:val="pt-BR"/>
        </w:rPr>
        <w:t>r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nte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ontr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to,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om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pacing w:val="1"/>
          <w:sz w:val="24"/>
          <w:szCs w:val="24"/>
          <w:lang w:val="pt-BR"/>
        </w:rPr>
        <w:t>r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nun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ia</w:t>
      </w:r>
      <w:r w:rsidRPr="00261F8E">
        <w:rPr>
          <w:spacing w:val="6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3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qu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lquer outro,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</w:t>
      </w:r>
      <w:r w:rsidRPr="00261F8E">
        <w:rPr>
          <w:spacing w:val="2"/>
          <w:sz w:val="24"/>
          <w:szCs w:val="24"/>
          <w:lang w:val="pt-BR"/>
        </w:rPr>
        <w:t>o</w:t>
      </w:r>
      <w:r w:rsidRPr="00261F8E">
        <w:rPr>
          <w:sz w:val="24"/>
          <w:szCs w:val="24"/>
          <w:lang w:val="pt-BR"/>
        </w:rPr>
        <w:t>r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ma</w:t>
      </w:r>
      <w:r w:rsidRPr="00261F8E">
        <w:rPr>
          <w:spacing w:val="2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sp</w:t>
      </w:r>
      <w:r w:rsidRPr="00261F8E">
        <w:rPr>
          <w:spacing w:val="-1"/>
          <w:sz w:val="24"/>
          <w:szCs w:val="24"/>
          <w:lang w:val="pt-BR"/>
        </w:rPr>
        <w:t>ec</w:t>
      </w:r>
      <w:r w:rsidRPr="00261F8E">
        <w:rPr>
          <w:sz w:val="24"/>
          <w:szCs w:val="24"/>
          <w:lang w:val="pt-BR"/>
        </w:rPr>
        <w:t>ial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q</w:t>
      </w:r>
      <w:r w:rsidRPr="00261F8E">
        <w:rPr>
          <w:spacing w:val="2"/>
          <w:sz w:val="24"/>
          <w:szCs w:val="24"/>
          <w:lang w:val="pt-BR"/>
        </w:rPr>
        <w:t>u</w:t>
      </w:r>
      <w:r w:rsidRPr="00261F8E">
        <w:rPr>
          <w:sz w:val="24"/>
          <w:szCs w:val="24"/>
          <w:lang w:val="pt-BR"/>
        </w:rPr>
        <w:t>e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ja. (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RT. 55, §2˚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–</w:t>
      </w:r>
      <w:r w:rsidRPr="00261F8E">
        <w:rPr>
          <w:spacing w:val="2"/>
          <w:sz w:val="24"/>
          <w:szCs w:val="24"/>
          <w:lang w:val="pt-BR"/>
        </w:rPr>
        <w:t xml:space="preserve"> </w:t>
      </w:r>
      <w:r w:rsidRPr="00261F8E">
        <w:rPr>
          <w:spacing w:val="-3"/>
          <w:sz w:val="24"/>
          <w:szCs w:val="24"/>
          <w:lang w:val="pt-BR"/>
        </w:rPr>
        <w:t>L</w:t>
      </w:r>
      <w:r w:rsidRPr="00261F8E">
        <w:rPr>
          <w:spacing w:val="2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I</w:t>
      </w:r>
      <w:r w:rsidRPr="00261F8E">
        <w:rPr>
          <w:spacing w:val="-3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8.6</w:t>
      </w:r>
      <w:r w:rsidRPr="00261F8E">
        <w:rPr>
          <w:spacing w:val="2"/>
          <w:sz w:val="24"/>
          <w:szCs w:val="24"/>
          <w:lang w:val="pt-BR"/>
        </w:rPr>
        <w:t>6</w:t>
      </w:r>
      <w:r w:rsidRPr="00261F8E">
        <w:rPr>
          <w:sz w:val="24"/>
          <w:szCs w:val="24"/>
          <w:lang w:val="pt-BR"/>
        </w:rPr>
        <w:t>6/93</w:t>
      </w:r>
      <w:r w:rsidRPr="00261F8E">
        <w:rPr>
          <w:spacing w:val="1"/>
          <w:sz w:val="24"/>
          <w:szCs w:val="24"/>
          <w:lang w:val="pt-BR"/>
        </w:rPr>
        <w:t>)</w:t>
      </w:r>
      <w:r w:rsidRPr="00261F8E">
        <w:rPr>
          <w:sz w:val="24"/>
          <w:szCs w:val="24"/>
          <w:lang w:val="pt-BR"/>
        </w:rPr>
        <w:t>.</w:t>
      </w:r>
    </w:p>
    <w:p w14:paraId="19FEF108" w14:textId="77777777" w:rsidR="00B224C9" w:rsidRPr="00261F8E" w:rsidRDefault="00B224C9" w:rsidP="00B224C9">
      <w:pPr>
        <w:ind w:left="102" w:right="75"/>
        <w:jc w:val="both"/>
        <w:rPr>
          <w:sz w:val="26"/>
          <w:szCs w:val="26"/>
          <w:lang w:val="pt-BR"/>
        </w:rPr>
      </w:pPr>
    </w:p>
    <w:p w14:paraId="64717C99" w14:textId="77777777" w:rsidR="004751FD" w:rsidRDefault="00E128F1">
      <w:pPr>
        <w:ind w:left="102" w:right="75"/>
        <w:jc w:val="both"/>
        <w:rPr>
          <w:sz w:val="24"/>
          <w:szCs w:val="24"/>
          <w:lang w:val="pt-BR"/>
        </w:rPr>
      </w:pPr>
      <w:r w:rsidRPr="00261F8E">
        <w:rPr>
          <w:sz w:val="24"/>
          <w:szCs w:val="24"/>
          <w:lang w:val="pt-BR"/>
        </w:rPr>
        <w:t>E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 xml:space="preserve">por 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sta</w:t>
      </w:r>
      <w:r w:rsidRPr="00261F8E">
        <w:rPr>
          <w:spacing w:val="-1"/>
          <w:sz w:val="24"/>
          <w:szCs w:val="24"/>
          <w:lang w:val="pt-BR"/>
        </w:rPr>
        <w:t>re</w:t>
      </w:r>
      <w:r w:rsidRPr="00261F8E">
        <w:rPr>
          <w:sz w:val="24"/>
          <w:szCs w:val="24"/>
          <w:lang w:val="pt-BR"/>
        </w:rPr>
        <w:t>m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jus</w:t>
      </w:r>
      <w:r w:rsidRPr="00261F8E">
        <w:rPr>
          <w:spacing w:val="1"/>
          <w:sz w:val="24"/>
          <w:szCs w:val="24"/>
          <w:lang w:val="pt-BR"/>
        </w:rPr>
        <w:t>t</w:t>
      </w:r>
      <w:r w:rsidRPr="00261F8E">
        <w:rPr>
          <w:sz w:val="24"/>
          <w:szCs w:val="24"/>
          <w:lang w:val="pt-BR"/>
        </w:rPr>
        <w:t>os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 xml:space="preserve">e </w:t>
      </w:r>
      <w:r w:rsidRPr="00261F8E">
        <w:rPr>
          <w:spacing w:val="-1"/>
          <w:sz w:val="24"/>
          <w:szCs w:val="24"/>
          <w:lang w:val="pt-BR"/>
        </w:rPr>
        <w:t>c</w:t>
      </w:r>
      <w:r w:rsidRPr="00261F8E">
        <w:rPr>
          <w:sz w:val="24"/>
          <w:szCs w:val="24"/>
          <w:lang w:val="pt-BR"/>
        </w:rPr>
        <w:t>ontr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tados,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a vis</w:t>
      </w:r>
      <w:r w:rsidRPr="00261F8E">
        <w:rPr>
          <w:spacing w:val="1"/>
          <w:sz w:val="24"/>
          <w:szCs w:val="24"/>
          <w:lang w:val="pt-BR"/>
        </w:rPr>
        <w:t>t</w:t>
      </w:r>
      <w:r w:rsidRPr="00261F8E">
        <w:rPr>
          <w:sz w:val="24"/>
          <w:szCs w:val="24"/>
          <w:lang w:val="pt-BR"/>
        </w:rPr>
        <w:t>a d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test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munhas,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rt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1"/>
          <w:sz w:val="24"/>
          <w:szCs w:val="24"/>
          <w:lang w:val="pt-BR"/>
        </w:rPr>
        <w:t xml:space="preserve"> a</w:t>
      </w:r>
      <w:r w:rsidRPr="00261F8E">
        <w:rPr>
          <w:sz w:val="24"/>
          <w:szCs w:val="24"/>
          <w:lang w:val="pt-BR"/>
        </w:rPr>
        <w:t>ss</w:t>
      </w:r>
      <w:r w:rsidRPr="00261F8E">
        <w:rPr>
          <w:spacing w:val="1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n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m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o</w:t>
      </w:r>
      <w:r w:rsidRPr="00261F8E">
        <w:rPr>
          <w:spacing w:val="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pr</w:t>
      </w:r>
      <w:r w:rsidRPr="00261F8E">
        <w:rPr>
          <w:spacing w:val="-2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s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nte ins</w:t>
      </w:r>
      <w:r w:rsidRPr="00261F8E">
        <w:rPr>
          <w:spacing w:val="1"/>
          <w:sz w:val="24"/>
          <w:szCs w:val="24"/>
          <w:lang w:val="pt-BR"/>
        </w:rPr>
        <w:t>t</w:t>
      </w:r>
      <w:r w:rsidRPr="00261F8E">
        <w:rPr>
          <w:sz w:val="24"/>
          <w:szCs w:val="24"/>
          <w:lang w:val="pt-BR"/>
        </w:rPr>
        <w:t>rum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nto, em tr</w:t>
      </w:r>
      <w:r w:rsidRPr="00261F8E">
        <w:rPr>
          <w:spacing w:val="-1"/>
          <w:sz w:val="24"/>
          <w:szCs w:val="24"/>
          <w:lang w:val="pt-BR"/>
        </w:rPr>
        <w:t>ê</w:t>
      </w:r>
      <w:r w:rsidRPr="00261F8E">
        <w:rPr>
          <w:sz w:val="24"/>
          <w:szCs w:val="24"/>
          <w:lang w:val="pt-BR"/>
        </w:rPr>
        <w:t>s vi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s de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i</w:t>
      </w:r>
      <w:r w:rsidRPr="00261F8E">
        <w:rPr>
          <w:spacing w:val="-2"/>
          <w:sz w:val="24"/>
          <w:szCs w:val="24"/>
          <w:lang w:val="pt-BR"/>
        </w:rPr>
        <w:t>g</w:t>
      </w:r>
      <w:r w:rsidRPr="00261F8E">
        <w:rPr>
          <w:spacing w:val="2"/>
          <w:sz w:val="24"/>
          <w:szCs w:val="24"/>
          <w:lang w:val="pt-BR"/>
        </w:rPr>
        <w:t>u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 xml:space="preserve">l </w:t>
      </w:r>
      <w:r w:rsidRPr="00261F8E">
        <w:rPr>
          <w:spacing w:val="1"/>
          <w:sz w:val="24"/>
          <w:szCs w:val="24"/>
          <w:lang w:val="pt-BR"/>
        </w:rPr>
        <w:t>t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or e fo</w:t>
      </w:r>
      <w:r w:rsidRPr="00261F8E">
        <w:rPr>
          <w:spacing w:val="-1"/>
          <w:sz w:val="24"/>
          <w:szCs w:val="24"/>
          <w:lang w:val="pt-BR"/>
        </w:rPr>
        <w:t>r</w:t>
      </w:r>
      <w:r w:rsidRPr="00261F8E">
        <w:rPr>
          <w:sz w:val="24"/>
          <w:szCs w:val="24"/>
          <w:lang w:val="pt-BR"/>
        </w:rPr>
        <w:t>ma, p</w:t>
      </w:r>
      <w:r w:rsidRPr="00261F8E">
        <w:rPr>
          <w:spacing w:val="1"/>
          <w:sz w:val="24"/>
          <w:szCs w:val="24"/>
          <w:lang w:val="pt-BR"/>
        </w:rPr>
        <w:t>a</w:t>
      </w:r>
      <w:r w:rsidRPr="00261F8E">
        <w:rPr>
          <w:sz w:val="24"/>
          <w:szCs w:val="24"/>
          <w:lang w:val="pt-BR"/>
        </w:rPr>
        <w:t>ra</w:t>
      </w:r>
      <w:r w:rsidRPr="00261F8E">
        <w:rPr>
          <w:spacing w:val="-2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que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>pro</w:t>
      </w:r>
      <w:r w:rsidRPr="00261F8E">
        <w:rPr>
          <w:spacing w:val="-1"/>
          <w:sz w:val="24"/>
          <w:szCs w:val="24"/>
          <w:lang w:val="pt-BR"/>
        </w:rPr>
        <w:t>d</w:t>
      </w:r>
      <w:r w:rsidRPr="00261F8E">
        <w:rPr>
          <w:sz w:val="24"/>
          <w:szCs w:val="24"/>
          <w:lang w:val="pt-BR"/>
        </w:rPr>
        <w:t>u</w:t>
      </w:r>
      <w:r w:rsidRPr="00261F8E">
        <w:rPr>
          <w:spacing w:val="1"/>
          <w:sz w:val="24"/>
          <w:szCs w:val="24"/>
          <w:lang w:val="pt-BR"/>
        </w:rPr>
        <w:t>z</w:t>
      </w:r>
      <w:r w:rsidRPr="00261F8E">
        <w:rPr>
          <w:sz w:val="24"/>
          <w:szCs w:val="24"/>
          <w:lang w:val="pt-BR"/>
        </w:rPr>
        <w:t>a</w:t>
      </w:r>
      <w:r w:rsidRPr="00261F8E">
        <w:rPr>
          <w:spacing w:val="-1"/>
          <w:sz w:val="24"/>
          <w:szCs w:val="24"/>
          <w:lang w:val="pt-BR"/>
        </w:rPr>
        <w:t xml:space="preserve"> </w:t>
      </w:r>
      <w:r w:rsidRPr="00261F8E">
        <w:rPr>
          <w:sz w:val="24"/>
          <w:szCs w:val="24"/>
          <w:lang w:val="pt-BR"/>
        </w:rPr>
        <w:t xml:space="preserve">todos os </w:t>
      </w:r>
      <w:r w:rsidRPr="00261F8E">
        <w:rPr>
          <w:spacing w:val="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f</w:t>
      </w:r>
      <w:r w:rsidRPr="00261F8E">
        <w:rPr>
          <w:spacing w:val="-2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i</w:t>
      </w:r>
      <w:r w:rsidRPr="00261F8E">
        <w:rPr>
          <w:spacing w:val="1"/>
          <w:sz w:val="24"/>
          <w:szCs w:val="24"/>
          <w:lang w:val="pt-BR"/>
        </w:rPr>
        <w:t>t</w:t>
      </w:r>
      <w:r w:rsidRPr="00261F8E">
        <w:rPr>
          <w:sz w:val="24"/>
          <w:szCs w:val="24"/>
          <w:lang w:val="pt-BR"/>
        </w:rPr>
        <w:t>os l</w:t>
      </w:r>
      <w:r w:rsidRPr="00261F8E">
        <w:rPr>
          <w:spacing w:val="-1"/>
          <w:sz w:val="24"/>
          <w:szCs w:val="24"/>
          <w:lang w:val="pt-BR"/>
        </w:rPr>
        <w:t>e</w:t>
      </w:r>
      <w:r w:rsidRPr="00261F8E">
        <w:rPr>
          <w:sz w:val="24"/>
          <w:szCs w:val="24"/>
          <w:lang w:val="pt-BR"/>
        </w:rPr>
        <w:t>g</w:t>
      </w:r>
      <w:r w:rsidRPr="00261F8E">
        <w:rPr>
          <w:spacing w:val="-1"/>
          <w:sz w:val="24"/>
          <w:szCs w:val="24"/>
          <w:lang w:val="pt-BR"/>
        </w:rPr>
        <w:t>a</w:t>
      </w:r>
      <w:r w:rsidRPr="00261F8E">
        <w:rPr>
          <w:spacing w:val="5"/>
          <w:sz w:val="24"/>
          <w:szCs w:val="24"/>
          <w:lang w:val="pt-BR"/>
        </w:rPr>
        <w:t>i</w:t>
      </w:r>
      <w:r w:rsidRPr="00261F8E">
        <w:rPr>
          <w:sz w:val="24"/>
          <w:szCs w:val="24"/>
          <w:lang w:val="pt-BR"/>
        </w:rPr>
        <w:t>s.</w:t>
      </w:r>
    </w:p>
    <w:p w14:paraId="70C5D85D" w14:textId="77777777" w:rsidR="00C21E6D" w:rsidRDefault="00C21E6D">
      <w:pPr>
        <w:ind w:left="102" w:right="75"/>
        <w:jc w:val="both"/>
        <w:rPr>
          <w:sz w:val="24"/>
          <w:szCs w:val="24"/>
          <w:lang w:val="pt-BR"/>
        </w:rPr>
      </w:pPr>
    </w:p>
    <w:p w14:paraId="710A5F5E" w14:textId="77777777" w:rsidR="00C21E6D" w:rsidRDefault="00C21E6D">
      <w:pPr>
        <w:ind w:left="102" w:right="75"/>
        <w:jc w:val="both"/>
        <w:rPr>
          <w:sz w:val="24"/>
          <w:szCs w:val="24"/>
          <w:lang w:val="pt-BR"/>
        </w:rPr>
      </w:pPr>
    </w:p>
    <w:p w14:paraId="35F99575" w14:textId="77777777" w:rsidR="00C21E6D" w:rsidRDefault="00C21E6D">
      <w:pPr>
        <w:ind w:left="102" w:right="75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Município de Ibertioga, _____de_____________de 2017.</w:t>
      </w:r>
    </w:p>
    <w:p w14:paraId="42E76A2B" w14:textId="77777777" w:rsidR="00762516" w:rsidRPr="00261F8E" w:rsidRDefault="00762516">
      <w:pPr>
        <w:ind w:left="102" w:right="75"/>
        <w:jc w:val="both"/>
        <w:rPr>
          <w:sz w:val="24"/>
          <w:szCs w:val="24"/>
          <w:lang w:val="pt-BR"/>
        </w:rPr>
      </w:pPr>
    </w:p>
    <w:p w14:paraId="42E0C418" w14:textId="77777777" w:rsidR="004751FD" w:rsidRPr="00261F8E" w:rsidRDefault="004751FD">
      <w:pPr>
        <w:spacing w:before="7" w:line="240" w:lineRule="exact"/>
        <w:rPr>
          <w:sz w:val="24"/>
          <w:szCs w:val="24"/>
          <w:lang w:val="pt-BR"/>
        </w:rPr>
      </w:pPr>
    </w:p>
    <w:p w14:paraId="43CFA9B4" w14:textId="77777777" w:rsidR="00664E39" w:rsidRDefault="00664E39" w:rsidP="00C21E6D">
      <w:pPr>
        <w:spacing w:before="29" w:line="260" w:lineRule="exact"/>
        <w:ind w:right="-56"/>
        <w:rPr>
          <w:sz w:val="24"/>
          <w:szCs w:val="24"/>
          <w:lang w:val="pt-BR"/>
        </w:rPr>
      </w:pPr>
    </w:p>
    <w:p w14:paraId="10AE4831" w14:textId="77777777" w:rsidR="00120625" w:rsidRDefault="00120625" w:rsidP="00120625">
      <w:pPr>
        <w:spacing w:before="29" w:line="260" w:lineRule="exact"/>
        <w:ind w:left="142" w:right="-56"/>
        <w:rPr>
          <w:sz w:val="24"/>
          <w:szCs w:val="24"/>
          <w:lang w:val="pt-BR"/>
        </w:rPr>
      </w:pPr>
    </w:p>
    <w:p w14:paraId="09144590" w14:textId="77777777" w:rsidR="00C21E6D" w:rsidRDefault="00C21E6D" w:rsidP="00C21E6D">
      <w:pPr>
        <w:spacing w:before="29" w:line="260" w:lineRule="exact"/>
        <w:ind w:left="142" w:right="-56"/>
        <w:rPr>
          <w:lang w:val="pt-BR"/>
        </w:rPr>
      </w:pPr>
      <w:r>
        <w:rPr>
          <w:lang w:val="pt-BR"/>
        </w:rPr>
        <w:t>___________________________________                           _____________________________</w:t>
      </w:r>
    </w:p>
    <w:p w14:paraId="69BD5CE8" w14:textId="77777777" w:rsidR="00120625" w:rsidRPr="00120625" w:rsidRDefault="00120625" w:rsidP="00C21E6D">
      <w:pPr>
        <w:spacing w:before="29" w:line="260" w:lineRule="exact"/>
        <w:ind w:left="142" w:right="-56"/>
        <w:rPr>
          <w:lang w:val="pt-BR"/>
        </w:rPr>
      </w:pPr>
      <w:r>
        <w:rPr>
          <w:lang w:val="pt-BR"/>
        </w:rPr>
        <w:t xml:space="preserve">JOSE FRANCISCO R. DE ALMEIDA      </w:t>
      </w:r>
      <w:r w:rsidR="00C21E6D">
        <w:rPr>
          <w:lang w:val="pt-BR"/>
        </w:rPr>
        <w:t xml:space="preserve">                            </w:t>
      </w:r>
      <w:bookmarkStart w:id="0" w:name="_GoBack"/>
      <w:bookmarkEnd w:id="0"/>
      <w:r w:rsidR="00C21E6D">
        <w:rPr>
          <w:lang w:val="pt-BR"/>
        </w:rPr>
        <w:t>CONTRATADA</w:t>
      </w:r>
      <w:r w:rsidR="00C21E6D">
        <w:rPr>
          <w:lang w:val="pt-BR"/>
        </w:rPr>
        <w:br/>
        <w:t>PREFEITO MUNICIPAL</w:t>
      </w:r>
    </w:p>
    <w:sectPr w:rsidR="00120625" w:rsidRPr="00120625" w:rsidSect="00D554F3">
      <w:pgSz w:w="11920" w:h="16860"/>
      <w:pgMar w:top="0" w:right="1560" w:bottom="280" w:left="1600" w:header="802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26D828B" w14:textId="77777777" w:rsidR="004E422A" w:rsidRDefault="004E422A">
      <w:r>
        <w:separator/>
      </w:r>
    </w:p>
  </w:endnote>
  <w:endnote w:type="continuationSeparator" w:id="0">
    <w:p w14:paraId="191E4EE0" w14:textId="77777777" w:rsidR="004E422A" w:rsidRDefault="004E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F5445A2" w14:textId="77777777" w:rsidR="004E422A" w:rsidRDefault="004E422A">
      <w:r>
        <w:separator/>
      </w:r>
    </w:p>
  </w:footnote>
  <w:footnote w:type="continuationSeparator" w:id="0">
    <w:p w14:paraId="05DB20D7" w14:textId="77777777" w:rsidR="004E422A" w:rsidRDefault="004E4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7BF7D77" w14:textId="77777777" w:rsidR="0015351D" w:rsidRDefault="0015351D">
    <w:pPr>
      <w:spacing w:line="200" w:lineRule="exact"/>
    </w:pPr>
    <w:r w:rsidRPr="00C063FF">
      <w:rPr>
        <w:lang w:val="pt-BR"/>
      </w:rPr>
      <w:object w:dxaOrig="18577" w:dyaOrig="10853" w14:anchorId="49E0FE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7.2pt;height:176.8pt" o:ole="" fillcolor="window">
          <v:imagedata r:id="rId1" o:title=""/>
        </v:shape>
        <o:OLEObject Type="Embed" ProgID="Unknown" ShapeID="_x0000_i1025" DrawAspect="Content" ObjectID="_1438865555" r:id="rId2"/>
      </w:object>
    </w:r>
    <w:r w:rsidR="00C21E6D">
      <w:pict w14:anchorId="579CD651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189pt;margin-top:61.45pt;width:323.4pt;height:34pt;z-index:-251658752;mso-position-horizontal-relative:page;mso-position-vertical-relative:page" filled="f" stroked="f">
          <v:textbox inset="0,0,0,0">
            <w:txbxContent>
              <w:p w14:paraId="6A02AD08" w14:textId="77777777" w:rsidR="0015351D" w:rsidRDefault="0015351D">
                <w:pPr>
                  <w:spacing w:before="4"/>
                  <w:ind w:left="-10" w:right="-10"/>
                  <w:jc w:val="center"/>
                  <w:rPr>
                    <w:rFonts w:ascii="Arial" w:eastAsia="Arial" w:hAnsi="Arial" w:cs="Arial"/>
                    <w:sz w:val="14"/>
                    <w:szCs w:val="14"/>
                  </w:rPr>
                </w:pPr>
              </w:p>
            </w:txbxContent>
          </v:textbox>
          <w10:wrap anchorx="page" anchory="page"/>
        </v:shape>
      </w:pict>
    </w:r>
  </w:p>
  <w:p w14:paraId="783D1645" w14:textId="77777777" w:rsidR="0015351D" w:rsidRDefault="0015351D">
    <w:r w:rsidRPr="00BB0BD7">
      <w:object w:dxaOrig="18577" w:dyaOrig="10853" w14:anchorId="36D6D052">
        <v:shape id="_x0000_i1026" type="#_x0000_t75" style="width:427.2pt;height:54.4pt" o:ole="" fillcolor="window">
          <v:imagedata r:id="rId3" o:title=""/>
        </v:shape>
        <o:OLEObject Type="Embed" ProgID="Unknown" ShapeID="_x0000_i1026" DrawAspect="Content" ObjectID="_1438865556" r:id="rId4"/>
      </w:obje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55597678"/>
    <w:multiLevelType w:val="multilevel"/>
    <w:tmpl w:val="7512A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51FD"/>
    <w:rsid w:val="00030B8F"/>
    <w:rsid w:val="0009233B"/>
    <w:rsid w:val="000E7DDA"/>
    <w:rsid w:val="000F0231"/>
    <w:rsid w:val="00120625"/>
    <w:rsid w:val="00132F48"/>
    <w:rsid w:val="0015351D"/>
    <w:rsid w:val="001A1CD8"/>
    <w:rsid w:val="002130F8"/>
    <w:rsid w:val="00261F8E"/>
    <w:rsid w:val="0028389D"/>
    <w:rsid w:val="002A29BE"/>
    <w:rsid w:val="002C5641"/>
    <w:rsid w:val="002D4344"/>
    <w:rsid w:val="002D66E9"/>
    <w:rsid w:val="003306E9"/>
    <w:rsid w:val="0033310E"/>
    <w:rsid w:val="00336350"/>
    <w:rsid w:val="00363B33"/>
    <w:rsid w:val="00451788"/>
    <w:rsid w:val="0045339E"/>
    <w:rsid w:val="004751FD"/>
    <w:rsid w:val="004E422A"/>
    <w:rsid w:val="004F7782"/>
    <w:rsid w:val="0050085D"/>
    <w:rsid w:val="0054777D"/>
    <w:rsid w:val="005569A5"/>
    <w:rsid w:val="005647E5"/>
    <w:rsid w:val="005C5992"/>
    <w:rsid w:val="005D451C"/>
    <w:rsid w:val="00640B0A"/>
    <w:rsid w:val="00663CD3"/>
    <w:rsid w:val="00664E39"/>
    <w:rsid w:val="006A29AF"/>
    <w:rsid w:val="00762516"/>
    <w:rsid w:val="007E6A71"/>
    <w:rsid w:val="00824E87"/>
    <w:rsid w:val="008308FD"/>
    <w:rsid w:val="00905A5A"/>
    <w:rsid w:val="009072E0"/>
    <w:rsid w:val="00915410"/>
    <w:rsid w:val="00965495"/>
    <w:rsid w:val="009858E6"/>
    <w:rsid w:val="009C5CB8"/>
    <w:rsid w:val="00B224C9"/>
    <w:rsid w:val="00B82049"/>
    <w:rsid w:val="00BC3C76"/>
    <w:rsid w:val="00BC51D9"/>
    <w:rsid w:val="00C063FF"/>
    <w:rsid w:val="00C21E6D"/>
    <w:rsid w:val="00CA28E0"/>
    <w:rsid w:val="00D43711"/>
    <w:rsid w:val="00D554F3"/>
    <w:rsid w:val="00DD6D9B"/>
    <w:rsid w:val="00E128F1"/>
    <w:rsid w:val="00E44F12"/>
    <w:rsid w:val="00E96CA8"/>
    <w:rsid w:val="00EC08B5"/>
    <w:rsid w:val="00F20D51"/>
    <w:rsid w:val="00F546C9"/>
    <w:rsid w:val="00F84193"/>
    <w:rsid w:val="00FA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5824B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2130F8"/>
    <w:pPr>
      <w:jc w:val="center"/>
    </w:pPr>
    <w:rPr>
      <w:sz w:val="36"/>
      <w:szCs w:val="36"/>
      <w:lang w:val="pt-BR" w:eastAsia="pt-BR"/>
    </w:rPr>
  </w:style>
  <w:style w:type="character" w:customStyle="1" w:styleId="CorpodetextoChar">
    <w:name w:val="Corpo de texto Char"/>
    <w:basedOn w:val="DefaultParagraphFont"/>
    <w:uiPriority w:val="99"/>
    <w:semiHidden/>
    <w:rsid w:val="002130F8"/>
  </w:style>
  <w:style w:type="character" w:customStyle="1" w:styleId="BodyTextChar">
    <w:name w:val="Body Text Char"/>
    <w:link w:val="BodyText"/>
    <w:uiPriority w:val="99"/>
    <w:rsid w:val="002130F8"/>
    <w:rPr>
      <w:sz w:val="36"/>
      <w:szCs w:val="36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F546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5A5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A5A"/>
  </w:style>
  <w:style w:type="paragraph" w:styleId="Footer">
    <w:name w:val="footer"/>
    <w:basedOn w:val="Normal"/>
    <w:link w:val="FooterChar"/>
    <w:uiPriority w:val="99"/>
    <w:unhideWhenUsed/>
    <w:rsid w:val="00905A5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A5A"/>
  </w:style>
  <w:style w:type="table" w:styleId="TableGrid">
    <w:name w:val="Table Grid"/>
    <w:basedOn w:val="TableNormal"/>
    <w:uiPriority w:val="59"/>
    <w:rsid w:val="00564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2130F8"/>
    <w:pPr>
      <w:jc w:val="center"/>
    </w:pPr>
    <w:rPr>
      <w:sz w:val="36"/>
      <w:szCs w:val="36"/>
      <w:lang w:val="pt-BR" w:eastAsia="pt-BR"/>
    </w:rPr>
  </w:style>
  <w:style w:type="character" w:customStyle="1" w:styleId="CorpodetextoChar">
    <w:name w:val="Corpo de texto Char"/>
    <w:basedOn w:val="DefaultParagraphFont"/>
    <w:uiPriority w:val="99"/>
    <w:semiHidden/>
    <w:rsid w:val="002130F8"/>
  </w:style>
  <w:style w:type="character" w:customStyle="1" w:styleId="BodyTextChar">
    <w:name w:val="Body Text Char"/>
    <w:link w:val="BodyText"/>
    <w:uiPriority w:val="99"/>
    <w:rsid w:val="002130F8"/>
    <w:rPr>
      <w:sz w:val="36"/>
      <w:szCs w:val="36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F546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5A5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A5A"/>
  </w:style>
  <w:style w:type="paragraph" w:styleId="Footer">
    <w:name w:val="footer"/>
    <w:basedOn w:val="Normal"/>
    <w:link w:val="FooterChar"/>
    <w:uiPriority w:val="99"/>
    <w:unhideWhenUsed/>
    <w:rsid w:val="00905A5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A5A"/>
  </w:style>
  <w:style w:type="table" w:styleId="TableGrid">
    <w:name w:val="Table Grid"/>
    <w:basedOn w:val="TableNormal"/>
    <w:uiPriority w:val="59"/>
    <w:rsid w:val="00564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yperlink" Target="mailto:compras@ibertioga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4" Type="http://schemas.openxmlformats.org/officeDocument/2006/relationships/oleObject" Target="embeddings/oleObject2.bin"/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BB127-0137-3440-9CDA-8A12300B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30</Pages>
  <Words>9405</Words>
  <Characters>53611</Characters>
  <Application>Microsoft Macintosh Word</Application>
  <DocSecurity>0</DocSecurity>
  <Lines>446</Lines>
  <Paragraphs>125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Mac</cp:lastModifiedBy>
  <cp:revision>3</cp:revision>
  <cp:lastPrinted>2017-03-29T15:40:00Z</cp:lastPrinted>
  <dcterms:created xsi:type="dcterms:W3CDTF">2017-08-23T11:46:00Z</dcterms:created>
  <dcterms:modified xsi:type="dcterms:W3CDTF">2017-08-23T19:06:00Z</dcterms:modified>
</cp:coreProperties>
</file>